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CA677E" w14:textId="77777777" w:rsidR="00350365" w:rsidRPr="00A0147D" w:rsidRDefault="00711731">
      <w:pPr>
        <w:jc w:val="center"/>
        <w:rPr>
          <w:rFonts w:ascii="Cambria" w:hAnsi="Cambria"/>
          <w:b/>
          <w:caps/>
          <w:color w:val="000000" w:themeColor="text1"/>
          <w:sz w:val="20"/>
          <w:szCs w:val="20"/>
          <w:lang w:val="it-IT"/>
        </w:rPr>
      </w:pPr>
      <w:r w:rsidRPr="00A0147D">
        <w:rPr>
          <w:rFonts w:ascii="Cambria" w:hAnsi="Cambria"/>
          <w:b/>
          <w:caps/>
          <w:color w:val="000000" w:themeColor="text1"/>
          <w:sz w:val="20"/>
          <w:szCs w:val="20"/>
          <w:lang w:val="it-IT"/>
        </w:rPr>
        <w:t>Formulare</w:t>
      </w:r>
    </w:p>
    <w:p w14:paraId="1EF13CF2" w14:textId="77777777" w:rsidR="00350365" w:rsidRPr="00A0147D" w:rsidRDefault="00350365">
      <w:pPr>
        <w:rPr>
          <w:rFonts w:ascii="Cambria" w:hAnsi="Cambria"/>
          <w:b/>
          <w:color w:val="000000" w:themeColor="text1"/>
          <w:sz w:val="20"/>
          <w:szCs w:val="20"/>
          <w:lang w:val="it-IT"/>
        </w:rPr>
      </w:pPr>
    </w:p>
    <w:p w14:paraId="27BBC03F" w14:textId="77777777" w:rsidR="00350365" w:rsidRPr="00A0147D" w:rsidRDefault="00711731">
      <w:pPr>
        <w:ind w:firstLine="720"/>
        <w:jc w:val="both"/>
        <w:rPr>
          <w:rFonts w:ascii="Cambria" w:hAnsi="Cambria"/>
          <w:color w:val="000000" w:themeColor="text1"/>
          <w:sz w:val="20"/>
          <w:szCs w:val="20"/>
          <w:lang w:val="it-IT"/>
        </w:rPr>
      </w:pPr>
      <w:r w:rsidRPr="00A0147D">
        <w:rPr>
          <w:rFonts w:ascii="Cambria" w:hAnsi="Cambria"/>
          <w:color w:val="000000" w:themeColor="text1"/>
          <w:sz w:val="20"/>
          <w:szCs w:val="20"/>
          <w:lang w:val="it-IT"/>
        </w:rPr>
        <w:t>Capitolul conţine formularele destinate, pe de o parte, să faciliteze elaborarea şi prezentarea ofertei şi a documentelor care o însoţesc şi, pe de altă parte, să permită comisiei de evaluare examinarea şi evaluarea rapidă, corectă și unitară a tuturor ofertelor depuse.</w:t>
      </w:r>
    </w:p>
    <w:p w14:paraId="68CAEA6E" w14:textId="77777777" w:rsidR="00350365" w:rsidRPr="00A0147D" w:rsidRDefault="00711731">
      <w:pPr>
        <w:spacing w:before="120"/>
        <w:ind w:firstLine="720"/>
        <w:jc w:val="both"/>
        <w:rPr>
          <w:rFonts w:ascii="Cambria" w:hAnsi="Cambria"/>
          <w:color w:val="000000" w:themeColor="text1"/>
          <w:sz w:val="20"/>
          <w:szCs w:val="20"/>
          <w:lang w:val="it-IT"/>
        </w:rPr>
      </w:pPr>
      <w:r w:rsidRPr="00A0147D">
        <w:rPr>
          <w:rFonts w:ascii="Cambria" w:hAnsi="Cambria"/>
          <w:color w:val="000000" w:themeColor="text1"/>
          <w:sz w:val="20"/>
          <w:szCs w:val="20"/>
          <w:lang w:val="it-IT"/>
        </w:rPr>
        <w:t>Fiecare ofertant care participă, în mod individual sau ca asociat, la procedura pentru atribuirea contractului de achiziţie publică</w:t>
      </w:r>
      <w:r w:rsidR="00763C2D" w:rsidRPr="00A0147D">
        <w:rPr>
          <w:rFonts w:ascii="Cambria" w:hAnsi="Cambria"/>
          <w:color w:val="000000" w:themeColor="text1"/>
          <w:sz w:val="20"/>
          <w:szCs w:val="20"/>
          <w:lang w:val="it-IT"/>
        </w:rPr>
        <w:t>,</w:t>
      </w:r>
      <w:r w:rsidRPr="00A0147D">
        <w:rPr>
          <w:rFonts w:ascii="Cambria" w:hAnsi="Cambria"/>
          <w:color w:val="000000" w:themeColor="text1"/>
          <w:sz w:val="20"/>
          <w:szCs w:val="20"/>
          <w:lang w:val="it-IT"/>
        </w:rPr>
        <w:t xml:space="preserve"> are obligaţia de a prezenta formularele prevăzute în cadrul acestui capitol, completate în mod corespunzător şi semnate de persoanele autorizate.</w:t>
      </w:r>
    </w:p>
    <w:p w14:paraId="4B906AFB" w14:textId="77777777" w:rsidR="00350365" w:rsidRPr="00A0147D" w:rsidRDefault="00350365">
      <w:pPr>
        <w:jc w:val="center"/>
        <w:rPr>
          <w:rFonts w:ascii="Cambria" w:hAnsi="Cambria"/>
          <w:b/>
          <w:color w:val="000000" w:themeColor="text1"/>
          <w:sz w:val="20"/>
          <w:szCs w:val="20"/>
          <w:lang w:val="it-IT"/>
        </w:rPr>
      </w:pPr>
    </w:p>
    <w:p w14:paraId="7E650409" w14:textId="5682D44C" w:rsidR="00350365" w:rsidRPr="00A0147D" w:rsidRDefault="00711731">
      <w:pPr>
        <w:jc w:val="center"/>
        <w:rPr>
          <w:rFonts w:ascii="Cambria" w:hAnsi="Cambria"/>
          <w:b/>
          <w:color w:val="000000" w:themeColor="text1"/>
          <w:sz w:val="20"/>
          <w:szCs w:val="20"/>
        </w:rPr>
      </w:pPr>
      <w:r w:rsidRPr="00A0147D">
        <w:rPr>
          <w:rFonts w:ascii="Cambria" w:hAnsi="Cambria"/>
          <w:b/>
          <w:color w:val="000000" w:themeColor="text1"/>
          <w:sz w:val="20"/>
          <w:szCs w:val="20"/>
        </w:rPr>
        <w:t>OPIS FORMULARE</w:t>
      </w:r>
    </w:p>
    <w:tbl>
      <w:tblPr>
        <w:tblpPr w:leftFromText="180" w:rightFromText="180" w:vertAnchor="text" w:horzAnchor="page" w:tblpXSpec="center" w:tblpY="83"/>
        <w:tblOverlap w:val="never"/>
        <w:tblW w:w="10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3532"/>
        <w:gridCol w:w="6323"/>
      </w:tblGrid>
      <w:tr w:rsidR="00350365" w:rsidRPr="00A0147D" w14:paraId="61571BBA" w14:textId="77777777">
        <w:trPr>
          <w:trHeight w:val="193"/>
          <w:jc w:val="center"/>
        </w:trPr>
        <w:tc>
          <w:tcPr>
            <w:tcW w:w="858" w:type="dxa"/>
            <w:shd w:val="clear" w:color="auto" w:fill="auto"/>
            <w:vAlign w:val="center"/>
          </w:tcPr>
          <w:p w14:paraId="0458B9D8" w14:textId="77777777" w:rsidR="00350365" w:rsidRPr="00A0147D" w:rsidRDefault="00711731">
            <w:pPr>
              <w:jc w:val="center"/>
              <w:rPr>
                <w:rFonts w:ascii="Cambria" w:hAnsi="Cambria"/>
                <w:color w:val="000000" w:themeColor="text1"/>
                <w:sz w:val="20"/>
                <w:szCs w:val="20"/>
              </w:rPr>
            </w:pPr>
            <w:r w:rsidRPr="00A0147D">
              <w:rPr>
                <w:rFonts w:ascii="Cambria" w:hAnsi="Cambria"/>
                <w:color w:val="000000" w:themeColor="text1"/>
                <w:sz w:val="20"/>
                <w:szCs w:val="20"/>
              </w:rPr>
              <w:t xml:space="preserve">Nr. </w:t>
            </w:r>
            <w:proofErr w:type="spellStart"/>
            <w:r w:rsidRPr="00A0147D">
              <w:rPr>
                <w:rFonts w:ascii="Cambria" w:hAnsi="Cambria"/>
                <w:color w:val="000000" w:themeColor="text1"/>
                <w:sz w:val="20"/>
                <w:szCs w:val="20"/>
              </w:rPr>
              <w:t>crt</w:t>
            </w:r>
            <w:proofErr w:type="spellEnd"/>
            <w:r w:rsidRPr="00A0147D">
              <w:rPr>
                <w:rFonts w:ascii="Cambria" w:hAnsi="Cambria"/>
                <w:color w:val="000000" w:themeColor="text1"/>
                <w:sz w:val="20"/>
                <w:szCs w:val="20"/>
              </w:rPr>
              <w:t>.</w:t>
            </w:r>
          </w:p>
        </w:tc>
        <w:tc>
          <w:tcPr>
            <w:tcW w:w="3532" w:type="dxa"/>
            <w:shd w:val="clear" w:color="auto" w:fill="auto"/>
            <w:vAlign w:val="center"/>
          </w:tcPr>
          <w:p w14:paraId="5ADE4E96" w14:textId="77777777" w:rsidR="00350365" w:rsidRPr="00A0147D" w:rsidRDefault="00711731">
            <w:pPr>
              <w:jc w:val="center"/>
              <w:rPr>
                <w:rFonts w:ascii="Cambria" w:hAnsi="Cambria"/>
                <w:color w:val="000000" w:themeColor="text1"/>
                <w:sz w:val="20"/>
                <w:szCs w:val="20"/>
              </w:rPr>
            </w:pPr>
            <w:r w:rsidRPr="00A0147D">
              <w:rPr>
                <w:rFonts w:ascii="Cambria" w:hAnsi="Cambria"/>
                <w:color w:val="000000" w:themeColor="text1"/>
                <w:sz w:val="20"/>
                <w:szCs w:val="20"/>
              </w:rPr>
              <w:t>Cod formular</w:t>
            </w:r>
          </w:p>
        </w:tc>
        <w:tc>
          <w:tcPr>
            <w:tcW w:w="6323" w:type="dxa"/>
            <w:shd w:val="clear" w:color="auto" w:fill="auto"/>
            <w:vAlign w:val="center"/>
          </w:tcPr>
          <w:p w14:paraId="1D79B666" w14:textId="77777777" w:rsidR="00350365" w:rsidRPr="00A0147D" w:rsidRDefault="00711731">
            <w:pPr>
              <w:jc w:val="center"/>
              <w:rPr>
                <w:rFonts w:ascii="Cambria" w:hAnsi="Cambria"/>
                <w:color w:val="000000" w:themeColor="text1"/>
                <w:sz w:val="20"/>
                <w:szCs w:val="20"/>
              </w:rPr>
            </w:pPr>
            <w:proofErr w:type="spellStart"/>
            <w:r w:rsidRPr="00A0147D">
              <w:rPr>
                <w:rFonts w:ascii="Cambria" w:hAnsi="Cambria"/>
                <w:color w:val="000000" w:themeColor="text1"/>
                <w:sz w:val="20"/>
                <w:szCs w:val="20"/>
              </w:rPr>
              <w:t>Denumire</w:t>
            </w:r>
            <w:proofErr w:type="spellEnd"/>
            <w:r w:rsidRPr="00A0147D">
              <w:rPr>
                <w:rFonts w:ascii="Cambria" w:hAnsi="Cambria"/>
                <w:color w:val="000000" w:themeColor="text1"/>
                <w:sz w:val="20"/>
                <w:szCs w:val="20"/>
              </w:rPr>
              <w:t xml:space="preserve"> formular</w:t>
            </w:r>
          </w:p>
        </w:tc>
      </w:tr>
      <w:tr w:rsidR="00350365" w:rsidRPr="00A0147D" w14:paraId="1EA7591A" w14:textId="77777777">
        <w:trPr>
          <w:trHeight w:val="193"/>
          <w:jc w:val="center"/>
        </w:trPr>
        <w:tc>
          <w:tcPr>
            <w:tcW w:w="858" w:type="dxa"/>
            <w:shd w:val="clear" w:color="auto" w:fill="auto"/>
            <w:vAlign w:val="center"/>
          </w:tcPr>
          <w:p w14:paraId="7CFBD0C3" w14:textId="38C6EA1C" w:rsidR="00350365" w:rsidRPr="00A0147D" w:rsidRDefault="006A0242">
            <w:pPr>
              <w:jc w:val="center"/>
              <w:rPr>
                <w:rFonts w:ascii="Cambria" w:hAnsi="Cambria"/>
                <w:color w:val="000000" w:themeColor="text1"/>
                <w:sz w:val="20"/>
                <w:szCs w:val="20"/>
                <w:lang w:val="ro-RO"/>
              </w:rPr>
            </w:pPr>
            <w:r>
              <w:rPr>
                <w:rFonts w:ascii="Cambria" w:hAnsi="Cambria"/>
                <w:color w:val="000000" w:themeColor="text1"/>
                <w:sz w:val="20"/>
                <w:szCs w:val="20"/>
                <w:lang w:val="ro-RO"/>
              </w:rPr>
              <w:t>1</w:t>
            </w:r>
          </w:p>
        </w:tc>
        <w:tc>
          <w:tcPr>
            <w:tcW w:w="3532" w:type="dxa"/>
            <w:shd w:val="clear" w:color="auto" w:fill="auto"/>
            <w:vAlign w:val="center"/>
          </w:tcPr>
          <w:p w14:paraId="6384B496" w14:textId="77777777" w:rsidR="00350365" w:rsidRPr="00A0147D" w:rsidRDefault="00711731">
            <w:pPr>
              <w:rPr>
                <w:rFonts w:ascii="Cambria" w:hAnsi="Cambria"/>
                <w:color w:val="000000" w:themeColor="text1"/>
                <w:sz w:val="20"/>
                <w:szCs w:val="20"/>
              </w:rPr>
            </w:pPr>
            <w:r w:rsidRPr="00A0147D">
              <w:rPr>
                <w:rFonts w:ascii="Cambria" w:hAnsi="Cambria"/>
                <w:color w:val="000000" w:themeColor="text1"/>
                <w:sz w:val="20"/>
                <w:szCs w:val="20"/>
                <w:lang w:val="ro-RO"/>
              </w:rPr>
              <w:t>FORMULARUL</w:t>
            </w:r>
            <w:r w:rsidRPr="00A0147D">
              <w:rPr>
                <w:rFonts w:ascii="Cambria" w:hAnsi="Cambria"/>
                <w:color w:val="000000" w:themeColor="text1"/>
                <w:sz w:val="20"/>
                <w:szCs w:val="20"/>
              </w:rPr>
              <w:t xml:space="preserve"> 3</w:t>
            </w:r>
          </w:p>
        </w:tc>
        <w:tc>
          <w:tcPr>
            <w:tcW w:w="6323" w:type="dxa"/>
            <w:shd w:val="clear" w:color="auto" w:fill="auto"/>
            <w:vAlign w:val="center"/>
          </w:tcPr>
          <w:p w14:paraId="7510C01F" w14:textId="77777777" w:rsidR="00350365" w:rsidRPr="00A0147D" w:rsidRDefault="00711731">
            <w:pPr>
              <w:rPr>
                <w:rFonts w:ascii="Cambria" w:hAnsi="Cambria"/>
                <w:bCs/>
                <w:color w:val="000000" w:themeColor="text1"/>
                <w:sz w:val="20"/>
                <w:szCs w:val="20"/>
                <w:lang w:val="ro-RO"/>
              </w:rPr>
            </w:pPr>
            <w:proofErr w:type="spellStart"/>
            <w:r w:rsidRPr="00A0147D">
              <w:rPr>
                <w:rFonts w:ascii="Cambria" w:hAnsi="Cambria"/>
                <w:bCs/>
                <w:color w:val="000000" w:themeColor="text1"/>
                <w:sz w:val="20"/>
                <w:szCs w:val="20"/>
              </w:rPr>
              <w:t>Împuternicire</w:t>
            </w:r>
            <w:proofErr w:type="spellEnd"/>
          </w:p>
        </w:tc>
      </w:tr>
      <w:tr w:rsidR="00350365" w:rsidRPr="00A0147D" w14:paraId="541ED672" w14:textId="77777777">
        <w:trPr>
          <w:trHeight w:val="193"/>
          <w:jc w:val="center"/>
        </w:trPr>
        <w:tc>
          <w:tcPr>
            <w:tcW w:w="858" w:type="dxa"/>
            <w:shd w:val="clear" w:color="auto" w:fill="auto"/>
            <w:vAlign w:val="center"/>
          </w:tcPr>
          <w:p w14:paraId="15120D65" w14:textId="7ACB93B8" w:rsidR="00350365" w:rsidRPr="00A0147D" w:rsidRDefault="006A0242">
            <w:pPr>
              <w:jc w:val="center"/>
              <w:rPr>
                <w:rFonts w:ascii="Cambria" w:hAnsi="Cambria"/>
                <w:color w:val="000000" w:themeColor="text1"/>
                <w:sz w:val="20"/>
                <w:szCs w:val="20"/>
                <w:lang w:val="ro-RO"/>
              </w:rPr>
            </w:pPr>
            <w:r>
              <w:rPr>
                <w:rFonts w:ascii="Cambria" w:hAnsi="Cambria"/>
                <w:color w:val="000000" w:themeColor="text1"/>
                <w:sz w:val="20"/>
                <w:szCs w:val="20"/>
                <w:lang w:val="ro-RO"/>
              </w:rPr>
              <w:t>2</w:t>
            </w:r>
          </w:p>
        </w:tc>
        <w:tc>
          <w:tcPr>
            <w:tcW w:w="3532" w:type="dxa"/>
            <w:shd w:val="clear" w:color="auto" w:fill="auto"/>
            <w:vAlign w:val="center"/>
          </w:tcPr>
          <w:p w14:paraId="70989216" w14:textId="77777777" w:rsidR="00350365" w:rsidRPr="00A0147D" w:rsidRDefault="00711731">
            <w:pPr>
              <w:rPr>
                <w:rFonts w:ascii="Cambria" w:hAnsi="Cambria"/>
                <w:color w:val="000000" w:themeColor="text1"/>
                <w:sz w:val="20"/>
                <w:szCs w:val="20"/>
                <w:lang w:val="ro-RO"/>
              </w:rPr>
            </w:pPr>
            <w:r w:rsidRPr="00A0147D">
              <w:rPr>
                <w:rFonts w:ascii="Cambria" w:hAnsi="Cambria"/>
                <w:color w:val="000000" w:themeColor="text1"/>
                <w:sz w:val="20"/>
                <w:szCs w:val="20"/>
                <w:lang w:val="ro-RO"/>
              </w:rPr>
              <w:t>FORMULARUL 4</w:t>
            </w:r>
          </w:p>
        </w:tc>
        <w:tc>
          <w:tcPr>
            <w:tcW w:w="6323" w:type="dxa"/>
            <w:shd w:val="clear" w:color="auto" w:fill="auto"/>
            <w:vAlign w:val="center"/>
          </w:tcPr>
          <w:p w14:paraId="28295140" w14:textId="77777777" w:rsidR="00350365" w:rsidRPr="00A0147D" w:rsidRDefault="00711731">
            <w:pPr>
              <w:rPr>
                <w:rFonts w:ascii="Cambria" w:hAnsi="Cambria"/>
                <w:color w:val="000000" w:themeColor="text1"/>
                <w:sz w:val="20"/>
                <w:szCs w:val="20"/>
              </w:rPr>
            </w:pPr>
            <w:r w:rsidRPr="00A0147D">
              <w:rPr>
                <w:rFonts w:ascii="Cambria" w:hAnsi="Cambria"/>
                <w:color w:val="000000" w:themeColor="text1"/>
                <w:sz w:val="20"/>
                <w:szCs w:val="20"/>
              </w:rPr>
              <w:t xml:space="preserve">Formular </w:t>
            </w:r>
            <w:r w:rsidRPr="00A0147D">
              <w:rPr>
                <w:rFonts w:ascii="Cambria" w:hAnsi="Cambria"/>
                <w:color w:val="000000" w:themeColor="text1"/>
                <w:sz w:val="20"/>
                <w:szCs w:val="20"/>
                <w:lang w:val="ro-RO"/>
              </w:rPr>
              <w:t>d</w:t>
            </w:r>
            <w:r w:rsidRPr="00A0147D">
              <w:rPr>
                <w:rFonts w:ascii="Cambria" w:hAnsi="Cambria"/>
                <w:color w:val="000000" w:themeColor="text1"/>
                <w:sz w:val="20"/>
                <w:szCs w:val="20"/>
              </w:rPr>
              <w:t xml:space="preserve">e </w:t>
            </w:r>
            <w:proofErr w:type="spellStart"/>
            <w:r w:rsidRPr="00A0147D">
              <w:rPr>
                <w:rFonts w:ascii="Cambria" w:hAnsi="Cambria"/>
                <w:color w:val="000000" w:themeColor="text1"/>
                <w:sz w:val="20"/>
                <w:szCs w:val="20"/>
              </w:rPr>
              <w:t>Ofertă</w:t>
            </w:r>
            <w:proofErr w:type="spellEnd"/>
            <w:r w:rsidRPr="00A0147D">
              <w:rPr>
                <w:rFonts w:ascii="Cambria" w:hAnsi="Cambria"/>
                <w:color w:val="000000" w:themeColor="text1"/>
                <w:sz w:val="20"/>
                <w:szCs w:val="20"/>
              </w:rPr>
              <w:t xml:space="preserve"> </w:t>
            </w:r>
            <w:proofErr w:type="spellStart"/>
            <w:r w:rsidRPr="00A0147D">
              <w:rPr>
                <w:rFonts w:ascii="Cambria" w:hAnsi="Cambria"/>
                <w:color w:val="000000" w:themeColor="text1"/>
                <w:sz w:val="20"/>
                <w:szCs w:val="20"/>
              </w:rPr>
              <w:t>Financiară</w:t>
            </w:r>
            <w:proofErr w:type="spellEnd"/>
          </w:p>
        </w:tc>
      </w:tr>
      <w:tr w:rsidR="00350365" w:rsidRPr="00A0147D" w14:paraId="0B2D10D7" w14:textId="77777777">
        <w:trPr>
          <w:trHeight w:val="60"/>
          <w:jc w:val="center"/>
        </w:trPr>
        <w:tc>
          <w:tcPr>
            <w:tcW w:w="858" w:type="dxa"/>
            <w:shd w:val="clear" w:color="auto" w:fill="auto"/>
            <w:vAlign w:val="center"/>
          </w:tcPr>
          <w:p w14:paraId="3E15B738" w14:textId="047790B7" w:rsidR="00350365" w:rsidRPr="00A0147D" w:rsidRDefault="006A0242">
            <w:pPr>
              <w:jc w:val="center"/>
              <w:rPr>
                <w:rFonts w:ascii="Cambria" w:hAnsi="Cambria"/>
                <w:color w:val="000000" w:themeColor="text1"/>
                <w:sz w:val="20"/>
                <w:szCs w:val="20"/>
                <w:lang w:val="ro-RO"/>
              </w:rPr>
            </w:pPr>
            <w:r>
              <w:rPr>
                <w:rFonts w:ascii="Cambria" w:hAnsi="Cambria"/>
                <w:color w:val="000000" w:themeColor="text1"/>
                <w:sz w:val="20"/>
                <w:szCs w:val="20"/>
                <w:lang w:val="ro-RO"/>
              </w:rPr>
              <w:t>3</w:t>
            </w:r>
          </w:p>
        </w:tc>
        <w:tc>
          <w:tcPr>
            <w:tcW w:w="3532" w:type="dxa"/>
            <w:shd w:val="clear" w:color="auto" w:fill="auto"/>
            <w:vAlign w:val="center"/>
          </w:tcPr>
          <w:p w14:paraId="6222B715" w14:textId="77777777" w:rsidR="00350365" w:rsidRPr="00A0147D" w:rsidRDefault="00711731">
            <w:pPr>
              <w:rPr>
                <w:rFonts w:ascii="Cambria" w:hAnsi="Cambria"/>
                <w:color w:val="000000" w:themeColor="text1"/>
                <w:sz w:val="20"/>
                <w:szCs w:val="20"/>
                <w:lang w:val="ro-RO"/>
              </w:rPr>
            </w:pPr>
            <w:r w:rsidRPr="00A0147D">
              <w:rPr>
                <w:rFonts w:ascii="Cambria" w:hAnsi="Cambria"/>
                <w:color w:val="000000" w:themeColor="text1"/>
                <w:sz w:val="20"/>
                <w:szCs w:val="20"/>
                <w:lang w:val="ro-RO"/>
              </w:rPr>
              <w:t>Anexa 1 la FORMULARUL 4</w:t>
            </w:r>
          </w:p>
        </w:tc>
        <w:tc>
          <w:tcPr>
            <w:tcW w:w="6323" w:type="dxa"/>
            <w:shd w:val="clear" w:color="auto" w:fill="auto"/>
            <w:vAlign w:val="center"/>
          </w:tcPr>
          <w:p w14:paraId="68D6955D" w14:textId="73B125EC" w:rsidR="00350365" w:rsidRPr="00A0147D" w:rsidRDefault="00711731">
            <w:pPr>
              <w:autoSpaceDE w:val="0"/>
              <w:autoSpaceDN w:val="0"/>
              <w:adjustRightInd w:val="0"/>
              <w:rPr>
                <w:rFonts w:ascii="Cambria" w:hAnsi="Cambria"/>
                <w:color w:val="000000" w:themeColor="text1"/>
                <w:sz w:val="20"/>
                <w:szCs w:val="20"/>
                <w:lang w:val="es-ES"/>
              </w:rPr>
            </w:pPr>
            <w:r w:rsidRPr="00A0147D">
              <w:rPr>
                <w:rFonts w:ascii="Cambria" w:hAnsi="Cambria"/>
                <w:color w:val="000000" w:themeColor="text1"/>
                <w:sz w:val="20"/>
                <w:szCs w:val="20"/>
                <w:lang w:val="ro-RO"/>
              </w:rPr>
              <w:t xml:space="preserve">Anexa 1 </w:t>
            </w:r>
            <w:r w:rsidRPr="00A0147D">
              <w:rPr>
                <w:rFonts w:ascii="Cambria" w:hAnsi="Cambria"/>
                <w:color w:val="000000" w:themeColor="text1"/>
                <w:sz w:val="20"/>
                <w:szCs w:val="20"/>
                <w:lang w:val="es-ES"/>
              </w:rPr>
              <w:t>P</w:t>
            </w:r>
            <w:r w:rsidRPr="00A0147D">
              <w:rPr>
                <w:rFonts w:ascii="Cambria" w:hAnsi="Cambria"/>
                <w:color w:val="000000" w:themeColor="text1"/>
                <w:sz w:val="20"/>
                <w:szCs w:val="20"/>
                <w:lang w:val="ro-RO"/>
              </w:rPr>
              <w:t xml:space="preserve">ropunere </w:t>
            </w:r>
            <w:r w:rsidRPr="00A0147D">
              <w:rPr>
                <w:rFonts w:ascii="Cambria" w:hAnsi="Cambria"/>
                <w:color w:val="000000" w:themeColor="text1"/>
                <w:sz w:val="20"/>
                <w:szCs w:val="20"/>
                <w:lang w:val="es-ES"/>
              </w:rPr>
              <w:t>F</w:t>
            </w:r>
            <w:r w:rsidRPr="00A0147D">
              <w:rPr>
                <w:rFonts w:ascii="Cambria" w:hAnsi="Cambria"/>
                <w:color w:val="000000" w:themeColor="text1"/>
                <w:sz w:val="20"/>
                <w:szCs w:val="20"/>
                <w:lang w:val="ro-RO"/>
              </w:rPr>
              <w:t xml:space="preserve">inanciară </w:t>
            </w:r>
            <w:r w:rsidR="00CD23EF" w:rsidRPr="00A0147D">
              <w:rPr>
                <w:rFonts w:ascii="Cambria" w:hAnsi="Cambria"/>
                <w:color w:val="000000" w:themeColor="text1"/>
                <w:sz w:val="20"/>
                <w:szCs w:val="20"/>
                <w:lang w:val="es-ES"/>
              </w:rPr>
              <w:t xml:space="preserve"> </w:t>
            </w:r>
          </w:p>
        </w:tc>
      </w:tr>
      <w:tr w:rsidR="00CC625E" w:rsidRPr="00A0147D" w14:paraId="2AD34983" w14:textId="77777777">
        <w:trPr>
          <w:trHeight w:val="378"/>
          <w:jc w:val="center"/>
        </w:trPr>
        <w:tc>
          <w:tcPr>
            <w:tcW w:w="858" w:type="dxa"/>
            <w:shd w:val="clear" w:color="auto" w:fill="auto"/>
            <w:vAlign w:val="center"/>
          </w:tcPr>
          <w:p w14:paraId="5AEBCBD7" w14:textId="228F32B3" w:rsidR="00CC625E" w:rsidRPr="00A0147D" w:rsidRDefault="006A0242" w:rsidP="00CC625E">
            <w:pPr>
              <w:jc w:val="center"/>
              <w:rPr>
                <w:rFonts w:ascii="Cambria" w:hAnsi="Cambria"/>
                <w:color w:val="000000" w:themeColor="text1"/>
                <w:sz w:val="20"/>
                <w:szCs w:val="20"/>
                <w:lang w:val="ro-RO"/>
              </w:rPr>
            </w:pPr>
            <w:r>
              <w:rPr>
                <w:rFonts w:ascii="Cambria" w:hAnsi="Cambria"/>
                <w:color w:val="000000" w:themeColor="text1"/>
                <w:sz w:val="20"/>
                <w:szCs w:val="20"/>
                <w:lang w:val="ro-RO"/>
              </w:rPr>
              <w:t>4</w:t>
            </w:r>
          </w:p>
        </w:tc>
        <w:tc>
          <w:tcPr>
            <w:tcW w:w="3532" w:type="dxa"/>
            <w:shd w:val="clear" w:color="auto" w:fill="auto"/>
            <w:vAlign w:val="center"/>
          </w:tcPr>
          <w:p w14:paraId="22F7D8BD" w14:textId="72D0AADE" w:rsidR="00CC625E" w:rsidRPr="00A0147D" w:rsidRDefault="00CC625E" w:rsidP="00CC625E">
            <w:pPr>
              <w:rPr>
                <w:rFonts w:ascii="Cambria" w:hAnsi="Cambria"/>
                <w:color w:val="000000" w:themeColor="text1"/>
                <w:sz w:val="20"/>
                <w:szCs w:val="20"/>
                <w:lang w:val="ro-RO"/>
              </w:rPr>
            </w:pPr>
            <w:r w:rsidRPr="00A0147D">
              <w:rPr>
                <w:rFonts w:ascii="Cambria" w:hAnsi="Cambria"/>
                <w:color w:val="000000" w:themeColor="text1"/>
                <w:sz w:val="20"/>
                <w:szCs w:val="20"/>
                <w:lang w:val="ro-RO"/>
              </w:rPr>
              <w:t>FORMULARUL 5</w:t>
            </w:r>
          </w:p>
        </w:tc>
        <w:tc>
          <w:tcPr>
            <w:tcW w:w="6323" w:type="dxa"/>
            <w:shd w:val="clear" w:color="auto" w:fill="auto"/>
            <w:vAlign w:val="center"/>
          </w:tcPr>
          <w:p w14:paraId="19429824" w14:textId="06490B7F" w:rsidR="00CC625E" w:rsidRPr="00A0147D" w:rsidRDefault="00CC625E" w:rsidP="00CC625E">
            <w:pPr>
              <w:autoSpaceDE w:val="0"/>
              <w:autoSpaceDN w:val="0"/>
              <w:adjustRightInd w:val="0"/>
              <w:rPr>
                <w:rFonts w:ascii="Cambria" w:hAnsi="Cambria"/>
                <w:color w:val="000000" w:themeColor="text1"/>
                <w:sz w:val="20"/>
                <w:szCs w:val="20"/>
                <w:lang w:val="es-ES"/>
              </w:rPr>
            </w:pPr>
            <w:proofErr w:type="spellStart"/>
            <w:r w:rsidRPr="00A0147D">
              <w:rPr>
                <w:rFonts w:ascii="Cambria" w:hAnsi="Cambria"/>
                <w:bCs/>
                <w:color w:val="000000" w:themeColor="text1"/>
                <w:sz w:val="20"/>
                <w:szCs w:val="20"/>
              </w:rPr>
              <w:t>Angajament</w:t>
            </w:r>
            <w:proofErr w:type="spellEnd"/>
            <w:r w:rsidRPr="00A0147D">
              <w:rPr>
                <w:rFonts w:ascii="Cambria" w:hAnsi="Cambria"/>
                <w:bCs/>
                <w:color w:val="000000" w:themeColor="text1"/>
                <w:sz w:val="20"/>
                <w:szCs w:val="20"/>
              </w:rPr>
              <w:t xml:space="preserve"> </w:t>
            </w:r>
            <w:proofErr w:type="spellStart"/>
            <w:r w:rsidRPr="00A0147D">
              <w:rPr>
                <w:rFonts w:ascii="Cambria" w:hAnsi="Cambria"/>
                <w:bCs/>
                <w:color w:val="000000" w:themeColor="text1"/>
                <w:sz w:val="20"/>
                <w:szCs w:val="20"/>
              </w:rPr>
              <w:t>ferm</w:t>
            </w:r>
            <w:proofErr w:type="spellEnd"/>
            <w:r w:rsidRPr="00A0147D">
              <w:rPr>
                <w:rFonts w:ascii="Cambria" w:hAnsi="Cambria"/>
                <w:bCs/>
                <w:color w:val="000000" w:themeColor="text1"/>
                <w:sz w:val="20"/>
                <w:szCs w:val="20"/>
                <w:lang w:val="ro-RO"/>
              </w:rPr>
              <w:t xml:space="preserve"> </w:t>
            </w:r>
            <w:proofErr w:type="spellStart"/>
            <w:r w:rsidRPr="00A0147D">
              <w:rPr>
                <w:rFonts w:ascii="Cambria" w:hAnsi="Cambria"/>
                <w:bCs/>
                <w:color w:val="000000" w:themeColor="text1"/>
                <w:sz w:val="20"/>
                <w:szCs w:val="20"/>
              </w:rPr>
              <w:t>privind</w:t>
            </w:r>
            <w:proofErr w:type="spellEnd"/>
            <w:r w:rsidRPr="00A0147D">
              <w:rPr>
                <w:rFonts w:ascii="Cambria" w:hAnsi="Cambria"/>
                <w:bCs/>
                <w:color w:val="000000" w:themeColor="text1"/>
                <w:sz w:val="20"/>
                <w:szCs w:val="20"/>
              </w:rPr>
              <w:t xml:space="preserve"> </w:t>
            </w:r>
            <w:proofErr w:type="spellStart"/>
            <w:r w:rsidRPr="00A0147D">
              <w:rPr>
                <w:rFonts w:ascii="Cambria" w:hAnsi="Cambria"/>
                <w:bCs/>
                <w:color w:val="000000" w:themeColor="text1"/>
                <w:sz w:val="20"/>
                <w:szCs w:val="20"/>
              </w:rPr>
              <w:t>susţinerea</w:t>
            </w:r>
            <w:proofErr w:type="spellEnd"/>
            <w:r w:rsidRPr="00A0147D">
              <w:rPr>
                <w:rFonts w:ascii="Cambria" w:hAnsi="Cambria"/>
                <w:bCs/>
                <w:color w:val="000000" w:themeColor="text1"/>
                <w:sz w:val="20"/>
                <w:szCs w:val="20"/>
              </w:rPr>
              <w:t xml:space="preserve"> </w:t>
            </w:r>
            <w:proofErr w:type="spellStart"/>
            <w:r w:rsidRPr="00A0147D">
              <w:rPr>
                <w:rFonts w:ascii="Cambria" w:hAnsi="Cambria"/>
                <w:bCs/>
                <w:color w:val="000000" w:themeColor="text1"/>
                <w:sz w:val="20"/>
                <w:szCs w:val="20"/>
              </w:rPr>
              <w:t>tehnică</w:t>
            </w:r>
            <w:proofErr w:type="spellEnd"/>
            <w:r w:rsidRPr="00A0147D">
              <w:rPr>
                <w:rFonts w:ascii="Cambria" w:hAnsi="Cambria"/>
                <w:bCs/>
                <w:color w:val="000000" w:themeColor="text1"/>
                <w:sz w:val="20"/>
                <w:szCs w:val="20"/>
              </w:rPr>
              <w:t xml:space="preserve"> a </w:t>
            </w:r>
            <w:proofErr w:type="spellStart"/>
            <w:r w:rsidRPr="00A0147D">
              <w:rPr>
                <w:rFonts w:ascii="Cambria" w:hAnsi="Cambria"/>
                <w:bCs/>
                <w:color w:val="000000" w:themeColor="text1"/>
                <w:sz w:val="20"/>
                <w:szCs w:val="20"/>
              </w:rPr>
              <w:t>ofertantului</w:t>
            </w:r>
            <w:proofErr w:type="spellEnd"/>
          </w:p>
        </w:tc>
      </w:tr>
      <w:tr w:rsidR="00CC625E" w:rsidRPr="00A0147D" w14:paraId="55F31FF1" w14:textId="77777777">
        <w:trPr>
          <w:trHeight w:val="378"/>
          <w:jc w:val="center"/>
        </w:trPr>
        <w:tc>
          <w:tcPr>
            <w:tcW w:w="858" w:type="dxa"/>
            <w:shd w:val="clear" w:color="auto" w:fill="auto"/>
            <w:vAlign w:val="center"/>
          </w:tcPr>
          <w:p w14:paraId="06B7F56B" w14:textId="7F590F4A" w:rsidR="00CC625E" w:rsidRPr="00A0147D" w:rsidRDefault="006A0242" w:rsidP="00CC625E">
            <w:pPr>
              <w:jc w:val="center"/>
              <w:rPr>
                <w:rFonts w:ascii="Cambria" w:hAnsi="Cambria"/>
                <w:color w:val="000000" w:themeColor="text1"/>
                <w:sz w:val="20"/>
                <w:szCs w:val="20"/>
                <w:lang w:val="ro-RO"/>
              </w:rPr>
            </w:pPr>
            <w:r>
              <w:rPr>
                <w:rFonts w:ascii="Cambria" w:hAnsi="Cambria"/>
                <w:color w:val="000000" w:themeColor="text1"/>
                <w:sz w:val="20"/>
                <w:szCs w:val="20"/>
                <w:lang w:val="ro-RO"/>
              </w:rPr>
              <w:t>5</w:t>
            </w:r>
          </w:p>
        </w:tc>
        <w:tc>
          <w:tcPr>
            <w:tcW w:w="3532" w:type="dxa"/>
            <w:shd w:val="clear" w:color="auto" w:fill="auto"/>
            <w:vAlign w:val="center"/>
          </w:tcPr>
          <w:p w14:paraId="5A4EC0A4" w14:textId="694635E3" w:rsidR="00CC625E" w:rsidRPr="00A0147D" w:rsidRDefault="00CC625E" w:rsidP="00CC625E">
            <w:pPr>
              <w:rPr>
                <w:rFonts w:ascii="Cambria" w:hAnsi="Cambria"/>
                <w:color w:val="000000" w:themeColor="text1"/>
                <w:sz w:val="20"/>
                <w:szCs w:val="20"/>
                <w:lang w:val="ro-RO"/>
              </w:rPr>
            </w:pPr>
            <w:r w:rsidRPr="00A0147D">
              <w:rPr>
                <w:rFonts w:ascii="Cambria" w:hAnsi="Cambria"/>
                <w:color w:val="000000" w:themeColor="text1"/>
                <w:sz w:val="20"/>
                <w:szCs w:val="20"/>
                <w:lang w:val="ro-RO"/>
              </w:rPr>
              <w:t>FORMULARUL 6</w:t>
            </w:r>
          </w:p>
        </w:tc>
        <w:tc>
          <w:tcPr>
            <w:tcW w:w="6323" w:type="dxa"/>
            <w:shd w:val="clear" w:color="auto" w:fill="auto"/>
            <w:vAlign w:val="center"/>
          </w:tcPr>
          <w:p w14:paraId="1A414B51" w14:textId="3B4ACA6C" w:rsidR="00CC625E" w:rsidRPr="00A0147D" w:rsidRDefault="00CC625E" w:rsidP="00CC625E">
            <w:pPr>
              <w:autoSpaceDE w:val="0"/>
              <w:autoSpaceDN w:val="0"/>
              <w:adjustRightInd w:val="0"/>
              <w:rPr>
                <w:rFonts w:ascii="Cambria" w:hAnsi="Cambria"/>
                <w:color w:val="000000" w:themeColor="text1"/>
                <w:sz w:val="20"/>
                <w:szCs w:val="20"/>
                <w:lang w:val="ro-RO"/>
              </w:rPr>
            </w:pPr>
            <w:r w:rsidRPr="00A0147D">
              <w:rPr>
                <w:rFonts w:ascii="Cambria" w:hAnsi="Cambria"/>
                <w:color w:val="000000" w:themeColor="text1"/>
                <w:sz w:val="20"/>
                <w:szCs w:val="20"/>
                <w:lang w:val="it-IT"/>
              </w:rPr>
              <w:t>Experiență livrare de produse similare în ultimii 3 ani, la nivelul unui contract.</w:t>
            </w:r>
          </w:p>
        </w:tc>
      </w:tr>
      <w:tr w:rsidR="00CC625E" w:rsidRPr="00A0147D" w14:paraId="6A2CBC9A" w14:textId="77777777">
        <w:trPr>
          <w:trHeight w:val="208"/>
          <w:jc w:val="center"/>
        </w:trPr>
        <w:tc>
          <w:tcPr>
            <w:tcW w:w="858" w:type="dxa"/>
            <w:shd w:val="clear" w:color="auto" w:fill="auto"/>
            <w:vAlign w:val="center"/>
          </w:tcPr>
          <w:p w14:paraId="6B1D3F42" w14:textId="7412018C" w:rsidR="00CC625E" w:rsidRPr="00A0147D" w:rsidRDefault="006A0242" w:rsidP="00CC625E">
            <w:pPr>
              <w:jc w:val="center"/>
              <w:rPr>
                <w:rFonts w:ascii="Cambria" w:hAnsi="Cambria"/>
                <w:color w:val="000000" w:themeColor="text1"/>
                <w:sz w:val="20"/>
                <w:szCs w:val="20"/>
                <w:lang w:val="ro-RO"/>
              </w:rPr>
            </w:pPr>
            <w:r>
              <w:rPr>
                <w:rFonts w:ascii="Cambria" w:hAnsi="Cambria"/>
                <w:color w:val="000000" w:themeColor="text1"/>
                <w:sz w:val="20"/>
                <w:szCs w:val="20"/>
                <w:lang w:val="ro-RO"/>
              </w:rPr>
              <w:t>6</w:t>
            </w:r>
          </w:p>
        </w:tc>
        <w:tc>
          <w:tcPr>
            <w:tcW w:w="3532" w:type="dxa"/>
            <w:shd w:val="clear" w:color="auto" w:fill="auto"/>
            <w:vAlign w:val="center"/>
          </w:tcPr>
          <w:p w14:paraId="5C10B798" w14:textId="7B0B65B5" w:rsidR="00CC625E" w:rsidRPr="00A0147D" w:rsidRDefault="00CC625E" w:rsidP="00CC625E">
            <w:pPr>
              <w:rPr>
                <w:rFonts w:ascii="Cambria" w:hAnsi="Cambria"/>
                <w:color w:val="000000" w:themeColor="text1"/>
                <w:sz w:val="20"/>
                <w:szCs w:val="20"/>
                <w:lang w:val="ro-RO"/>
              </w:rPr>
            </w:pPr>
            <w:r w:rsidRPr="00A0147D">
              <w:rPr>
                <w:rFonts w:ascii="Cambria" w:hAnsi="Cambria"/>
                <w:color w:val="000000" w:themeColor="text1"/>
                <w:sz w:val="20"/>
                <w:szCs w:val="20"/>
                <w:lang w:val="ro-RO"/>
              </w:rPr>
              <w:t>FORMULARUL 7</w:t>
            </w:r>
          </w:p>
        </w:tc>
        <w:tc>
          <w:tcPr>
            <w:tcW w:w="6323" w:type="dxa"/>
            <w:shd w:val="clear" w:color="auto" w:fill="auto"/>
            <w:vAlign w:val="center"/>
          </w:tcPr>
          <w:p w14:paraId="08601C5C" w14:textId="3F446F6B" w:rsidR="00CC625E" w:rsidRPr="00A0147D" w:rsidRDefault="00CC625E" w:rsidP="00CC625E">
            <w:pPr>
              <w:rPr>
                <w:rFonts w:ascii="Cambria" w:hAnsi="Cambria"/>
                <w:color w:val="000000" w:themeColor="text1"/>
                <w:sz w:val="20"/>
                <w:szCs w:val="20"/>
                <w:lang w:val="ro-RO" w:eastAsia="ro-RO"/>
              </w:rPr>
            </w:pPr>
            <w:r w:rsidRPr="00A0147D">
              <w:rPr>
                <w:rFonts w:ascii="Cambria" w:hAnsi="Cambria"/>
                <w:color w:val="000000" w:themeColor="text1"/>
                <w:sz w:val="20"/>
                <w:szCs w:val="20"/>
                <w:lang w:val="ro-RO"/>
              </w:rPr>
              <w:t xml:space="preserve">Model - </w:t>
            </w:r>
            <w:r w:rsidRPr="00A0147D">
              <w:rPr>
                <w:rFonts w:ascii="Cambria" w:hAnsi="Cambria"/>
                <w:color w:val="000000" w:themeColor="text1"/>
                <w:sz w:val="20"/>
                <w:szCs w:val="20"/>
                <w:lang w:eastAsia="zh-CN"/>
              </w:rPr>
              <w:t xml:space="preserve">Acord </w:t>
            </w:r>
            <w:r w:rsidRPr="00A0147D">
              <w:rPr>
                <w:rFonts w:ascii="Cambria" w:hAnsi="Cambria"/>
                <w:color w:val="000000" w:themeColor="text1"/>
                <w:sz w:val="20"/>
                <w:szCs w:val="20"/>
                <w:lang w:val="ro-RO" w:eastAsia="zh-CN"/>
              </w:rPr>
              <w:t>d</w:t>
            </w:r>
            <w:r w:rsidRPr="00A0147D">
              <w:rPr>
                <w:rFonts w:ascii="Cambria" w:hAnsi="Cambria"/>
                <w:color w:val="000000" w:themeColor="text1"/>
                <w:sz w:val="20"/>
                <w:szCs w:val="20"/>
                <w:lang w:eastAsia="zh-CN"/>
              </w:rPr>
              <w:t xml:space="preserve">e </w:t>
            </w:r>
            <w:r w:rsidRPr="00A0147D">
              <w:rPr>
                <w:rFonts w:ascii="Cambria" w:hAnsi="Cambria"/>
                <w:color w:val="000000" w:themeColor="text1"/>
                <w:sz w:val="20"/>
                <w:szCs w:val="20"/>
                <w:lang w:val="ro-RO" w:eastAsia="zh-CN"/>
              </w:rPr>
              <w:t>a</w:t>
            </w:r>
            <w:proofErr w:type="spellStart"/>
            <w:r w:rsidRPr="00A0147D">
              <w:rPr>
                <w:rFonts w:ascii="Cambria" w:hAnsi="Cambria"/>
                <w:color w:val="000000" w:themeColor="text1"/>
                <w:sz w:val="20"/>
                <w:szCs w:val="20"/>
                <w:lang w:eastAsia="zh-CN"/>
              </w:rPr>
              <w:t>sociere</w:t>
            </w:r>
            <w:proofErr w:type="spellEnd"/>
          </w:p>
        </w:tc>
      </w:tr>
      <w:tr w:rsidR="00CC625E" w:rsidRPr="00A0147D" w14:paraId="35BBFE98" w14:textId="77777777">
        <w:trPr>
          <w:trHeight w:val="378"/>
          <w:jc w:val="center"/>
        </w:trPr>
        <w:tc>
          <w:tcPr>
            <w:tcW w:w="858" w:type="dxa"/>
            <w:shd w:val="clear" w:color="auto" w:fill="auto"/>
            <w:vAlign w:val="center"/>
          </w:tcPr>
          <w:p w14:paraId="514C4F37" w14:textId="2BA92515" w:rsidR="00CC625E" w:rsidRPr="00A0147D" w:rsidRDefault="006A0242" w:rsidP="00CC625E">
            <w:pPr>
              <w:jc w:val="center"/>
              <w:rPr>
                <w:rFonts w:ascii="Cambria" w:hAnsi="Cambria"/>
                <w:color w:val="000000" w:themeColor="text1"/>
                <w:sz w:val="20"/>
                <w:szCs w:val="20"/>
                <w:lang w:val="ro-RO"/>
              </w:rPr>
            </w:pPr>
            <w:r>
              <w:rPr>
                <w:rFonts w:ascii="Cambria" w:hAnsi="Cambria"/>
                <w:color w:val="000000" w:themeColor="text1"/>
                <w:sz w:val="20"/>
                <w:szCs w:val="20"/>
                <w:lang w:val="ro-RO"/>
              </w:rPr>
              <w:t>7</w:t>
            </w:r>
          </w:p>
        </w:tc>
        <w:tc>
          <w:tcPr>
            <w:tcW w:w="3532" w:type="dxa"/>
            <w:shd w:val="clear" w:color="auto" w:fill="auto"/>
            <w:vAlign w:val="center"/>
          </w:tcPr>
          <w:p w14:paraId="7787C0B3" w14:textId="4DD69944" w:rsidR="00CC625E" w:rsidRPr="00A0147D" w:rsidRDefault="00CC625E" w:rsidP="00CC625E">
            <w:pPr>
              <w:rPr>
                <w:rFonts w:ascii="Cambria" w:hAnsi="Cambria"/>
                <w:color w:val="000000" w:themeColor="text1"/>
                <w:sz w:val="20"/>
                <w:szCs w:val="20"/>
                <w:lang w:val="ro-RO"/>
              </w:rPr>
            </w:pPr>
            <w:r w:rsidRPr="00A0147D">
              <w:rPr>
                <w:rFonts w:ascii="Cambria" w:hAnsi="Cambria"/>
                <w:color w:val="000000" w:themeColor="text1"/>
                <w:sz w:val="20"/>
                <w:szCs w:val="20"/>
                <w:lang w:val="ro-RO"/>
              </w:rPr>
              <w:t>FORMULARUL 8</w:t>
            </w:r>
          </w:p>
        </w:tc>
        <w:tc>
          <w:tcPr>
            <w:tcW w:w="6323" w:type="dxa"/>
            <w:shd w:val="clear" w:color="auto" w:fill="auto"/>
            <w:vAlign w:val="center"/>
          </w:tcPr>
          <w:p w14:paraId="2DF89D6C" w14:textId="3F734213" w:rsidR="00CC625E" w:rsidRPr="00A0147D" w:rsidRDefault="00CC625E" w:rsidP="00CC625E">
            <w:pPr>
              <w:autoSpaceDE w:val="0"/>
              <w:autoSpaceDN w:val="0"/>
              <w:adjustRightInd w:val="0"/>
              <w:rPr>
                <w:rFonts w:ascii="Cambria" w:hAnsi="Cambria"/>
                <w:color w:val="000000" w:themeColor="text1"/>
                <w:sz w:val="20"/>
                <w:szCs w:val="20"/>
                <w:lang w:val="it-IT"/>
              </w:rPr>
            </w:pPr>
            <w:r w:rsidRPr="00A0147D">
              <w:rPr>
                <w:rFonts w:ascii="Cambria" w:hAnsi="Cambria"/>
                <w:color w:val="000000" w:themeColor="text1"/>
                <w:sz w:val="20"/>
                <w:szCs w:val="20"/>
                <w:lang w:val="fr-FR"/>
              </w:rPr>
              <w:t>Model</w:t>
            </w:r>
            <w:r w:rsidRPr="00A0147D">
              <w:rPr>
                <w:rFonts w:ascii="Cambria" w:hAnsi="Cambria"/>
                <w:bCs/>
                <w:color w:val="000000" w:themeColor="text1"/>
                <w:sz w:val="20"/>
                <w:szCs w:val="20"/>
                <w:lang w:val="es-ES"/>
              </w:rPr>
              <w:t xml:space="preserve"> - </w:t>
            </w:r>
            <w:proofErr w:type="spellStart"/>
            <w:r w:rsidRPr="00A0147D">
              <w:rPr>
                <w:rFonts w:ascii="Cambria" w:hAnsi="Cambria"/>
                <w:color w:val="000000" w:themeColor="text1"/>
                <w:sz w:val="20"/>
                <w:szCs w:val="20"/>
                <w:lang w:val="fr-FR"/>
              </w:rPr>
              <w:t>Acord</w:t>
            </w:r>
            <w:proofErr w:type="spellEnd"/>
            <w:r w:rsidRPr="00A0147D">
              <w:rPr>
                <w:rFonts w:ascii="Cambria" w:hAnsi="Cambria"/>
                <w:color w:val="000000" w:themeColor="text1"/>
                <w:sz w:val="20"/>
                <w:szCs w:val="20"/>
                <w:lang w:val="fr-FR"/>
              </w:rPr>
              <w:t xml:space="preserve"> </w:t>
            </w:r>
            <w:r w:rsidRPr="00A0147D">
              <w:rPr>
                <w:rFonts w:ascii="Cambria" w:hAnsi="Cambria"/>
                <w:color w:val="000000" w:themeColor="text1"/>
                <w:sz w:val="20"/>
                <w:szCs w:val="20"/>
                <w:lang w:val="ro-RO"/>
              </w:rPr>
              <w:t>d</w:t>
            </w:r>
            <w:r w:rsidRPr="00A0147D">
              <w:rPr>
                <w:rFonts w:ascii="Cambria" w:hAnsi="Cambria"/>
                <w:color w:val="000000" w:themeColor="text1"/>
                <w:sz w:val="20"/>
                <w:szCs w:val="20"/>
                <w:lang w:val="fr-FR"/>
              </w:rPr>
              <w:t xml:space="preserve">e </w:t>
            </w:r>
            <w:r w:rsidRPr="00A0147D">
              <w:rPr>
                <w:rFonts w:ascii="Cambria" w:hAnsi="Cambria"/>
                <w:color w:val="000000" w:themeColor="text1"/>
                <w:sz w:val="20"/>
                <w:szCs w:val="20"/>
                <w:lang w:val="ro-RO"/>
              </w:rPr>
              <w:t>s</w:t>
            </w:r>
            <w:proofErr w:type="spellStart"/>
            <w:r w:rsidRPr="00A0147D">
              <w:rPr>
                <w:rFonts w:ascii="Cambria" w:hAnsi="Cambria"/>
                <w:color w:val="000000" w:themeColor="text1"/>
                <w:sz w:val="20"/>
                <w:szCs w:val="20"/>
                <w:lang w:val="fr-FR"/>
              </w:rPr>
              <w:t>ubcontractare</w:t>
            </w:r>
            <w:proofErr w:type="spellEnd"/>
          </w:p>
        </w:tc>
      </w:tr>
      <w:tr w:rsidR="00CC625E" w:rsidRPr="00A0147D" w14:paraId="02A9F946" w14:textId="77777777">
        <w:trPr>
          <w:trHeight w:val="378"/>
          <w:jc w:val="center"/>
        </w:trPr>
        <w:tc>
          <w:tcPr>
            <w:tcW w:w="858" w:type="dxa"/>
            <w:shd w:val="clear" w:color="auto" w:fill="auto"/>
            <w:vAlign w:val="center"/>
          </w:tcPr>
          <w:p w14:paraId="0822D634" w14:textId="128001ED" w:rsidR="00CC625E" w:rsidRPr="00A0147D" w:rsidRDefault="006A0242" w:rsidP="00CC625E">
            <w:pPr>
              <w:jc w:val="center"/>
              <w:rPr>
                <w:rFonts w:ascii="Cambria" w:hAnsi="Cambria"/>
                <w:color w:val="000000" w:themeColor="text1"/>
                <w:sz w:val="20"/>
                <w:szCs w:val="20"/>
                <w:lang w:val="ro-RO"/>
              </w:rPr>
            </w:pPr>
            <w:r>
              <w:rPr>
                <w:rFonts w:ascii="Cambria" w:hAnsi="Cambria"/>
                <w:color w:val="000000" w:themeColor="text1"/>
                <w:sz w:val="20"/>
                <w:szCs w:val="20"/>
                <w:lang w:val="ro-RO"/>
              </w:rPr>
              <w:t>9</w:t>
            </w:r>
          </w:p>
        </w:tc>
        <w:tc>
          <w:tcPr>
            <w:tcW w:w="3532" w:type="dxa"/>
            <w:shd w:val="clear" w:color="auto" w:fill="auto"/>
            <w:vAlign w:val="center"/>
          </w:tcPr>
          <w:p w14:paraId="3B803938" w14:textId="14E4C157" w:rsidR="00CC625E" w:rsidRPr="00A0147D" w:rsidRDefault="00CC625E" w:rsidP="00CC625E">
            <w:pPr>
              <w:rPr>
                <w:rFonts w:ascii="Cambria" w:hAnsi="Cambria"/>
                <w:color w:val="000000" w:themeColor="text1"/>
                <w:sz w:val="20"/>
                <w:szCs w:val="20"/>
                <w:lang w:val="ro-RO"/>
              </w:rPr>
            </w:pPr>
            <w:r w:rsidRPr="00A0147D">
              <w:rPr>
                <w:rFonts w:ascii="Cambria" w:hAnsi="Cambria"/>
                <w:color w:val="000000" w:themeColor="text1"/>
                <w:sz w:val="20"/>
                <w:szCs w:val="20"/>
                <w:lang w:val="ro-RO"/>
              </w:rPr>
              <w:t>FORMULARUL 9</w:t>
            </w:r>
          </w:p>
        </w:tc>
        <w:tc>
          <w:tcPr>
            <w:tcW w:w="6323" w:type="dxa"/>
            <w:shd w:val="clear" w:color="auto" w:fill="auto"/>
            <w:vAlign w:val="center"/>
          </w:tcPr>
          <w:p w14:paraId="411FF941" w14:textId="43BAA373" w:rsidR="00CC625E" w:rsidRPr="00A0147D" w:rsidRDefault="00CC625E" w:rsidP="00CC625E">
            <w:pPr>
              <w:pStyle w:val="DefaultText"/>
              <w:rPr>
                <w:rFonts w:ascii="Cambria" w:hAnsi="Cambria"/>
                <w:color w:val="000000" w:themeColor="text1"/>
                <w:sz w:val="20"/>
                <w:lang w:val="en-GB"/>
              </w:rPr>
            </w:pPr>
            <w:r w:rsidRPr="00A0147D">
              <w:rPr>
                <w:rFonts w:ascii="Cambria" w:hAnsi="Cambria"/>
                <w:bCs/>
                <w:color w:val="000000" w:themeColor="text1"/>
                <w:sz w:val="20"/>
                <w:lang w:val="ro-RO"/>
              </w:rPr>
              <w:t>Declarație</w:t>
            </w:r>
            <w:r w:rsidRPr="00A0147D">
              <w:rPr>
                <w:rFonts w:ascii="Cambria" w:hAnsi="Cambria"/>
                <w:color w:val="000000" w:themeColor="text1"/>
                <w:sz w:val="20"/>
                <w:lang w:val="ro-RO"/>
              </w:rPr>
              <w:t xml:space="preserve"> </w:t>
            </w:r>
            <w:r w:rsidRPr="00A0147D">
              <w:rPr>
                <w:rFonts w:ascii="Cambria" w:hAnsi="Cambria"/>
                <w:bCs/>
                <w:color w:val="000000" w:themeColor="text1"/>
                <w:sz w:val="20"/>
                <w:lang w:val="ro-RO"/>
              </w:rPr>
              <w:t>privind conflictul de interese</w:t>
            </w:r>
          </w:p>
        </w:tc>
      </w:tr>
      <w:tr w:rsidR="00CC625E" w:rsidRPr="00A0147D" w14:paraId="43463F3C" w14:textId="77777777">
        <w:trPr>
          <w:trHeight w:val="378"/>
          <w:jc w:val="center"/>
        </w:trPr>
        <w:tc>
          <w:tcPr>
            <w:tcW w:w="858" w:type="dxa"/>
            <w:shd w:val="clear" w:color="auto" w:fill="auto"/>
            <w:vAlign w:val="center"/>
          </w:tcPr>
          <w:p w14:paraId="4DCCB0EB" w14:textId="028ACB78" w:rsidR="00CC625E" w:rsidRPr="00A0147D" w:rsidRDefault="006A0242" w:rsidP="00CC625E">
            <w:pPr>
              <w:jc w:val="center"/>
              <w:rPr>
                <w:rFonts w:ascii="Cambria" w:hAnsi="Cambria"/>
                <w:color w:val="000000" w:themeColor="text1"/>
                <w:sz w:val="20"/>
                <w:szCs w:val="20"/>
                <w:lang w:val="ro-RO"/>
              </w:rPr>
            </w:pPr>
            <w:r>
              <w:rPr>
                <w:rFonts w:ascii="Cambria" w:hAnsi="Cambria"/>
                <w:color w:val="000000" w:themeColor="text1"/>
                <w:sz w:val="20"/>
                <w:szCs w:val="20"/>
                <w:lang w:val="ro-RO"/>
              </w:rPr>
              <w:t>9</w:t>
            </w:r>
          </w:p>
        </w:tc>
        <w:tc>
          <w:tcPr>
            <w:tcW w:w="3532" w:type="dxa"/>
            <w:shd w:val="clear" w:color="auto" w:fill="auto"/>
            <w:vAlign w:val="center"/>
          </w:tcPr>
          <w:p w14:paraId="40AC13F2" w14:textId="0E006FC5" w:rsidR="00CC625E" w:rsidRPr="00A0147D" w:rsidRDefault="00CC625E" w:rsidP="00CC625E">
            <w:pPr>
              <w:rPr>
                <w:rFonts w:ascii="Cambria" w:hAnsi="Cambria"/>
                <w:color w:val="000000" w:themeColor="text1"/>
                <w:sz w:val="20"/>
                <w:szCs w:val="20"/>
                <w:lang w:val="ro-RO"/>
              </w:rPr>
            </w:pPr>
            <w:r w:rsidRPr="00A0147D">
              <w:rPr>
                <w:rFonts w:ascii="Cambria" w:hAnsi="Cambria"/>
                <w:color w:val="000000" w:themeColor="text1"/>
                <w:sz w:val="20"/>
                <w:szCs w:val="20"/>
                <w:lang w:val="ro-RO"/>
              </w:rPr>
              <w:t>FORMULARUL 10</w:t>
            </w:r>
          </w:p>
        </w:tc>
        <w:tc>
          <w:tcPr>
            <w:tcW w:w="6323" w:type="dxa"/>
            <w:shd w:val="clear" w:color="auto" w:fill="auto"/>
            <w:vAlign w:val="center"/>
          </w:tcPr>
          <w:p w14:paraId="2485FCF6" w14:textId="6A1D56BB" w:rsidR="00CC625E" w:rsidRPr="00A0147D" w:rsidRDefault="00CC625E" w:rsidP="00CC625E">
            <w:pPr>
              <w:pStyle w:val="DefaultText"/>
              <w:rPr>
                <w:rFonts w:ascii="Cambria" w:hAnsi="Cambria"/>
                <w:color w:val="000000" w:themeColor="text1"/>
                <w:sz w:val="20"/>
                <w:lang w:val="ro-RO"/>
              </w:rPr>
            </w:pPr>
            <w:r w:rsidRPr="00A0147D">
              <w:rPr>
                <w:rFonts w:ascii="Cambria" w:hAnsi="Cambria"/>
                <w:color w:val="000000" w:themeColor="text1"/>
                <w:sz w:val="20"/>
                <w:lang w:val="it-IT"/>
              </w:rPr>
              <w:t xml:space="preserve">Declaraţie </w:t>
            </w:r>
            <w:r w:rsidRPr="00A0147D">
              <w:rPr>
                <w:rFonts w:ascii="Cambria" w:hAnsi="Cambria"/>
                <w:iCs/>
                <w:color w:val="000000" w:themeColor="text1"/>
                <w:sz w:val="20"/>
                <w:lang w:val="it-IT"/>
              </w:rPr>
              <w:t>privind obligațiile referitoare la condiţiile de muncă și protecția muncii, precum și în domeniul mediului, social</w:t>
            </w:r>
          </w:p>
        </w:tc>
      </w:tr>
      <w:tr w:rsidR="00CC625E" w:rsidRPr="00A0147D" w14:paraId="6B8EE969" w14:textId="77777777">
        <w:trPr>
          <w:trHeight w:val="75"/>
          <w:jc w:val="center"/>
        </w:trPr>
        <w:tc>
          <w:tcPr>
            <w:tcW w:w="858" w:type="dxa"/>
            <w:shd w:val="clear" w:color="auto" w:fill="auto"/>
            <w:vAlign w:val="center"/>
          </w:tcPr>
          <w:p w14:paraId="78F4C0C7" w14:textId="717FDDC2" w:rsidR="00CC625E" w:rsidRPr="00A0147D" w:rsidRDefault="00CC625E" w:rsidP="00CC625E">
            <w:pPr>
              <w:jc w:val="center"/>
              <w:rPr>
                <w:rFonts w:ascii="Cambria" w:hAnsi="Cambria"/>
                <w:color w:val="000000" w:themeColor="text1"/>
                <w:sz w:val="20"/>
                <w:szCs w:val="20"/>
                <w:lang w:val="ro-RO"/>
              </w:rPr>
            </w:pPr>
            <w:r w:rsidRPr="00A0147D">
              <w:rPr>
                <w:rFonts w:ascii="Cambria" w:hAnsi="Cambria"/>
                <w:color w:val="000000" w:themeColor="text1"/>
                <w:sz w:val="20"/>
                <w:szCs w:val="20"/>
                <w:lang w:val="ro-RO"/>
              </w:rPr>
              <w:t>1</w:t>
            </w:r>
            <w:r w:rsidR="006A0242">
              <w:rPr>
                <w:rFonts w:ascii="Cambria" w:hAnsi="Cambria"/>
                <w:color w:val="000000" w:themeColor="text1"/>
                <w:sz w:val="20"/>
                <w:szCs w:val="20"/>
                <w:lang w:val="ro-RO"/>
              </w:rPr>
              <w:t>0</w:t>
            </w:r>
          </w:p>
        </w:tc>
        <w:tc>
          <w:tcPr>
            <w:tcW w:w="3532" w:type="dxa"/>
            <w:shd w:val="clear" w:color="auto" w:fill="auto"/>
            <w:vAlign w:val="center"/>
          </w:tcPr>
          <w:p w14:paraId="60948648" w14:textId="61363BDF" w:rsidR="00CC625E" w:rsidRPr="00A0147D" w:rsidRDefault="00CC625E" w:rsidP="00CC625E">
            <w:pPr>
              <w:rPr>
                <w:rFonts w:ascii="Cambria" w:hAnsi="Cambria"/>
                <w:color w:val="000000" w:themeColor="text1"/>
                <w:sz w:val="20"/>
                <w:szCs w:val="20"/>
                <w:lang w:val="ro-RO"/>
              </w:rPr>
            </w:pPr>
            <w:r w:rsidRPr="00A0147D">
              <w:rPr>
                <w:rFonts w:ascii="Cambria" w:hAnsi="Cambria"/>
                <w:color w:val="000000" w:themeColor="text1"/>
                <w:sz w:val="20"/>
                <w:szCs w:val="20"/>
                <w:lang w:val="ro-RO"/>
              </w:rPr>
              <w:t>FORMULARUL 11</w:t>
            </w:r>
          </w:p>
        </w:tc>
        <w:tc>
          <w:tcPr>
            <w:tcW w:w="6323" w:type="dxa"/>
            <w:shd w:val="clear" w:color="auto" w:fill="auto"/>
            <w:vAlign w:val="center"/>
          </w:tcPr>
          <w:p w14:paraId="3CF058E4" w14:textId="0295299E" w:rsidR="00CC625E" w:rsidRPr="00A0147D" w:rsidRDefault="00CC625E" w:rsidP="00CC625E">
            <w:pPr>
              <w:pStyle w:val="DefaultText"/>
              <w:rPr>
                <w:rFonts w:ascii="Cambria" w:hAnsi="Cambria"/>
                <w:color w:val="000000" w:themeColor="text1"/>
                <w:sz w:val="20"/>
                <w:lang w:val="ro-RO"/>
              </w:rPr>
            </w:pPr>
            <w:proofErr w:type="spellStart"/>
            <w:r w:rsidRPr="00A0147D">
              <w:rPr>
                <w:rFonts w:ascii="Cambria" w:hAnsi="Cambria"/>
                <w:bCs/>
                <w:color w:val="000000" w:themeColor="text1"/>
                <w:sz w:val="20"/>
              </w:rPr>
              <w:t>Declaraţie</w:t>
            </w:r>
            <w:proofErr w:type="spellEnd"/>
            <w:r w:rsidRPr="00A0147D">
              <w:rPr>
                <w:rFonts w:ascii="Cambria" w:hAnsi="Cambria"/>
                <w:bCs/>
                <w:color w:val="000000" w:themeColor="text1"/>
                <w:sz w:val="20"/>
              </w:rPr>
              <w:t xml:space="preserve"> de </w:t>
            </w:r>
            <w:proofErr w:type="spellStart"/>
            <w:r w:rsidRPr="00A0147D">
              <w:rPr>
                <w:rFonts w:ascii="Cambria" w:hAnsi="Cambria"/>
                <w:bCs/>
                <w:color w:val="000000" w:themeColor="text1"/>
                <w:sz w:val="20"/>
              </w:rPr>
              <w:t>acceptare</w:t>
            </w:r>
            <w:proofErr w:type="spellEnd"/>
            <w:r w:rsidRPr="00A0147D">
              <w:rPr>
                <w:rFonts w:ascii="Cambria" w:hAnsi="Cambria"/>
                <w:bCs/>
                <w:color w:val="000000" w:themeColor="text1"/>
                <w:sz w:val="20"/>
              </w:rPr>
              <w:t xml:space="preserve"> a </w:t>
            </w:r>
            <w:proofErr w:type="spellStart"/>
            <w:r w:rsidRPr="00A0147D">
              <w:rPr>
                <w:rFonts w:ascii="Cambria" w:hAnsi="Cambria"/>
                <w:bCs/>
                <w:color w:val="000000" w:themeColor="text1"/>
                <w:sz w:val="20"/>
              </w:rPr>
              <w:t>condițiilor</w:t>
            </w:r>
            <w:proofErr w:type="spellEnd"/>
            <w:r w:rsidRPr="00A0147D">
              <w:rPr>
                <w:rFonts w:ascii="Cambria" w:hAnsi="Cambria"/>
                <w:bCs/>
                <w:color w:val="000000" w:themeColor="text1"/>
                <w:sz w:val="20"/>
              </w:rPr>
              <w:t xml:space="preserve"> </w:t>
            </w:r>
            <w:proofErr w:type="spellStart"/>
            <w:r w:rsidRPr="00A0147D">
              <w:rPr>
                <w:rFonts w:ascii="Cambria" w:hAnsi="Cambria"/>
                <w:bCs/>
                <w:color w:val="000000" w:themeColor="text1"/>
                <w:sz w:val="20"/>
              </w:rPr>
              <w:t>contractuale</w:t>
            </w:r>
            <w:proofErr w:type="spellEnd"/>
          </w:p>
        </w:tc>
      </w:tr>
      <w:tr w:rsidR="00CC625E" w:rsidRPr="00A0147D" w14:paraId="3167975D" w14:textId="77777777">
        <w:trPr>
          <w:trHeight w:val="209"/>
          <w:jc w:val="center"/>
        </w:trPr>
        <w:tc>
          <w:tcPr>
            <w:tcW w:w="858" w:type="dxa"/>
            <w:shd w:val="clear" w:color="auto" w:fill="auto"/>
            <w:vAlign w:val="center"/>
          </w:tcPr>
          <w:p w14:paraId="649D3F07" w14:textId="1E66D6DC" w:rsidR="00CC625E" w:rsidRPr="00A0147D" w:rsidRDefault="00CC625E" w:rsidP="00CC625E">
            <w:pPr>
              <w:jc w:val="center"/>
              <w:rPr>
                <w:rFonts w:ascii="Cambria" w:hAnsi="Cambria"/>
                <w:color w:val="000000" w:themeColor="text1"/>
                <w:sz w:val="20"/>
                <w:szCs w:val="20"/>
                <w:lang w:val="ro-RO"/>
              </w:rPr>
            </w:pPr>
            <w:r w:rsidRPr="00A0147D">
              <w:rPr>
                <w:rFonts w:ascii="Cambria" w:hAnsi="Cambria"/>
                <w:color w:val="000000" w:themeColor="text1"/>
                <w:sz w:val="20"/>
                <w:szCs w:val="20"/>
                <w:lang w:val="ro-RO"/>
              </w:rPr>
              <w:t>1</w:t>
            </w:r>
            <w:r w:rsidR="006A0242">
              <w:rPr>
                <w:rFonts w:ascii="Cambria" w:hAnsi="Cambria"/>
                <w:color w:val="000000" w:themeColor="text1"/>
                <w:sz w:val="20"/>
                <w:szCs w:val="20"/>
                <w:lang w:val="ro-RO"/>
              </w:rPr>
              <w:t>1</w:t>
            </w:r>
          </w:p>
        </w:tc>
        <w:tc>
          <w:tcPr>
            <w:tcW w:w="3532" w:type="dxa"/>
            <w:shd w:val="clear" w:color="auto" w:fill="auto"/>
            <w:vAlign w:val="center"/>
          </w:tcPr>
          <w:p w14:paraId="7F87E04E" w14:textId="3C7F3520" w:rsidR="00CC625E" w:rsidRPr="00A0147D" w:rsidRDefault="00CC625E" w:rsidP="00CC625E">
            <w:pPr>
              <w:rPr>
                <w:rFonts w:ascii="Cambria" w:hAnsi="Cambria"/>
                <w:color w:val="000000" w:themeColor="text1"/>
                <w:sz w:val="20"/>
                <w:szCs w:val="20"/>
                <w:lang w:val="ro-RO"/>
              </w:rPr>
            </w:pPr>
            <w:r w:rsidRPr="00A0147D">
              <w:rPr>
                <w:rFonts w:ascii="Cambria" w:hAnsi="Cambria"/>
                <w:color w:val="000000" w:themeColor="text1"/>
                <w:sz w:val="20"/>
                <w:szCs w:val="20"/>
                <w:lang w:val="ro-RO"/>
              </w:rPr>
              <w:t>FORMULARUL 12</w:t>
            </w:r>
          </w:p>
        </w:tc>
        <w:tc>
          <w:tcPr>
            <w:tcW w:w="6323" w:type="dxa"/>
            <w:shd w:val="clear" w:color="auto" w:fill="auto"/>
            <w:vAlign w:val="center"/>
          </w:tcPr>
          <w:p w14:paraId="1AB51EB4" w14:textId="2F6A322B" w:rsidR="00CC625E" w:rsidRPr="00A0147D" w:rsidRDefault="00CC625E" w:rsidP="00CC625E">
            <w:pPr>
              <w:keepNext/>
              <w:outlineLvl w:val="0"/>
              <w:rPr>
                <w:rFonts w:ascii="Cambria" w:hAnsi="Cambria"/>
                <w:bCs/>
                <w:color w:val="000000" w:themeColor="text1"/>
                <w:sz w:val="20"/>
                <w:szCs w:val="20"/>
                <w:lang w:val="ro-RO"/>
              </w:rPr>
            </w:pPr>
            <w:r w:rsidRPr="00A0147D">
              <w:rPr>
                <w:rFonts w:ascii="Cambria" w:hAnsi="Cambria"/>
                <w:bCs/>
                <w:color w:val="000000" w:themeColor="text1"/>
                <w:sz w:val="20"/>
                <w:szCs w:val="20"/>
                <w:lang w:val="ro-RO"/>
              </w:rPr>
              <w:t>Declarație pe proprie răspundere privind partea/părtile din propunerea tehnică și/sau din propunerea financiară declarate confidențiale, clasificate sau protejate de un drept de proprietate intelectuală</w:t>
            </w:r>
          </w:p>
        </w:tc>
      </w:tr>
      <w:tr w:rsidR="00CC625E" w:rsidRPr="00A0147D" w14:paraId="4A6FE1F3" w14:textId="77777777">
        <w:trPr>
          <w:trHeight w:val="378"/>
          <w:jc w:val="center"/>
        </w:trPr>
        <w:tc>
          <w:tcPr>
            <w:tcW w:w="858" w:type="dxa"/>
            <w:shd w:val="clear" w:color="auto" w:fill="auto"/>
            <w:vAlign w:val="center"/>
          </w:tcPr>
          <w:p w14:paraId="6E26988F" w14:textId="3974C156" w:rsidR="00CC625E" w:rsidRPr="00A0147D" w:rsidRDefault="00CC625E" w:rsidP="00CC625E">
            <w:pPr>
              <w:jc w:val="center"/>
              <w:rPr>
                <w:rFonts w:ascii="Cambria" w:hAnsi="Cambria"/>
                <w:color w:val="000000" w:themeColor="text1"/>
                <w:sz w:val="20"/>
                <w:szCs w:val="20"/>
                <w:lang w:val="ro-RO"/>
              </w:rPr>
            </w:pPr>
            <w:r w:rsidRPr="00A0147D">
              <w:rPr>
                <w:rFonts w:ascii="Cambria" w:hAnsi="Cambria"/>
                <w:color w:val="000000" w:themeColor="text1"/>
                <w:sz w:val="20"/>
                <w:szCs w:val="20"/>
                <w:lang w:val="ro-RO"/>
              </w:rPr>
              <w:t>1</w:t>
            </w:r>
            <w:r w:rsidR="006A0242">
              <w:rPr>
                <w:rFonts w:ascii="Cambria" w:hAnsi="Cambria"/>
                <w:color w:val="000000" w:themeColor="text1"/>
                <w:sz w:val="20"/>
                <w:szCs w:val="20"/>
                <w:lang w:val="ro-RO"/>
              </w:rPr>
              <w:t>2</w:t>
            </w:r>
          </w:p>
        </w:tc>
        <w:tc>
          <w:tcPr>
            <w:tcW w:w="3532" w:type="dxa"/>
            <w:shd w:val="clear" w:color="auto" w:fill="auto"/>
            <w:vAlign w:val="center"/>
          </w:tcPr>
          <w:p w14:paraId="59B7949E" w14:textId="028BC5FA" w:rsidR="00CC625E" w:rsidRPr="00A0147D" w:rsidRDefault="00CC625E" w:rsidP="00CC625E">
            <w:pPr>
              <w:rPr>
                <w:rFonts w:ascii="Cambria" w:hAnsi="Cambria"/>
                <w:color w:val="000000" w:themeColor="text1"/>
                <w:sz w:val="20"/>
                <w:szCs w:val="20"/>
                <w:lang w:val="ro-RO"/>
              </w:rPr>
            </w:pPr>
            <w:r w:rsidRPr="00A0147D">
              <w:rPr>
                <w:rFonts w:ascii="Cambria" w:hAnsi="Cambria"/>
                <w:color w:val="000000" w:themeColor="text1"/>
                <w:sz w:val="20"/>
                <w:szCs w:val="20"/>
                <w:lang w:val="ro-RO"/>
              </w:rPr>
              <w:t>FORMULARUL 13</w:t>
            </w:r>
          </w:p>
        </w:tc>
        <w:tc>
          <w:tcPr>
            <w:tcW w:w="6323" w:type="dxa"/>
            <w:shd w:val="clear" w:color="auto" w:fill="auto"/>
            <w:vAlign w:val="center"/>
          </w:tcPr>
          <w:p w14:paraId="72CD562D" w14:textId="18137611" w:rsidR="00CC625E" w:rsidRPr="00A0147D" w:rsidRDefault="00CC625E" w:rsidP="00CC625E">
            <w:pPr>
              <w:pStyle w:val="ListParagraph"/>
              <w:shd w:val="clear" w:color="auto" w:fill="FFFFFF"/>
              <w:tabs>
                <w:tab w:val="left" w:leader="dot" w:pos="6648"/>
              </w:tabs>
              <w:spacing w:after="0" w:line="240" w:lineRule="auto"/>
              <w:ind w:left="0"/>
              <w:rPr>
                <w:rFonts w:ascii="Cambria" w:hAnsi="Cambria"/>
                <w:color w:val="000000" w:themeColor="text1"/>
                <w:sz w:val="20"/>
                <w:szCs w:val="20"/>
              </w:rPr>
            </w:pPr>
            <w:r w:rsidRPr="00A0147D">
              <w:rPr>
                <w:rFonts w:ascii="Cambria" w:hAnsi="Cambria"/>
                <w:bCs/>
                <w:color w:val="000000" w:themeColor="text1"/>
                <w:sz w:val="20"/>
                <w:szCs w:val="20"/>
              </w:rPr>
              <w:t>Declaraţie de consimţământ  privind prelucrarea datelor cu caracter personal</w:t>
            </w:r>
          </w:p>
        </w:tc>
      </w:tr>
      <w:tr w:rsidR="00CC625E" w:rsidRPr="00A0147D" w14:paraId="537390D1" w14:textId="77777777">
        <w:trPr>
          <w:trHeight w:val="378"/>
          <w:jc w:val="center"/>
        </w:trPr>
        <w:tc>
          <w:tcPr>
            <w:tcW w:w="858" w:type="dxa"/>
            <w:shd w:val="clear" w:color="auto" w:fill="auto"/>
            <w:vAlign w:val="center"/>
          </w:tcPr>
          <w:p w14:paraId="413C0CCE" w14:textId="12279A3F" w:rsidR="00CC625E" w:rsidRPr="00A0147D" w:rsidRDefault="00CC625E" w:rsidP="00CC625E">
            <w:pPr>
              <w:jc w:val="center"/>
              <w:rPr>
                <w:rFonts w:ascii="Cambria" w:hAnsi="Cambria"/>
                <w:color w:val="000000" w:themeColor="text1"/>
                <w:sz w:val="20"/>
                <w:szCs w:val="20"/>
                <w:lang w:val="ro-RO"/>
              </w:rPr>
            </w:pPr>
            <w:r w:rsidRPr="00A0147D">
              <w:rPr>
                <w:rFonts w:ascii="Cambria" w:hAnsi="Cambria"/>
                <w:color w:val="000000" w:themeColor="text1"/>
                <w:sz w:val="20"/>
                <w:szCs w:val="20"/>
                <w:lang w:val="ro-RO"/>
              </w:rPr>
              <w:t>1</w:t>
            </w:r>
            <w:r w:rsidR="006A0242">
              <w:rPr>
                <w:rFonts w:ascii="Cambria" w:hAnsi="Cambria"/>
                <w:color w:val="000000" w:themeColor="text1"/>
                <w:sz w:val="20"/>
                <w:szCs w:val="20"/>
                <w:lang w:val="ro-RO"/>
              </w:rPr>
              <w:t>3</w:t>
            </w:r>
          </w:p>
        </w:tc>
        <w:tc>
          <w:tcPr>
            <w:tcW w:w="3532" w:type="dxa"/>
            <w:shd w:val="clear" w:color="auto" w:fill="auto"/>
            <w:vAlign w:val="center"/>
          </w:tcPr>
          <w:p w14:paraId="37C41965" w14:textId="1AB918E8" w:rsidR="00CC625E" w:rsidRPr="00A0147D" w:rsidRDefault="00CC625E" w:rsidP="00CC625E">
            <w:pPr>
              <w:rPr>
                <w:rFonts w:ascii="Cambria" w:hAnsi="Cambria"/>
                <w:color w:val="000000" w:themeColor="text1"/>
                <w:sz w:val="20"/>
                <w:szCs w:val="20"/>
                <w:lang w:val="ro-RO"/>
              </w:rPr>
            </w:pPr>
            <w:r w:rsidRPr="00A0147D">
              <w:rPr>
                <w:rFonts w:ascii="Cambria" w:hAnsi="Cambria"/>
                <w:color w:val="000000" w:themeColor="text1"/>
                <w:sz w:val="20"/>
                <w:szCs w:val="20"/>
                <w:lang w:val="ro-RO"/>
              </w:rPr>
              <w:t>FORMULARUL 14</w:t>
            </w:r>
          </w:p>
        </w:tc>
        <w:tc>
          <w:tcPr>
            <w:tcW w:w="6323" w:type="dxa"/>
            <w:shd w:val="clear" w:color="auto" w:fill="auto"/>
            <w:vAlign w:val="center"/>
          </w:tcPr>
          <w:p w14:paraId="790F1A5E" w14:textId="3DA51782" w:rsidR="00CC625E" w:rsidRPr="00A0147D" w:rsidRDefault="00CC625E" w:rsidP="00CC625E">
            <w:pPr>
              <w:widowControl w:val="0"/>
              <w:suppressAutoHyphens/>
              <w:overflowPunct w:val="0"/>
              <w:autoSpaceDE w:val="0"/>
              <w:textAlignment w:val="baseline"/>
              <w:rPr>
                <w:rFonts w:ascii="Cambria" w:hAnsi="Cambria"/>
                <w:color w:val="000000" w:themeColor="text1"/>
                <w:sz w:val="20"/>
                <w:szCs w:val="20"/>
                <w:lang w:val="ro-RO"/>
              </w:rPr>
            </w:pPr>
            <w:proofErr w:type="spellStart"/>
            <w:r w:rsidRPr="00A0147D">
              <w:rPr>
                <w:rFonts w:ascii="Cambria" w:hAnsi="Cambria"/>
                <w:bCs/>
                <w:color w:val="000000" w:themeColor="text1"/>
                <w:sz w:val="20"/>
                <w:szCs w:val="20"/>
              </w:rPr>
              <w:t>Declaratie</w:t>
            </w:r>
            <w:proofErr w:type="spellEnd"/>
            <w:r w:rsidRPr="00A0147D">
              <w:rPr>
                <w:rFonts w:ascii="Cambria" w:hAnsi="Cambria"/>
                <w:bCs/>
                <w:color w:val="000000" w:themeColor="text1"/>
                <w:sz w:val="20"/>
                <w:szCs w:val="20"/>
              </w:rPr>
              <w:t xml:space="preserve"> in </w:t>
            </w:r>
            <w:proofErr w:type="spellStart"/>
            <w:r w:rsidRPr="00A0147D">
              <w:rPr>
                <w:rFonts w:ascii="Cambria" w:hAnsi="Cambria"/>
                <w:bCs/>
                <w:color w:val="000000" w:themeColor="text1"/>
                <w:sz w:val="20"/>
                <w:szCs w:val="20"/>
              </w:rPr>
              <w:t>conformitate</w:t>
            </w:r>
            <w:proofErr w:type="spellEnd"/>
            <w:r w:rsidRPr="00A0147D">
              <w:rPr>
                <w:rFonts w:ascii="Cambria" w:hAnsi="Cambria"/>
                <w:bCs/>
                <w:color w:val="000000" w:themeColor="text1"/>
                <w:sz w:val="20"/>
                <w:szCs w:val="20"/>
              </w:rPr>
              <w:t xml:space="preserve"> cu </w:t>
            </w:r>
            <w:proofErr w:type="spellStart"/>
            <w:r w:rsidRPr="00A0147D">
              <w:rPr>
                <w:rFonts w:ascii="Cambria" w:hAnsi="Cambria"/>
                <w:bCs/>
                <w:color w:val="000000" w:themeColor="text1"/>
                <w:sz w:val="20"/>
                <w:szCs w:val="20"/>
              </w:rPr>
              <w:t>cerintele</w:t>
            </w:r>
            <w:proofErr w:type="spellEnd"/>
            <w:r w:rsidRPr="00A0147D">
              <w:rPr>
                <w:rFonts w:ascii="Cambria" w:hAnsi="Cambria"/>
                <w:bCs/>
                <w:color w:val="000000" w:themeColor="text1"/>
                <w:sz w:val="20"/>
                <w:szCs w:val="20"/>
              </w:rPr>
              <w:t xml:space="preserve"> oug66/2011</w:t>
            </w:r>
          </w:p>
        </w:tc>
      </w:tr>
      <w:tr w:rsidR="00CC625E" w:rsidRPr="00A0147D" w14:paraId="52C1E6DF" w14:textId="77777777">
        <w:trPr>
          <w:trHeight w:val="378"/>
          <w:jc w:val="center"/>
        </w:trPr>
        <w:tc>
          <w:tcPr>
            <w:tcW w:w="858" w:type="dxa"/>
            <w:shd w:val="clear" w:color="auto" w:fill="auto"/>
            <w:vAlign w:val="center"/>
          </w:tcPr>
          <w:p w14:paraId="138787C2" w14:textId="1FA0DB73" w:rsidR="00CC625E" w:rsidRPr="00A0147D" w:rsidRDefault="00CC625E" w:rsidP="00CC625E">
            <w:pPr>
              <w:jc w:val="center"/>
              <w:rPr>
                <w:rFonts w:ascii="Cambria" w:hAnsi="Cambria"/>
                <w:color w:val="000000" w:themeColor="text1"/>
                <w:sz w:val="20"/>
                <w:szCs w:val="20"/>
                <w:lang w:val="ro-RO"/>
              </w:rPr>
            </w:pPr>
            <w:r w:rsidRPr="00A0147D">
              <w:rPr>
                <w:rFonts w:ascii="Cambria" w:hAnsi="Cambria"/>
                <w:color w:val="000000" w:themeColor="text1"/>
                <w:sz w:val="20"/>
                <w:szCs w:val="20"/>
                <w:lang w:val="ro-RO"/>
              </w:rPr>
              <w:t>1</w:t>
            </w:r>
            <w:r w:rsidR="006A0242">
              <w:rPr>
                <w:rFonts w:ascii="Cambria" w:hAnsi="Cambria"/>
                <w:color w:val="000000" w:themeColor="text1"/>
                <w:sz w:val="20"/>
                <w:szCs w:val="20"/>
                <w:lang w:val="ro-RO"/>
              </w:rPr>
              <w:t>4</w:t>
            </w:r>
          </w:p>
        </w:tc>
        <w:tc>
          <w:tcPr>
            <w:tcW w:w="3532" w:type="dxa"/>
            <w:shd w:val="clear" w:color="auto" w:fill="auto"/>
            <w:vAlign w:val="center"/>
          </w:tcPr>
          <w:p w14:paraId="516FCB2F" w14:textId="11E44E3A" w:rsidR="00CC625E" w:rsidRPr="00A0147D" w:rsidRDefault="00CC625E" w:rsidP="00CC625E">
            <w:pPr>
              <w:rPr>
                <w:rFonts w:ascii="Cambria" w:hAnsi="Cambria"/>
                <w:color w:val="000000" w:themeColor="text1"/>
                <w:sz w:val="20"/>
                <w:szCs w:val="20"/>
                <w:lang w:val="ro-RO"/>
              </w:rPr>
            </w:pPr>
            <w:r w:rsidRPr="00A0147D">
              <w:rPr>
                <w:rFonts w:ascii="Cambria" w:hAnsi="Cambria"/>
                <w:color w:val="000000" w:themeColor="text1"/>
                <w:sz w:val="20"/>
                <w:szCs w:val="20"/>
                <w:lang w:val="ro-RO"/>
              </w:rPr>
              <w:t>FORMULARUL 15</w:t>
            </w:r>
          </w:p>
        </w:tc>
        <w:tc>
          <w:tcPr>
            <w:tcW w:w="6323" w:type="dxa"/>
            <w:shd w:val="clear" w:color="auto" w:fill="auto"/>
            <w:vAlign w:val="center"/>
          </w:tcPr>
          <w:p w14:paraId="48D29C45" w14:textId="0183ABF3" w:rsidR="00CC625E" w:rsidRPr="00A0147D" w:rsidRDefault="00CC625E" w:rsidP="00CC625E">
            <w:pPr>
              <w:jc w:val="both"/>
              <w:rPr>
                <w:rFonts w:ascii="Cambria" w:hAnsi="Cambria"/>
                <w:bCs/>
                <w:color w:val="000000" w:themeColor="text1"/>
                <w:sz w:val="20"/>
                <w:szCs w:val="20"/>
                <w:lang w:val="es-ES"/>
              </w:rPr>
            </w:pPr>
            <w:proofErr w:type="spellStart"/>
            <w:r w:rsidRPr="00A0147D">
              <w:rPr>
                <w:rFonts w:ascii="Cambria" w:eastAsia="Lucida Sans Unicode" w:hAnsi="Cambria"/>
                <w:bCs/>
                <w:iCs/>
                <w:kern w:val="2"/>
                <w:sz w:val="20"/>
                <w:szCs w:val="20"/>
                <w:lang w:eastAsia="hi-IN" w:bidi="hi-IN"/>
              </w:rPr>
              <w:t>Declaraţie</w:t>
            </w:r>
            <w:proofErr w:type="spellEnd"/>
            <w:r w:rsidRPr="00A0147D">
              <w:rPr>
                <w:rFonts w:ascii="Cambria" w:eastAsia="Lucida Sans Unicode" w:hAnsi="Cambria"/>
                <w:bCs/>
                <w:iCs/>
                <w:kern w:val="2"/>
                <w:sz w:val="20"/>
                <w:szCs w:val="20"/>
                <w:lang w:eastAsia="hi-IN" w:bidi="hi-IN"/>
              </w:rPr>
              <w:t xml:space="preserve"> accept </w:t>
            </w:r>
            <w:proofErr w:type="spellStart"/>
            <w:r w:rsidRPr="00A0147D">
              <w:rPr>
                <w:rFonts w:ascii="Cambria" w:eastAsia="Lucida Sans Unicode" w:hAnsi="Cambria"/>
                <w:bCs/>
                <w:iCs/>
                <w:kern w:val="2"/>
                <w:sz w:val="20"/>
                <w:szCs w:val="20"/>
                <w:lang w:eastAsia="hi-IN" w:bidi="hi-IN"/>
              </w:rPr>
              <w:t>mecanism</w:t>
            </w:r>
            <w:proofErr w:type="spellEnd"/>
            <w:r w:rsidRPr="00A0147D">
              <w:rPr>
                <w:rFonts w:ascii="Cambria" w:eastAsia="Lucida Sans Unicode" w:hAnsi="Cambria"/>
                <w:bCs/>
                <w:iCs/>
                <w:kern w:val="2"/>
                <w:sz w:val="20"/>
                <w:szCs w:val="20"/>
                <w:lang w:eastAsia="hi-IN" w:bidi="hi-IN"/>
              </w:rPr>
              <w:t xml:space="preserve"> </w:t>
            </w:r>
            <w:proofErr w:type="spellStart"/>
            <w:r w:rsidRPr="00A0147D">
              <w:rPr>
                <w:rFonts w:ascii="Cambria" w:eastAsia="Lucida Sans Unicode" w:hAnsi="Cambria"/>
                <w:bCs/>
                <w:iCs/>
                <w:kern w:val="2"/>
                <w:sz w:val="20"/>
                <w:szCs w:val="20"/>
                <w:lang w:eastAsia="hi-IN" w:bidi="hi-IN"/>
              </w:rPr>
              <w:t>ceeri</w:t>
            </w:r>
            <w:proofErr w:type="spellEnd"/>
            <w:r w:rsidRPr="00A0147D">
              <w:rPr>
                <w:rFonts w:ascii="Cambria" w:eastAsia="Lucida Sans Unicode" w:hAnsi="Cambria"/>
                <w:bCs/>
                <w:iCs/>
                <w:kern w:val="2"/>
                <w:sz w:val="20"/>
                <w:szCs w:val="20"/>
                <w:lang w:eastAsia="hi-IN" w:bidi="hi-IN"/>
              </w:rPr>
              <w:t xml:space="preserve"> de </w:t>
            </w:r>
            <w:proofErr w:type="spellStart"/>
            <w:r w:rsidRPr="00A0147D">
              <w:rPr>
                <w:rFonts w:ascii="Cambria" w:eastAsia="Lucida Sans Unicode" w:hAnsi="Cambria"/>
                <w:bCs/>
                <w:iCs/>
                <w:kern w:val="2"/>
                <w:sz w:val="20"/>
                <w:szCs w:val="20"/>
                <w:lang w:eastAsia="hi-IN" w:bidi="hi-IN"/>
              </w:rPr>
              <w:t>plata</w:t>
            </w:r>
            <w:proofErr w:type="spellEnd"/>
            <w:r w:rsidRPr="00A0147D">
              <w:rPr>
                <w:rFonts w:ascii="Cambria" w:eastAsia="Lucida Sans Unicode" w:hAnsi="Cambria"/>
                <w:bCs/>
                <w:iCs/>
                <w:kern w:val="2"/>
                <w:sz w:val="20"/>
                <w:szCs w:val="20"/>
                <w:lang w:eastAsia="hi-IN" w:bidi="hi-IN"/>
              </w:rPr>
              <w:t xml:space="preserve"> </w:t>
            </w:r>
          </w:p>
        </w:tc>
      </w:tr>
      <w:tr w:rsidR="00CC625E" w:rsidRPr="00A0147D" w14:paraId="7310A3EB" w14:textId="77777777">
        <w:trPr>
          <w:trHeight w:val="378"/>
          <w:jc w:val="center"/>
        </w:trPr>
        <w:tc>
          <w:tcPr>
            <w:tcW w:w="858" w:type="dxa"/>
            <w:shd w:val="clear" w:color="auto" w:fill="auto"/>
            <w:vAlign w:val="center"/>
          </w:tcPr>
          <w:p w14:paraId="73C2D0C0" w14:textId="663409B3" w:rsidR="00CC625E" w:rsidRPr="00A0147D" w:rsidRDefault="00CC625E" w:rsidP="00CC625E">
            <w:pPr>
              <w:jc w:val="center"/>
              <w:rPr>
                <w:rFonts w:ascii="Cambria" w:hAnsi="Cambria"/>
                <w:color w:val="000000" w:themeColor="text1"/>
                <w:sz w:val="20"/>
                <w:szCs w:val="20"/>
                <w:lang w:val="ro-RO"/>
              </w:rPr>
            </w:pPr>
            <w:r w:rsidRPr="00A0147D">
              <w:rPr>
                <w:rFonts w:ascii="Cambria" w:hAnsi="Cambria"/>
                <w:color w:val="000000" w:themeColor="text1"/>
                <w:sz w:val="20"/>
                <w:szCs w:val="20"/>
                <w:lang w:val="ro-RO"/>
              </w:rPr>
              <w:t>1</w:t>
            </w:r>
            <w:r w:rsidR="006A0242">
              <w:rPr>
                <w:rFonts w:ascii="Cambria" w:hAnsi="Cambria"/>
                <w:color w:val="000000" w:themeColor="text1"/>
                <w:sz w:val="20"/>
                <w:szCs w:val="20"/>
                <w:lang w:val="ro-RO"/>
              </w:rPr>
              <w:t>5</w:t>
            </w:r>
          </w:p>
        </w:tc>
        <w:tc>
          <w:tcPr>
            <w:tcW w:w="3532" w:type="dxa"/>
            <w:shd w:val="clear" w:color="auto" w:fill="auto"/>
            <w:vAlign w:val="center"/>
          </w:tcPr>
          <w:p w14:paraId="13CF4A7E" w14:textId="6DE65861" w:rsidR="00CC625E" w:rsidRPr="00A0147D" w:rsidRDefault="00CC625E" w:rsidP="00CC625E">
            <w:pPr>
              <w:rPr>
                <w:rFonts w:ascii="Cambria" w:hAnsi="Cambria"/>
                <w:color w:val="000000" w:themeColor="text1"/>
                <w:sz w:val="20"/>
                <w:szCs w:val="20"/>
                <w:lang w:val="ro-RO"/>
              </w:rPr>
            </w:pPr>
            <w:r w:rsidRPr="00A0147D">
              <w:rPr>
                <w:rFonts w:ascii="Cambria" w:hAnsi="Cambria"/>
                <w:color w:val="000000" w:themeColor="text1"/>
                <w:sz w:val="20"/>
                <w:szCs w:val="20"/>
                <w:lang w:val="ro-RO"/>
              </w:rPr>
              <w:t>FORMULARUL 16</w:t>
            </w:r>
          </w:p>
        </w:tc>
        <w:tc>
          <w:tcPr>
            <w:tcW w:w="6323" w:type="dxa"/>
            <w:shd w:val="clear" w:color="auto" w:fill="auto"/>
            <w:vAlign w:val="center"/>
          </w:tcPr>
          <w:p w14:paraId="12697741" w14:textId="484853E0" w:rsidR="00CC625E" w:rsidRPr="00A0147D" w:rsidRDefault="00CC625E" w:rsidP="00CC625E">
            <w:pPr>
              <w:autoSpaceDE w:val="0"/>
              <w:autoSpaceDN w:val="0"/>
              <w:adjustRightInd w:val="0"/>
              <w:jc w:val="both"/>
              <w:rPr>
                <w:rFonts w:ascii="Cambria" w:hAnsi="Cambria"/>
                <w:color w:val="000000" w:themeColor="text1"/>
                <w:sz w:val="20"/>
                <w:szCs w:val="20"/>
                <w:lang w:val="ro-RO"/>
              </w:rPr>
            </w:pPr>
            <w:r w:rsidRPr="00A0147D">
              <w:rPr>
                <w:rFonts w:ascii="Cambria" w:eastAsia="Lucida Sans Unicode" w:hAnsi="Cambria"/>
                <w:bCs/>
                <w:iCs/>
                <w:kern w:val="2"/>
                <w:sz w:val="20"/>
                <w:szCs w:val="20"/>
                <w:lang w:val="it-IT" w:eastAsia="hi-IN" w:bidi="hi-IN"/>
              </w:rPr>
              <w:t>DECLARAŢIE RESPECTARE PRINCIPII SI CE</w:t>
            </w:r>
            <w:r w:rsidR="00BF5CAB" w:rsidRPr="00A0147D">
              <w:rPr>
                <w:rFonts w:ascii="Cambria" w:eastAsia="Lucida Sans Unicode" w:hAnsi="Cambria"/>
                <w:bCs/>
                <w:iCs/>
                <w:kern w:val="2"/>
                <w:sz w:val="20"/>
                <w:szCs w:val="20"/>
                <w:lang w:val="it-IT" w:eastAsia="hi-IN" w:bidi="hi-IN"/>
              </w:rPr>
              <w:t>R</w:t>
            </w:r>
            <w:r w:rsidRPr="00A0147D">
              <w:rPr>
                <w:rFonts w:ascii="Cambria" w:eastAsia="Lucida Sans Unicode" w:hAnsi="Cambria"/>
                <w:bCs/>
                <w:iCs/>
                <w:kern w:val="2"/>
                <w:sz w:val="20"/>
                <w:szCs w:val="20"/>
                <w:lang w:val="it-IT" w:eastAsia="hi-IN" w:bidi="hi-IN"/>
              </w:rPr>
              <w:t xml:space="preserve">INTE DNSH  </w:t>
            </w:r>
          </w:p>
        </w:tc>
      </w:tr>
      <w:tr w:rsidR="00CC625E" w:rsidRPr="00A0147D" w14:paraId="1858C526" w14:textId="77777777">
        <w:trPr>
          <w:trHeight w:val="378"/>
          <w:jc w:val="center"/>
        </w:trPr>
        <w:tc>
          <w:tcPr>
            <w:tcW w:w="858" w:type="dxa"/>
            <w:shd w:val="clear" w:color="auto" w:fill="auto"/>
            <w:vAlign w:val="center"/>
          </w:tcPr>
          <w:p w14:paraId="606D6E1F" w14:textId="1078DA79" w:rsidR="00CC625E" w:rsidRPr="00A0147D" w:rsidRDefault="00CC625E" w:rsidP="00CC625E">
            <w:pPr>
              <w:jc w:val="center"/>
              <w:rPr>
                <w:rFonts w:ascii="Cambria" w:hAnsi="Cambria"/>
                <w:color w:val="000000" w:themeColor="text1"/>
                <w:sz w:val="20"/>
                <w:szCs w:val="20"/>
                <w:lang w:val="ro-RO"/>
              </w:rPr>
            </w:pPr>
          </w:p>
        </w:tc>
        <w:tc>
          <w:tcPr>
            <w:tcW w:w="3532" w:type="dxa"/>
            <w:shd w:val="clear" w:color="auto" w:fill="auto"/>
            <w:vAlign w:val="center"/>
          </w:tcPr>
          <w:p w14:paraId="61268FEC" w14:textId="73EAC447" w:rsidR="00CC625E" w:rsidRPr="00A0147D" w:rsidRDefault="00CC625E" w:rsidP="00CC625E">
            <w:pPr>
              <w:rPr>
                <w:rFonts w:ascii="Cambria" w:hAnsi="Cambria"/>
                <w:color w:val="000000" w:themeColor="text1"/>
                <w:sz w:val="20"/>
                <w:szCs w:val="20"/>
                <w:lang w:val="ro-RO"/>
              </w:rPr>
            </w:pPr>
          </w:p>
        </w:tc>
        <w:tc>
          <w:tcPr>
            <w:tcW w:w="6323" w:type="dxa"/>
            <w:shd w:val="clear" w:color="auto" w:fill="auto"/>
            <w:vAlign w:val="center"/>
          </w:tcPr>
          <w:p w14:paraId="1F6C49D2" w14:textId="585FCD49" w:rsidR="00CC625E" w:rsidRPr="00A0147D" w:rsidRDefault="00CC625E" w:rsidP="00CC625E">
            <w:pPr>
              <w:jc w:val="both"/>
              <w:rPr>
                <w:rFonts w:ascii="Cambria" w:hAnsi="Cambria"/>
                <w:bCs/>
                <w:color w:val="000000" w:themeColor="text1"/>
                <w:sz w:val="20"/>
                <w:szCs w:val="20"/>
                <w:lang w:val="it-IT"/>
              </w:rPr>
            </w:pPr>
          </w:p>
        </w:tc>
      </w:tr>
      <w:tr w:rsidR="00CC625E" w:rsidRPr="00A0147D" w14:paraId="7A8EBDAC" w14:textId="77777777">
        <w:trPr>
          <w:trHeight w:val="378"/>
          <w:jc w:val="center"/>
        </w:trPr>
        <w:tc>
          <w:tcPr>
            <w:tcW w:w="858" w:type="dxa"/>
            <w:shd w:val="clear" w:color="auto" w:fill="auto"/>
            <w:vAlign w:val="center"/>
          </w:tcPr>
          <w:p w14:paraId="049565BC" w14:textId="55820D7B" w:rsidR="00CC625E" w:rsidRPr="00A0147D" w:rsidRDefault="00CC625E" w:rsidP="00CC625E">
            <w:pPr>
              <w:jc w:val="center"/>
              <w:rPr>
                <w:rFonts w:ascii="Cambria" w:hAnsi="Cambria"/>
                <w:color w:val="000000" w:themeColor="text1"/>
                <w:sz w:val="20"/>
                <w:szCs w:val="20"/>
                <w:lang w:val="ro-RO"/>
              </w:rPr>
            </w:pPr>
          </w:p>
        </w:tc>
        <w:tc>
          <w:tcPr>
            <w:tcW w:w="3532" w:type="dxa"/>
            <w:shd w:val="clear" w:color="auto" w:fill="auto"/>
            <w:vAlign w:val="center"/>
          </w:tcPr>
          <w:p w14:paraId="726C92A5" w14:textId="0761FF0B" w:rsidR="00CC625E" w:rsidRPr="00A0147D" w:rsidRDefault="00CC625E" w:rsidP="00CC625E">
            <w:pPr>
              <w:rPr>
                <w:rFonts w:ascii="Cambria" w:hAnsi="Cambria"/>
                <w:color w:val="000000" w:themeColor="text1"/>
                <w:sz w:val="20"/>
                <w:szCs w:val="20"/>
                <w:lang w:val="ro-RO"/>
              </w:rPr>
            </w:pPr>
          </w:p>
        </w:tc>
        <w:tc>
          <w:tcPr>
            <w:tcW w:w="6323" w:type="dxa"/>
            <w:shd w:val="clear" w:color="auto" w:fill="auto"/>
            <w:vAlign w:val="center"/>
          </w:tcPr>
          <w:p w14:paraId="4A42AA5E" w14:textId="6E535A49" w:rsidR="00CC625E" w:rsidRPr="00A0147D" w:rsidRDefault="00CC625E" w:rsidP="00CC625E">
            <w:pPr>
              <w:jc w:val="both"/>
              <w:rPr>
                <w:rFonts w:ascii="Cambria" w:hAnsi="Cambria"/>
                <w:bCs/>
                <w:color w:val="000000" w:themeColor="text1"/>
                <w:sz w:val="20"/>
                <w:szCs w:val="20"/>
                <w:lang w:val="it-IT"/>
              </w:rPr>
            </w:pPr>
          </w:p>
        </w:tc>
      </w:tr>
      <w:tr w:rsidR="00CC625E" w:rsidRPr="00A0147D" w14:paraId="75146485" w14:textId="77777777">
        <w:trPr>
          <w:trHeight w:val="378"/>
          <w:jc w:val="center"/>
        </w:trPr>
        <w:tc>
          <w:tcPr>
            <w:tcW w:w="858" w:type="dxa"/>
            <w:shd w:val="clear" w:color="auto" w:fill="auto"/>
            <w:vAlign w:val="center"/>
          </w:tcPr>
          <w:p w14:paraId="7E4F1BA2" w14:textId="2D350D7C" w:rsidR="00CC625E" w:rsidRPr="00A0147D" w:rsidRDefault="00CC625E" w:rsidP="00CC625E">
            <w:pPr>
              <w:jc w:val="center"/>
              <w:rPr>
                <w:rFonts w:ascii="Cambria" w:hAnsi="Cambria"/>
                <w:color w:val="000000" w:themeColor="text1"/>
                <w:sz w:val="20"/>
                <w:szCs w:val="20"/>
                <w:lang w:val="ro-RO"/>
              </w:rPr>
            </w:pPr>
          </w:p>
        </w:tc>
        <w:tc>
          <w:tcPr>
            <w:tcW w:w="3532" w:type="dxa"/>
            <w:shd w:val="clear" w:color="auto" w:fill="auto"/>
            <w:vAlign w:val="center"/>
          </w:tcPr>
          <w:p w14:paraId="3BE40918" w14:textId="61994AC9" w:rsidR="00CC625E" w:rsidRPr="00A0147D" w:rsidRDefault="00CC625E" w:rsidP="00CC625E">
            <w:pPr>
              <w:rPr>
                <w:rFonts w:ascii="Cambria" w:hAnsi="Cambria"/>
                <w:color w:val="000000" w:themeColor="text1"/>
                <w:sz w:val="20"/>
                <w:szCs w:val="20"/>
                <w:lang w:val="ro-RO"/>
              </w:rPr>
            </w:pPr>
          </w:p>
        </w:tc>
        <w:tc>
          <w:tcPr>
            <w:tcW w:w="6323" w:type="dxa"/>
            <w:shd w:val="clear" w:color="auto" w:fill="auto"/>
            <w:vAlign w:val="center"/>
          </w:tcPr>
          <w:p w14:paraId="363D9F48" w14:textId="6618D466" w:rsidR="00CC625E" w:rsidRPr="00A0147D" w:rsidRDefault="00CC625E" w:rsidP="00CC625E">
            <w:pPr>
              <w:jc w:val="both"/>
              <w:rPr>
                <w:rFonts w:ascii="Cambria" w:eastAsia="Lucida Sans Unicode" w:hAnsi="Cambria"/>
                <w:bCs/>
                <w:iCs/>
                <w:kern w:val="2"/>
                <w:sz w:val="20"/>
                <w:szCs w:val="20"/>
                <w:lang w:val="it-IT" w:eastAsia="hi-IN" w:bidi="hi-IN"/>
              </w:rPr>
            </w:pPr>
          </w:p>
        </w:tc>
      </w:tr>
    </w:tbl>
    <w:p w14:paraId="29F71D10" w14:textId="1C3B569C" w:rsidR="00350365" w:rsidRPr="00A0147D" w:rsidRDefault="00350365">
      <w:pPr>
        <w:rPr>
          <w:rFonts w:ascii="Cambria" w:hAnsi="Cambria"/>
          <w:color w:val="000000" w:themeColor="text1"/>
          <w:sz w:val="20"/>
          <w:szCs w:val="20"/>
          <w:lang w:val="ro-RO"/>
        </w:rPr>
      </w:pPr>
    </w:p>
    <w:p w14:paraId="2B767298" w14:textId="7A16F57A" w:rsidR="00547802" w:rsidRPr="00A0147D" w:rsidRDefault="00547802">
      <w:pPr>
        <w:rPr>
          <w:rFonts w:ascii="Cambria" w:hAnsi="Cambria"/>
          <w:color w:val="000000" w:themeColor="text1"/>
          <w:sz w:val="20"/>
          <w:szCs w:val="20"/>
          <w:lang w:val="ro-RO"/>
        </w:rPr>
      </w:pPr>
    </w:p>
    <w:p w14:paraId="5DD4355E" w14:textId="31102E4B" w:rsidR="00547802" w:rsidRPr="00A0147D" w:rsidRDefault="00547802">
      <w:pPr>
        <w:rPr>
          <w:rFonts w:ascii="Cambria" w:hAnsi="Cambria"/>
          <w:color w:val="000000" w:themeColor="text1"/>
          <w:sz w:val="20"/>
          <w:szCs w:val="20"/>
          <w:lang w:val="ro-RO"/>
        </w:rPr>
      </w:pPr>
    </w:p>
    <w:p w14:paraId="54CCB03D" w14:textId="77777777" w:rsidR="00547802" w:rsidRDefault="00547802">
      <w:pPr>
        <w:rPr>
          <w:rFonts w:ascii="Cambria" w:hAnsi="Cambria"/>
          <w:color w:val="000000" w:themeColor="text1"/>
          <w:sz w:val="20"/>
          <w:szCs w:val="20"/>
          <w:lang w:val="ro-RO"/>
        </w:rPr>
      </w:pPr>
    </w:p>
    <w:p w14:paraId="5BD5E342" w14:textId="77777777" w:rsidR="00A0147D" w:rsidRDefault="00A0147D">
      <w:pPr>
        <w:rPr>
          <w:rFonts w:ascii="Cambria" w:hAnsi="Cambria"/>
          <w:color w:val="000000" w:themeColor="text1"/>
          <w:sz w:val="20"/>
          <w:szCs w:val="20"/>
          <w:lang w:val="ro-RO"/>
        </w:rPr>
      </w:pPr>
    </w:p>
    <w:p w14:paraId="346D374E" w14:textId="77777777" w:rsidR="00A0147D" w:rsidRPr="00A0147D" w:rsidRDefault="00A0147D">
      <w:pPr>
        <w:rPr>
          <w:rFonts w:ascii="Cambria" w:hAnsi="Cambria"/>
          <w:color w:val="000000" w:themeColor="text1"/>
          <w:sz w:val="20"/>
          <w:szCs w:val="20"/>
          <w:lang w:val="ro-RO"/>
        </w:rPr>
      </w:pPr>
    </w:p>
    <w:p w14:paraId="0822ABCF" w14:textId="77777777" w:rsidR="00350365" w:rsidRPr="00A0147D" w:rsidRDefault="00350365">
      <w:pPr>
        <w:rPr>
          <w:rFonts w:ascii="Cambria" w:hAnsi="Cambria"/>
          <w:color w:val="000000" w:themeColor="text1"/>
          <w:sz w:val="20"/>
          <w:szCs w:val="20"/>
          <w:lang w:val="ro-RO"/>
        </w:rPr>
      </w:pPr>
    </w:p>
    <w:p w14:paraId="3525D222" w14:textId="77777777" w:rsidR="00763C2D" w:rsidRPr="00A0147D" w:rsidRDefault="00763C2D">
      <w:pPr>
        <w:rPr>
          <w:rFonts w:ascii="Cambria" w:hAnsi="Cambria"/>
          <w:color w:val="000000" w:themeColor="text1"/>
          <w:sz w:val="20"/>
          <w:szCs w:val="20"/>
          <w:lang w:val="ro-RO"/>
        </w:rPr>
      </w:pPr>
    </w:p>
    <w:p w14:paraId="06FB2318" w14:textId="77777777" w:rsidR="00350365" w:rsidRPr="00A0147D" w:rsidRDefault="00350365">
      <w:pPr>
        <w:rPr>
          <w:rFonts w:ascii="Cambria" w:hAnsi="Cambria"/>
          <w:color w:val="000000" w:themeColor="text1"/>
          <w:sz w:val="20"/>
          <w:szCs w:val="20"/>
          <w:lang w:val="ro-RO"/>
        </w:rPr>
      </w:pPr>
    </w:p>
    <w:p w14:paraId="4639CE1C" w14:textId="77777777" w:rsidR="00A0147D" w:rsidRDefault="00A0147D" w:rsidP="00A0147D">
      <w:pPr>
        <w:rPr>
          <w:lang w:val="ro-RO" w:eastAsia="en-US"/>
        </w:rPr>
      </w:pPr>
    </w:p>
    <w:p w14:paraId="7B2BD700" w14:textId="77777777" w:rsidR="00A0147D" w:rsidRDefault="00A0147D" w:rsidP="00A0147D">
      <w:pPr>
        <w:rPr>
          <w:lang w:val="ro-RO" w:eastAsia="en-US"/>
        </w:rPr>
      </w:pPr>
    </w:p>
    <w:p w14:paraId="5653C9E6" w14:textId="77777777" w:rsidR="00A0147D" w:rsidRPr="00A0147D" w:rsidRDefault="00A0147D" w:rsidP="00A0147D">
      <w:pPr>
        <w:rPr>
          <w:lang w:val="ro-RO" w:eastAsia="en-US"/>
        </w:rPr>
      </w:pPr>
    </w:p>
    <w:p w14:paraId="72C75C3D" w14:textId="270D95C3" w:rsidR="00350365" w:rsidRPr="00A0147D" w:rsidRDefault="00711731">
      <w:pPr>
        <w:pStyle w:val="Heading3"/>
        <w:spacing w:before="0"/>
        <w:jc w:val="right"/>
        <w:rPr>
          <w:rFonts w:ascii="Cambria" w:hAnsi="Cambria"/>
          <w:color w:val="000000" w:themeColor="text1"/>
          <w:sz w:val="20"/>
          <w:lang w:val="ro-RO"/>
        </w:rPr>
      </w:pPr>
      <w:r w:rsidRPr="00A0147D">
        <w:rPr>
          <w:rFonts w:ascii="Cambria" w:hAnsi="Cambria"/>
          <w:color w:val="000000" w:themeColor="text1"/>
          <w:sz w:val="20"/>
          <w:lang w:val="ro-RO"/>
        </w:rPr>
        <w:lastRenderedPageBreak/>
        <w:t xml:space="preserve">FORMULARUL nr. </w:t>
      </w:r>
      <w:r w:rsidR="00BA75B4">
        <w:rPr>
          <w:rFonts w:ascii="Cambria" w:hAnsi="Cambria"/>
          <w:color w:val="000000" w:themeColor="text1"/>
          <w:sz w:val="20"/>
          <w:lang w:val="ro-RO"/>
        </w:rPr>
        <w:t>1</w:t>
      </w:r>
    </w:p>
    <w:p w14:paraId="652A7310" w14:textId="77777777" w:rsidR="00350365" w:rsidRPr="00A0147D" w:rsidRDefault="00350365">
      <w:pPr>
        <w:jc w:val="center"/>
        <w:rPr>
          <w:rFonts w:ascii="Cambria" w:hAnsi="Cambria"/>
          <w:b/>
          <w:bCs/>
          <w:color w:val="000000" w:themeColor="text1"/>
          <w:sz w:val="20"/>
          <w:szCs w:val="20"/>
          <w:lang w:val="it-IT"/>
        </w:rPr>
      </w:pPr>
    </w:p>
    <w:p w14:paraId="288D2406" w14:textId="77777777" w:rsidR="00350365" w:rsidRPr="00A0147D" w:rsidRDefault="00350365">
      <w:pPr>
        <w:jc w:val="center"/>
        <w:rPr>
          <w:rFonts w:ascii="Cambria" w:hAnsi="Cambria"/>
          <w:b/>
          <w:bCs/>
          <w:i/>
          <w:color w:val="000000" w:themeColor="text1"/>
          <w:sz w:val="20"/>
          <w:szCs w:val="20"/>
          <w:lang w:val="it-IT"/>
        </w:rPr>
      </w:pPr>
    </w:p>
    <w:p w14:paraId="49ABD3A5" w14:textId="77777777" w:rsidR="00350365" w:rsidRPr="00A0147D" w:rsidRDefault="00711731">
      <w:pPr>
        <w:jc w:val="center"/>
        <w:rPr>
          <w:rFonts w:ascii="Cambria" w:hAnsi="Cambria"/>
          <w:bCs/>
          <w:color w:val="000000" w:themeColor="text1"/>
          <w:sz w:val="20"/>
          <w:szCs w:val="20"/>
          <w:lang w:val="it-IT"/>
        </w:rPr>
      </w:pPr>
      <w:r w:rsidRPr="00A0147D">
        <w:rPr>
          <w:rFonts w:ascii="Cambria" w:hAnsi="Cambria"/>
          <w:bCs/>
          <w:color w:val="000000" w:themeColor="text1"/>
          <w:sz w:val="20"/>
          <w:szCs w:val="20"/>
          <w:lang w:val="it-IT"/>
        </w:rPr>
        <w:t>ÎMPUTERNICIRE</w:t>
      </w:r>
    </w:p>
    <w:p w14:paraId="5FE33622" w14:textId="77777777" w:rsidR="00350365" w:rsidRPr="00A0147D" w:rsidRDefault="00350365">
      <w:pPr>
        <w:jc w:val="both"/>
        <w:rPr>
          <w:rFonts w:ascii="Cambria" w:hAnsi="Cambria"/>
          <w:bCs/>
          <w:color w:val="000000" w:themeColor="text1"/>
          <w:sz w:val="20"/>
          <w:szCs w:val="20"/>
          <w:lang w:val="it-IT"/>
        </w:rPr>
      </w:pPr>
    </w:p>
    <w:p w14:paraId="2AA0A459" w14:textId="77777777" w:rsidR="00350365" w:rsidRPr="00A0147D" w:rsidRDefault="00711731">
      <w:pPr>
        <w:autoSpaceDE w:val="0"/>
        <w:autoSpaceDN w:val="0"/>
        <w:adjustRightInd w:val="0"/>
        <w:ind w:firstLine="720"/>
        <w:jc w:val="both"/>
        <w:rPr>
          <w:rFonts w:ascii="Cambria" w:hAnsi="Cambria"/>
          <w:i/>
          <w:color w:val="000000" w:themeColor="text1"/>
          <w:sz w:val="20"/>
          <w:szCs w:val="20"/>
          <w:lang w:val="ro-RO"/>
        </w:rPr>
      </w:pPr>
      <w:r w:rsidRPr="00A0147D">
        <w:rPr>
          <w:rFonts w:ascii="Cambria" w:hAnsi="Cambria"/>
          <w:bCs/>
          <w:color w:val="000000" w:themeColor="text1"/>
          <w:sz w:val="20"/>
          <w:szCs w:val="20"/>
          <w:lang w:val="it-IT"/>
        </w:rPr>
        <w:t xml:space="preserve">Subscrisa ________________________________________________________ cu sediul în __________________________________________________, înmatriculată la Registrul Comerţului sub nr. ____________________, CUI ______________, atribut fiscal ____________, reprezentată legal prin ____________________________________________, în calitate de ______________________________, împuternicim prin prezenta pe _______________________________________________, domiciliat în _________________________________________, identificat cu B.I./C.I. seria ______, nr. ___________, CNP ____________________, eliberat de _____________________________, la data de ______________, având funcţia de ___________________________________, să ne reprezinte la </w:t>
      </w:r>
      <w:r w:rsidRPr="00A0147D">
        <w:rPr>
          <w:rFonts w:ascii="Cambria" w:hAnsi="Cambria"/>
          <w:color w:val="000000" w:themeColor="text1"/>
          <w:sz w:val="20"/>
          <w:szCs w:val="20"/>
          <w:lang w:val="it-IT"/>
        </w:rPr>
        <w:t>procedura de atribuire  cu anunțul de participare ____________________</w:t>
      </w:r>
      <w:r w:rsidRPr="00A0147D">
        <w:rPr>
          <w:rFonts w:ascii="Cambria" w:hAnsi="Cambria"/>
          <w:color w:val="000000" w:themeColor="text1"/>
          <w:sz w:val="20"/>
          <w:szCs w:val="20"/>
          <w:lang w:val="ro-RO"/>
        </w:rPr>
        <w:t xml:space="preserve"> </w:t>
      </w:r>
      <w:r w:rsidRPr="00A0147D">
        <w:rPr>
          <w:rFonts w:ascii="Cambria" w:hAnsi="Cambria"/>
          <w:color w:val="000000" w:themeColor="text1"/>
          <w:sz w:val="20"/>
          <w:szCs w:val="20"/>
          <w:lang w:val="it-IT"/>
        </w:rPr>
        <w:t xml:space="preserve">organizată de </w:t>
      </w:r>
      <w:r w:rsidRPr="00A0147D">
        <w:rPr>
          <w:rFonts w:ascii="Cambria" w:hAnsi="Cambria"/>
          <w:color w:val="000000" w:themeColor="text1"/>
          <w:sz w:val="20"/>
          <w:szCs w:val="20"/>
          <w:lang w:val="ro-RO"/>
        </w:rPr>
        <w:t>_____________________________________</w:t>
      </w:r>
      <w:r w:rsidRPr="00A0147D">
        <w:rPr>
          <w:rFonts w:ascii="Cambria" w:hAnsi="Cambria"/>
          <w:color w:val="000000" w:themeColor="text1"/>
          <w:sz w:val="20"/>
          <w:szCs w:val="20"/>
          <w:lang w:val="it-IT"/>
        </w:rPr>
        <w:t xml:space="preserve">  pentru achiziţionarea contractului având ca</w:t>
      </w:r>
      <w:r w:rsidRPr="00A0147D">
        <w:rPr>
          <w:rFonts w:ascii="Cambria" w:hAnsi="Cambria"/>
          <w:b/>
          <w:color w:val="000000" w:themeColor="text1"/>
          <w:sz w:val="20"/>
          <w:szCs w:val="20"/>
          <w:lang w:val="it-IT"/>
        </w:rPr>
        <w:t xml:space="preserve"> </w:t>
      </w:r>
      <w:r w:rsidRPr="00A0147D">
        <w:rPr>
          <w:rFonts w:ascii="Cambria" w:hAnsi="Cambria"/>
          <w:color w:val="000000" w:themeColor="text1"/>
          <w:sz w:val="20"/>
          <w:szCs w:val="20"/>
          <w:lang w:val="it-IT"/>
        </w:rPr>
        <w:t>obiect</w:t>
      </w:r>
      <w:r w:rsidRPr="00A0147D">
        <w:rPr>
          <w:rFonts w:ascii="Cambria" w:hAnsi="Cambria"/>
          <w:b/>
          <w:color w:val="000000" w:themeColor="text1"/>
          <w:sz w:val="20"/>
          <w:szCs w:val="20"/>
          <w:lang w:val="it-IT"/>
        </w:rPr>
        <w:t xml:space="preserve"> </w:t>
      </w:r>
      <w:r w:rsidRPr="00A0147D">
        <w:rPr>
          <w:rFonts w:ascii="Cambria" w:hAnsi="Cambria"/>
          <w:color w:val="000000" w:themeColor="text1"/>
          <w:sz w:val="20"/>
          <w:szCs w:val="20"/>
          <w:lang w:val="ro-RO"/>
        </w:rPr>
        <w:t>____________________________________________ în cadrul proiectului _______________________________________________________________________.</w:t>
      </w:r>
    </w:p>
    <w:p w14:paraId="6FCDB6AE" w14:textId="77777777" w:rsidR="00350365" w:rsidRPr="00A0147D" w:rsidRDefault="00350365">
      <w:pPr>
        <w:autoSpaceDE w:val="0"/>
        <w:autoSpaceDN w:val="0"/>
        <w:adjustRightInd w:val="0"/>
        <w:jc w:val="both"/>
        <w:rPr>
          <w:rFonts w:ascii="Cambria" w:hAnsi="Cambria"/>
          <w:i/>
          <w:color w:val="000000" w:themeColor="text1"/>
          <w:sz w:val="20"/>
          <w:szCs w:val="20"/>
          <w:lang w:val="ro-RO"/>
        </w:rPr>
      </w:pPr>
    </w:p>
    <w:p w14:paraId="41E634EF" w14:textId="77777777" w:rsidR="00350365" w:rsidRPr="00A0147D" w:rsidRDefault="00711731">
      <w:pPr>
        <w:autoSpaceDE w:val="0"/>
        <w:autoSpaceDN w:val="0"/>
        <w:adjustRightInd w:val="0"/>
        <w:jc w:val="both"/>
        <w:rPr>
          <w:rFonts w:ascii="Cambria" w:hAnsi="Cambria"/>
          <w:bCs/>
          <w:color w:val="000000" w:themeColor="text1"/>
          <w:sz w:val="20"/>
          <w:szCs w:val="20"/>
          <w:lang w:val="ro-RO"/>
        </w:rPr>
      </w:pPr>
      <w:r w:rsidRPr="00A0147D">
        <w:rPr>
          <w:rFonts w:ascii="Cambria" w:hAnsi="Cambria"/>
          <w:bCs/>
          <w:color w:val="000000" w:themeColor="text1"/>
          <w:sz w:val="20"/>
          <w:szCs w:val="20"/>
          <w:lang w:val="ro-RO"/>
        </w:rPr>
        <w:t>În îndeplinirea mandatului său, împuternicitul va avea următoarele drepturi şi obligaţii:</w:t>
      </w:r>
    </w:p>
    <w:p w14:paraId="37899B41" w14:textId="77777777" w:rsidR="00350365" w:rsidRPr="00A0147D" w:rsidRDefault="00711731">
      <w:pPr>
        <w:jc w:val="both"/>
        <w:rPr>
          <w:rFonts w:ascii="Cambria" w:hAnsi="Cambria"/>
          <w:bCs/>
          <w:color w:val="000000" w:themeColor="text1"/>
          <w:sz w:val="20"/>
          <w:szCs w:val="20"/>
          <w:lang w:val="it-IT"/>
        </w:rPr>
      </w:pPr>
      <w:r w:rsidRPr="00A0147D">
        <w:rPr>
          <w:rFonts w:ascii="Cambria" w:hAnsi="Cambria"/>
          <w:bCs/>
          <w:color w:val="000000" w:themeColor="text1"/>
          <w:sz w:val="20"/>
          <w:szCs w:val="20"/>
          <w:lang w:val="it-IT"/>
        </w:rPr>
        <w:t>1. Să semneze toate actele şi documentele care emană de la subscrisa în legătură cu participarea la prezenta procedură;</w:t>
      </w:r>
    </w:p>
    <w:p w14:paraId="3515CBB4" w14:textId="77777777" w:rsidR="00350365" w:rsidRPr="00A0147D" w:rsidRDefault="00711731">
      <w:pPr>
        <w:jc w:val="both"/>
        <w:rPr>
          <w:rFonts w:ascii="Cambria" w:hAnsi="Cambria"/>
          <w:bCs/>
          <w:color w:val="000000" w:themeColor="text1"/>
          <w:sz w:val="20"/>
          <w:szCs w:val="20"/>
          <w:lang w:val="it-IT"/>
        </w:rPr>
      </w:pPr>
      <w:r w:rsidRPr="00A0147D">
        <w:rPr>
          <w:rFonts w:ascii="Cambria" w:hAnsi="Cambria"/>
          <w:bCs/>
          <w:color w:val="000000" w:themeColor="text1"/>
          <w:sz w:val="20"/>
          <w:szCs w:val="20"/>
          <w:lang w:val="it-IT"/>
        </w:rPr>
        <w:t>2. Să participe în numele subscrisei la procedură şi să semneze toate documentele rezultate pe parcursul şi/sau în urma desfăşurării procedurii.</w:t>
      </w:r>
    </w:p>
    <w:p w14:paraId="20348FFC" w14:textId="77777777" w:rsidR="00350365" w:rsidRPr="00A0147D" w:rsidRDefault="00711731">
      <w:pPr>
        <w:jc w:val="both"/>
        <w:rPr>
          <w:rFonts w:ascii="Cambria" w:hAnsi="Cambria"/>
          <w:bCs/>
          <w:color w:val="000000" w:themeColor="text1"/>
          <w:sz w:val="20"/>
          <w:szCs w:val="20"/>
          <w:lang w:val="it-IT"/>
        </w:rPr>
      </w:pPr>
      <w:r w:rsidRPr="00A0147D">
        <w:rPr>
          <w:rFonts w:ascii="Cambria" w:hAnsi="Cambria"/>
          <w:bCs/>
          <w:color w:val="000000" w:themeColor="text1"/>
          <w:sz w:val="20"/>
          <w:szCs w:val="20"/>
          <w:lang w:val="it-IT"/>
        </w:rPr>
        <w:t>3. Să răspundă solicitărilor de clarificare formulate de către comisia de evaluare în timpul desfăşurării procedurii.</w:t>
      </w:r>
    </w:p>
    <w:p w14:paraId="1B8476FD" w14:textId="77777777" w:rsidR="00350365" w:rsidRPr="00A0147D" w:rsidRDefault="00711731">
      <w:pPr>
        <w:jc w:val="both"/>
        <w:rPr>
          <w:rFonts w:ascii="Cambria" w:hAnsi="Cambria"/>
          <w:bCs/>
          <w:color w:val="000000" w:themeColor="text1"/>
          <w:sz w:val="20"/>
          <w:szCs w:val="20"/>
          <w:lang w:val="it-IT"/>
        </w:rPr>
      </w:pPr>
      <w:r w:rsidRPr="00A0147D">
        <w:rPr>
          <w:rFonts w:ascii="Cambria" w:hAnsi="Cambria"/>
          <w:bCs/>
          <w:color w:val="000000" w:themeColor="text1"/>
          <w:sz w:val="20"/>
          <w:szCs w:val="20"/>
          <w:lang w:val="it-IT"/>
        </w:rPr>
        <w:t>4. Să depună în numele subscrisei contestaţiile cu privire la procedură.</w:t>
      </w:r>
    </w:p>
    <w:p w14:paraId="43D5837A" w14:textId="77777777" w:rsidR="00350365" w:rsidRPr="00A0147D" w:rsidRDefault="00350365">
      <w:pPr>
        <w:jc w:val="both"/>
        <w:rPr>
          <w:rFonts w:ascii="Cambria" w:hAnsi="Cambria"/>
          <w:bCs/>
          <w:color w:val="000000" w:themeColor="text1"/>
          <w:sz w:val="20"/>
          <w:szCs w:val="20"/>
          <w:lang w:val="it-IT"/>
        </w:rPr>
      </w:pPr>
    </w:p>
    <w:p w14:paraId="7121C8AB" w14:textId="77777777" w:rsidR="00350365" w:rsidRPr="00A0147D" w:rsidRDefault="00711731">
      <w:pPr>
        <w:ind w:firstLine="720"/>
        <w:jc w:val="both"/>
        <w:rPr>
          <w:rFonts w:ascii="Cambria" w:hAnsi="Cambria"/>
          <w:bCs/>
          <w:color w:val="000000" w:themeColor="text1"/>
          <w:sz w:val="20"/>
          <w:szCs w:val="20"/>
          <w:lang w:val="it-IT"/>
        </w:rPr>
      </w:pPr>
      <w:r w:rsidRPr="00A0147D">
        <w:rPr>
          <w:rFonts w:ascii="Cambria" w:hAnsi="Cambria"/>
          <w:bCs/>
          <w:color w:val="000000" w:themeColor="text1"/>
          <w:sz w:val="20"/>
          <w:szCs w:val="20"/>
          <w:lang w:val="it-IT"/>
        </w:rPr>
        <w:t>Prin prezenta, împuternicitul nostru este pe deplin autorizat să angajeze răspunderea subscrisei cu privire la toate actele şi faptele ce decurg din participarea la procedură.</w:t>
      </w:r>
    </w:p>
    <w:p w14:paraId="381C30CC" w14:textId="77777777" w:rsidR="00350365" w:rsidRPr="00A0147D" w:rsidRDefault="00711731">
      <w:pPr>
        <w:suppressAutoHyphens/>
        <w:overflowPunct w:val="0"/>
        <w:autoSpaceDE w:val="0"/>
        <w:jc w:val="both"/>
        <w:rPr>
          <w:rFonts w:ascii="Cambria" w:hAnsi="Cambria"/>
          <w:color w:val="000000" w:themeColor="text1"/>
          <w:kern w:val="1"/>
          <w:sz w:val="20"/>
          <w:szCs w:val="20"/>
          <w:lang w:val="ro-RO" w:eastAsia="ar-SA"/>
        </w:rPr>
      </w:pPr>
      <w:r w:rsidRPr="00A0147D">
        <w:rPr>
          <w:rFonts w:ascii="Cambria" w:hAnsi="Cambria"/>
          <w:color w:val="000000" w:themeColor="text1"/>
          <w:kern w:val="1"/>
          <w:sz w:val="20"/>
          <w:szCs w:val="20"/>
          <w:lang w:val="ro-RO" w:eastAsia="ar-SA"/>
        </w:rPr>
        <w:t>Înțeleg că în cazul în care această declarație nu este conformă cu realitatea sunt pasibil de încălcarea prevederilor legislației penale privind falsul în declarații și sunt de acord cu orice decizie a Autorității contractante referitoare la excluderea din procedura pentru atribuirea contractelor de achiziție publica.</w:t>
      </w:r>
    </w:p>
    <w:p w14:paraId="2C88D282" w14:textId="77777777" w:rsidR="00350365" w:rsidRPr="00A0147D" w:rsidRDefault="00350365">
      <w:pPr>
        <w:jc w:val="both"/>
        <w:rPr>
          <w:rFonts w:ascii="Cambria" w:hAnsi="Cambria"/>
          <w:i/>
          <w:color w:val="000000" w:themeColor="text1"/>
          <w:sz w:val="20"/>
          <w:szCs w:val="20"/>
          <w:lang w:val="ro-RO"/>
        </w:rPr>
      </w:pPr>
    </w:p>
    <w:p w14:paraId="6A508771" w14:textId="77777777" w:rsidR="00350365" w:rsidRPr="00A0147D" w:rsidRDefault="00711731">
      <w:pPr>
        <w:jc w:val="both"/>
        <w:rPr>
          <w:rFonts w:ascii="Cambria" w:eastAsia="Calibri" w:hAnsi="Cambria"/>
          <w:color w:val="000000" w:themeColor="text1"/>
          <w:sz w:val="20"/>
          <w:szCs w:val="20"/>
          <w:lang w:val="it-IT"/>
        </w:rPr>
      </w:pPr>
      <w:r w:rsidRPr="00A0147D">
        <w:rPr>
          <w:rFonts w:ascii="Cambria" w:eastAsia="Calibri" w:hAnsi="Cambria"/>
          <w:color w:val="000000" w:themeColor="text1"/>
          <w:sz w:val="20"/>
          <w:szCs w:val="20"/>
          <w:lang w:val="it-IT"/>
        </w:rPr>
        <w:t>Data completării _____________________</w:t>
      </w:r>
    </w:p>
    <w:p w14:paraId="2E68E5CD" w14:textId="77777777" w:rsidR="00350365" w:rsidRPr="00A0147D" w:rsidRDefault="00711731">
      <w:pPr>
        <w:jc w:val="center"/>
        <w:rPr>
          <w:rFonts w:ascii="Cambria" w:eastAsia="MS Mincho" w:hAnsi="Cambria"/>
          <w:color w:val="000000" w:themeColor="text1"/>
          <w:sz w:val="20"/>
          <w:szCs w:val="20"/>
          <w:lang w:val="it-IT"/>
        </w:rPr>
      </w:pPr>
      <w:r w:rsidRPr="00A0147D">
        <w:rPr>
          <w:rFonts w:ascii="Cambria" w:eastAsia="MS Mincho" w:hAnsi="Cambria"/>
          <w:color w:val="000000" w:themeColor="text1"/>
          <w:sz w:val="20"/>
          <w:szCs w:val="20"/>
          <w:lang w:val="it-IT"/>
        </w:rPr>
        <w:t>Ofertant,</w:t>
      </w:r>
    </w:p>
    <w:p w14:paraId="0944A498" w14:textId="77777777" w:rsidR="00350365" w:rsidRPr="00A0147D" w:rsidRDefault="00711731">
      <w:pPr>
        <w:jc w:val="center"/>
        <w:rPr>
          <w:rFonts w:ascii="Cambria" w:eastAsia="Calibri" w:hAnsi="Cambria"/>
          <w:color w:val="000000" w:themeColor="text1"/>
          <w:sz w:val="20"/>
          <w:szCs w:val="20"/>
          <w:lang w:val="it-IT"/>
        </w:rPr>
      </w:pPr>
      <w:r w:rsidRPr="00A0147D">
        <w:rPr>
          <w:rFonts w:ascii="Cambria" w:eastAsia="Calibri" w:hAnsi="Cambria"/>
          <w:color w:val="000000" w:themeColor="text1"/>
          <w:sz w:val="20"/>
          <w:szCs w:val="20"/>
          <w:lang w:val="it-IT"/>
        </w:rPr>
        <w:t>______________________________________-</w:t>
      </w:r>
    </w:p>
    <w:p w14:paraId="296B1AC2" w14:textId="77777777" w:rsidR="00350365" w:rsidRPr="00A0147D" w:rsidRDefault="00711731">
      <w:pPr>
        <w:jc w:val="center"/>
        <w:rPr>
          <w:rFonts w:ascii="Cambria" w:eastAsia="Calibri" w:hAnsi="Cambria"/>
          <w:color w:val="000000" w:themeColor="text1"/>
          <w:sz w:val="20"/>
          <w:szCs w:val="20"/>
          <w:lang w:val="it-IT"/>
        </w:rPr>
      </w:pPr>
      <w:r w:rsidRPr="00A0147D">
        <w:rPr>
          <w:rFonts w:ascii="Cambria" w:eastAsia="Calibri" w:hAnsi="Cambria"/>
          <w:color w:val="000000" w:themeColor="text1"/>
          <w:sz w:val="20"/>
          <w:szCs w:val="20"/>
          <w:lang w:val="it-IT"/>
        </w:rPr>
        <w:t>(denumire)</w:t>
      </w:r>
    </w:p>
    <w:p w14:paraId="0CEE5F85" w14:textId="77777777" w:rsidR="00350365" w:rsidRPr="00A0147D" w:rsidRDefault="00350365">
      <w:pPr>
        <w:rPr>
          <w:rFonts w:ascii="Cambria" w:eastAsia="Calibri" w:hAnsi="Cambria"/>
          <w:color w:val="000000" w:themeColor="text1"/>
          <w:sz w:val="20"/>
          <w:szCs w:val="20"/>
          <w:lang w:val="it-IT"/>
        </w:rPr>
      </w:pPr>
    </w:p>
    <w:p w14:paraId="2FD31908" w14:textId="77777777" w:rsidR="00350365" w:rsidRPr="00A0147D" w:rsidRDefault="00711731">
      <w:pPr>
        <w:widowControl w:val="0"/>
        <w:suppressAutoHyphens/>
        <w:autoSpaceDE w:val="0"/>
        <w:jc w:val="center"/>
        <w:rPr>
          <w:rFonts w:ascii="Cambria" w:eastAsia="SimSun" w:hAnsi="Cambria"/>
          <w:color w:val="000000" w:themeColor="text1"/>
          <w:kern w:val="1"/>
          <w:sz w:val="20"/>
          <w:szCs w:val="20"/>
          <w:lang w:val="it-IT" w:eastAsia="hi-IN" w:bidi="hi-IN"/>
        </w:rPr>
      </w:pPr>
      <w:r w:rsidRPr="00A0147D">
        <w:rPr>
          <w:rFonts w:ascii="Cambria" w:eastAsia="TTE23DB998t00" w:hAnsi="Cambria"/>
          <w:color w:val="000000" w:themeColor="text1"/>
          <w:kern w:val="1"/>
          <w:sz w:val="20"/>
          <w:szCs w:val="20"/>
          <w:lang w:val="it-IT" w:eastAsia="hi-IN" w:bidi="hi-IN"/>
        </w:rPr>
        <w:t>reprezentată legal prin____________________</w:t>
      </w:r>
    </w:p>
    <w:p w14:paraId="507405B9" w14:textId="77777777" w:rsidR="00350365" w:rsidRPr="00A0147D" w:rsidRDefault="00711731">
      <w:pPr>
        <w:jc w:val="center"/>
        <w:rPr>
          <w:rFonts w:ascii="Cambria" w:eastAsia="Calibri" w:hAnsi="Cambria"/>
          <w:color w:val="000000" w:themeColor="text1"/>
          <w:sz w:val="20"/>
          <w:szCs w:val="20"/>
          <w:lang w:val="it-IT"/>
        </w:rPr>
      </w:pPr>
      <w:r w:rsidRPr="00A0147D">
        <w:rPr>
          <w:rFonts w:ascii="Cambria" w:eastAsia="Calibri" w:hAnsi="Cambria"/>
          <w:color w:val="000000" w:themeColor="text1"/>
          <w:sz w:val="20"/>
          <w:szCs w:val="20"/>
          <w:lang w:val="it-IT"/>
        </w:rPr>
        <w:t>(nume si prenume, semnatura autorizată și ștampila)</w:t>
      </w:r>
    </w:p>
    <w:p w14:paraId="0E0C5E6E" w14:textId="77777777" w:rsidR="00350365" w:rsidRPr="00A0147D" w:rsidRDefault="00350365">
      <w:pPr>
        <w:jc w:val="center"/>
        <w:rPr>
          <w:rFonts w:ascii="Cambria" w:eastAsia="Calibri" w:hAnsi="Cambria"/>
          <w:color w:val="000000" w:themeColor="text1"/>
          <w:sz w:val="20"/>
          <w:szCs w:val="20"/>
          <w:lang w:val="it-IT"/>
        </w:rPr>
      </w:pPr>
    </w:p>
    <w:p w14:paraId="0B8F5BBC" w14:textId="77777777" w:rsidR="00350365" w:rsidRPr="00A0147D" w:rsidRDefault="00350365">
      <w:pPr>
        <w:widowControl w:val="0"/>
        <w:pBdr>
          <w:bottom w:val="single" w:sz="12" w:space="1" w:color="auto"/>
        </w:pBdr>
        <w:suppressAutoHyphens/>
        <w:autoSpaceDE w:val="0"/>
        <w:jc w:val="both"/>
        <w:rPr>
          <w:rFonts w:ascii="Cambria" w:eastAsia="TTE23DB998t00" w:hAnsi="Cambria"/>
          <w:color w:val="000000" w:themeColor="text1"/>
          <w:kern w:val="1"/>
          <w:sz w:val="20"/>
          <w:szCs w:val="20"/>
          <w:lang w:val="it-IT" w:eastAsia="hi-IN" w:bidi="hi-IN"/>
        </w:rPr>
      </w:pPr>
    </w:p>
    <w:p w14:paraId="15BEF080" w14:textId="77777777" w:rsidR="00350365" w:rsidRPr="00A0147D" w:rsidRDefault="00711731">
      <w:pPr>
        <w:widowControl w:val="0"/>
        <w:tabs>
          <w:tab w:val="left" w:pos="3600"/>
        </w:tabs>
        <w:suppressAutoHyphens/>
        <w:jc w:val="both"/>
        <w:rPr>
          <w:rFonts w:ascii="Cambria" w:eastAsia="TTE23DB998t00" w:hAnsi="Cambria"/>
          <w:color w:val="000000" w:themeColor="text1"/>
          <w:kern w:val="1"/>
          <w:sz w:val="20"/>
          <w:szCs w:val="20"/>
          <w:lang w:val="it-IT" w:eastAsia="hi-IN" w:bidi="hi-IN"/>
        </w:rPr>
      </w:pPr>
      <w:r w:rsidRPr="00A0147D">
        <w:rPr>
          <w:rFonts w:ascii="Cambria" w:eastAsia="TTE23DB998t00" w:hAnsi="Cambria"/>
          <w:color w:val="000000" w:themeColor="text1"/>
          <w:kern w:val="1"/>
          <w:sz w:val="20"/>
          <w:szCs w:val="20"/>
          <w:lang w:val="it-IT" w:eastAsia="hi-IN" w:bidi="hi-IN"/>
        </w:rPr>
        <w:tab/>
      </w:r>
    </w:p>
    <w:p w14:paraId="591D10A0" w14:textId="77777777" w:rsidR="00350365" w:rsidRPr="00A0147D" w:rsidRDefault="00711731">
      <w:pPr>
        <w:widowControl w:val="0"/>
        <w:suppressAutoHyphens/>
        <w:jc w:val="center"/>
        <w:rPr>
          <w:rFonts w:ascii="Cambria" w:eastAsia="SimSun" w:hAnsi="Cambria"/>
          <w:color w:val="000000" w:themeColor="text1"/>
          <w:kern w:val="1"/>
          <w:sz w:val="20"/>
          <w:szCs w:val="20"/>
          <w:lang w:val="it-IT" w:eastAsia="hi-IN" w:bidi="hi-IN"/>
        </w:rPr>
      </w:pPr>
      <w:r w:rsidRPr="00A0147D">
        <w:rPr>
          <w:rFonts w:ascii="Cambria" w:eastAsia="SimSun" w:hAnsi="Cambria"/>
          <w:color w:val="000000" w:themeColor="text1"/>
          <w:kern w:val="1"/>
          <w:sz w:val="20"/>
          <w:szCs w:val="20"/>
          <w:lang w:val="it-IT" w:eastAsia="hi-IN" w:bidi="hi-IN"/>
        </w:rPr>
        <w:t>(Specimenul de semnătură al</w:t>
      </w:r>
      <w:r w:rsidR="00BB7476" w:rsidRPr="00A0147D">
        <w:rPr>
          <w:rFonts w:ascii="Cambria" w:eastAsia="TTE23DB998t00" w:hAnsi="Cambria"/>
          <w:color w:val="000000" w:themeColor="text1"/>
          <w:kern w:val="1"/>
          <w:sz w:val="20"/>
          <w:szCs w:val="20"/>
          <w:lang w:val="it-IT" w:eastAsia="hi-IN" w:bidi="hi-IN"/>
        </w:rPr>
        <w:t xml:space="preserve"> </w:t>
      </w:r>
      <w:r w:rsidRPr="00A0147D">
        <w:rPr>
          <w:rFonts w:ascii="Cambria" w:eastAsia="TTE23DB998t00" w:hAnsi="Cambria"/>
          <w:color w:val="000000" w:themeColor="text1"/>
          <w:kern w:val="1"/>
          <w:sz w:val="20"/>
          <w:szCs w:val="20"/>
          <w:lang w:val="it-IT" w:eastAsia="hi-IN" w:bidi="hi-IN"/>
        </w:rPr>
        <w:t>persoanei împuternicite)</w:t>
      </w:r>
    </w:p>
    <w:p w14:paraId="4B13B7D2" w14:textId="77777777" w:rsidR="00350365" w:rsidRPr="00A0147D" w:rsidRDefault="00350365">
      <w:pPr>
        <w:widowControl w:val="0"/>
        <w:suppressAutoHyphens/>
        <w:autoSpaceDE w:val="0"/>
        <w:jc w:val="center"/>
        <w:rPr>
          <w:rFonts w:ascii="Cambria" w:eastAsia="TTE23DB998t00" w:hAnsi="Cambria"/>
          <w:color w:val="000000" w:themeColor="text1"/>
          <w:kern w:val="1"/>
          <w:sz w:val="20"/>
          <w:szCs w:val="20"/>
          <w:lang w:val="it-IT" w:eastAsia="hi-IN" w:bidi="hi-IN"/>
        </w:rPr>
      </w:pPr>
    </w:p>
    <w:p w14:paraId="4E7FCA21" w14:textId="77777777" w:rsidR="00350365" w:rsidRPr="00A0147D" w:rsidRDefault="00711731">
      <w:pPr>
        <w:widowControl w:val="0"/>
        <w:suppressAutoHyphens/>
        <w:autoSpaceDE w:val="0"/>
        <w:jc w:val="center"/>
        <w:rPr>
          <w:rFonts w:ascii="Cambria" w:eastAsia="TTE23DB998t00" w:hAnsi="Cambria"/>
          <w:color w:val="000000" w:themeColor="text1"/>
          <w:kern w:val="1"/>
          <w:sz w:val="20"/>
          <w:szCs w:val="20"/>
          <w:lang w:val="it-IT" w:eastAsia="hi-IN" w:bidi="hi-IN"/>
        </w:rPr>
      </w:pPr>
      <w:r w:rsidRPr="00A0147D">
        <w:rPr>
          <w:rFonts w:ascii="Cambria" w:eastAsia="TTE23DB998t00" w:hAnsi="Cambria"/>
          <w:color w:val="000000" w:themeColor="text1"/>
          <w:kern w:val="1"/>
          <w:sz w:val="20"/>
          <w:szCs w:val="20"/>
          <w:lang w:val="it-IT" w:eastAsia="hi-IN" w:bidi="hi-IN"/>
        </w:rPr>
        <w:t>____________________________________________</w:t>
      </w:r>
    </w:p>
    <w:p w14:paraId="177A41D6" w14:textId="77777777" w:rsidR="00350365" w:rsidRPr="00A0147D" w:rsidRDefault="00350365">
      <w:pPr>
        <w:pStyle w:val="Heading4"/>
        <w:spacing w:before="0" w:after="0"/>
        <w:rPr>
          <w:rFonts w:ascii="Cambria" w:eastAsia="SimSun" w:hAnsi="Cambria"/>
          <w:bCs w:val="0"/>
          <w:i/>
          <w:color w:val="000000" w:themeColor="text1"/>
          <w:sz w:val="20"/>
          <w:szCs w:val="20"/>
        </w:rPr>
      </w:pPr>
    </w:p>
    <w:p w14:paraId="483C6D28" w14:textId="77777777" w:rsidR="00350365" w:rsidRPr="00A0147D" w:rsidRDefault="00711731">
      <w:pPr>
        <w:jc w:val="both"/>
        <w:rPr>
          <w:rFonts w:ascii="Cambria" w:hAnsi="Cambria"/>
          <w:b/>
          <w:bCs/>
          <w:color w:val="000000" w:themeColor="text1"/>
          <w:sz w:val="20"/>
          <w:szCs w:val="20"/>
          <w:lang w:val="it-IT"/>
        </w:rPr>
      </w:pPr>
      <w:r w:rsidRPr="00A0147D">
        <w:rPr>
          <w:rFonts w:ascii="Cambria" w:hAnsi="Cambria"/>
          <w:b/>
          <w:bCs/>
          <w:color w:val="000000" w:themeColor="text1"/>
          <w:sz w:val="20"/>
          <w:szCs w:val="20"/>
          <w:lang w:val="it-IT"/>
        </w:rPr>
        <w:t xml:space="preserve">Notă: </w:t>
      </w:r>
      <w:r w:rsidRPr="00A0147D">
        <w:rPr>
          <w:rFonts w:ascii="Cambria" w:hAnsi="Cambria"/>
          <w:b/>
          <w:bCs/>
          <w:i/>
          <w:iCs/>
          <w:color w:val="000000" w:themeColor="text1"/>
          <w:sz w:val="20"/>
          <w:szCs w:val="20"/>
          <w:lang w:val="it-IT"/>
        </w:rPr>
        <w:t>Împuternicirea va fi însoţită de o copie după actul de identitate al persoanei împuternicite (buletin de identitate, carte de identitate, paşaport</w:t>
      </w:r>
      <w:r w:rsidRPr="00A0147D">
        <w:rPr>
          <w:rFonts w:ascii="Cambria" w:hAnsi="Cambria"/>
          <w:b/>
          <w:bCs/>
          <w:color w:val="000000" w:themeColor="text1"/>
          <w:sz w:val="20"/>
          <w:szCs w:val="20"/>
          <w:lang w:val="it-IT"/>
        </w:rPr>
        <w:t>).</w:t>
      </w:r>
    </w:p>
    <w:p w14:paraId="51347D22" w14:textId="77777777" w:rsidR="00350365" w:rsidRPr="00A0147D" w:rsidRDefault="00711731">
      <w:pPr>
        <w:jc w:val="both"/>
        <w:rPr>
          <w:rFonts w:ascii="Cambria" w:eastAsia="SimSun" w:hAnsi="Cambria"/>
          <w:i/>
          <w:color w:val="000000" w:themeColor="text1"/>
          <w:sz w:val="20"/>
          <w:szCs w:val="20"/>
          <w:lang w:val="ro-RO"/>
        </w:rPr>
      </w:pPr>
      <w:r w:rsidRPr="00A0147D">
        <w:rPr>
          <w:rFonts w:ascii="Cambria" w:eastAsia="SimSun" w:hAnsi="Cambria"/>
          <w:i/>
          <w:color w:val="000000" w:themeColor="text1"/>
          <w:sz w:val="20"/>
          <w:szCs w:val="20"/>
          <w:lang w:val="ro-RO"/>
        </w:rPr>
        <w:t>Oferta trebuie sa fie însoțită de o împuternicire scrisa, prin care persoana care a semnat oferta este autorizata sa angajeze operatorul economic in procedura de atribuire a contractului de achiziție publica. Împuternicirea trebuie sa fie intr-un format juridic, in conformitate cu formatul tarii in care ofertantul este înregistrat și trebuie sa poarte atât semnătura celui care împuternicește cat și semnătura celui împuternicit. O traducere autorizata in limba romana va însoți orice împuternicire într-o alta limba.</w:t>
      </w:r>
    </w:p>
    <w:p w14:paraId="65B166E1" w14:textId="77777777" w:rsidR="00350365" w:rsidRPr="00A0147D" w:rsidRDefault="00711731">
      <w:pPr>
        <w:widowControl w:val="0"/>
        <w:suppressAutoHyphens/>
        <w:jc w:val="both"/>
        <w:rPr>
          <w:rFonts w:ascii="Cambria" w:eastAsia="SimSun" w:hAnsi="Cambria"/>
          <w:i/>
          <w:color w:val="000000" w:themeColor="text1"/>
          <w:kern w:val="1"/>
          <w:sz w:val="20"/>
          <w:szCs w:val="20"/>
          <w:lang w:val="ro-RO" w:eastAsia="hi-IN" w:bidi="hi-IN"/>
        </w:rPr>
      </w:pPr>
      <w:r w:rsidRPr="00A0147D">
        <w:rPr>
          <w:rFonts w:ascii="Cambria" w:eastAsia="SimSun" w:hAnsi="Cambria"/>
          <w:i/>
          <w:color w:val="000000" w:themeColor="text1"/>
          <w:kern w:val="1"/>
          <w:sz w:val="20"/>
          <w:szCs w:val="20"/>
          <w:lang w:val="ro-RO" w:eastAsia="hi-IN" w:bidi="hi-IN"/>
        </w:rPr>
        <w:t>In cazul unei asocieri, persoana care a semnat oferta, autorizata sa angajeze operatorul economic, trebuie confirmata de către toți membrii asocierii, prin înaintarea împuternicirilor semnate de toți reprezentanții cu drept de semnătura ai acestora..</w:t>
      </w:r>
    </w:p>
    <w:p w14:paraId="72C761DC" w14:textId="11A72454" w:rsidR="00350365" w:rsidRPr="00A0147D" w:rsidRDefault="00711731">
      <w:pPr>
        <w:spacing w:after="160" w:line="259" w:lineRule="auto"/>
        <w:jc w:val="right"/>
        <w:rPr>
          <w:rFonts w:ascii="Cambria" w:eastAsia="Calibri" w:hAnsi="Cambria"/>
          <w:b/>
          <w:color w:val="000000" w:themeColor="text1"/>
          <w:sz w:val="20"/>
          <w:szCs w:val="20"/>
          <w:lang w:val="ro-RO"/>
        </w:rPr>
      </w:pPr>
      <w:r w:rsidRPr="00A0147D">
        <w:rPr>
          <w:rFonts w:ascii="Cambria" w:eastAsia="Calibri" w:hAnsi="Cambria"/>
          <w:b/>
          <w:color w:val="000000" w:themeColor="text1"/>
          <w:sz w:val="20"/>
          <w:szCs w:val="20"/>
          <w:lang w:val="ro-RO"/>
        </w:rPr>
        <w:lastRenderedPageBreak/>
        <w:t xml:space="preserve">FORMULARUL </w:t>
      </w:r>
      <w:r w:rsidRPr="00A0147D">
        <w:rPr>
          <w:rFonts w:ascii="Cambria" w:hAnsi="Cambria"/>
          <w:b/>
          <w:color w:val="000000" w:themeColor="text1"/>
          <w:sz w:val="20"/>
          <w:szCs w:val="20"/>
          <w:lang w:val="ro-RO"/>
        </w:rPr>
        <w:t xml:space="preserve">nr. </w:t>
      </w:r>
      <w:r w:rsidRPr="00A0147D">
        <w:rPr>
          <w:rFonts w:ascii="Cambria" w:eastAsia="Calibri" w:hAnsi="Cambria"/>
          <w:b/>
          <w:color w:val="000000" w:themeColor="text1"/>
          <w:sz w:val="20"/>
          <w:szCs w:val="20"/>
          <w:lang w:val="ro-RO"/>
        </w:rPr>
        <w:t xml:space="preserve"> </w:t>
      </w:r>
      <w:r w:rsidR="00BA75B4">
        <w:rPr>
          <w:rFonts w:ascii="Cambria" w:eastAsia="Calibri" w:hAnsi="Cambria"/>
          <w:b/>
          <w:color w:val="000000" w:themeColor="text1"/>
          <w:sz w:val="20"/>
          <w:szCs w:val="20"/>
          <w:lang w:val="ro-RO"/>
        </w:rPr>
        <w:t>2</w:t>
      </w:r>
    </w:p>
    <w:p w14:paraId="0EB6DFF1" w14:textId="77777777" w:rsidR="00B57D10" w:rsidRPr="00A0147D" w:rsidRDefault="00B57D10" w:rsidP="00B57D10">
      <w:pPr>
        <w:rPr>
          <w:rFonts w:ascii="Cambria" w:hAnsi="Cambria"/>
          <w:bCs/>
          <w:i/>
          <w:sz w:val="20"/>
          <w:szCs w:val="20"/>
          <w:lang w:val="it-IT"/>
        </w:rPr>
      </w:pPr>
      <w:r w:rsidRPr="00A0147D">
        <w:rPr>
          <w:rFonts w:ascii="Cambria" w:hAnsi="Cambria"/>
          <w:bCs/>
          <w:sz w:val="20"/>
          <w:szCs w:val="20"/>
          <w:lang w:val="it-IT"/>
        </w:rPr>
        <w:t xml:space="preserve">Numele Ofertantului/Numele legal al Partenerilor în Asociere: </w:t>
      </w:r>
      <w:r w:rsidRPr="00A0147D">
        <w:rPr>
          <w:rFonts w:ascii="Cambria" w:hAnsi="Cambria"/>
          <w:bCs/>
          <w:i/>
          <w:color w:val="FF0000"/>
          <w:sz w:val="20"/>
          <w:szCs w:val="20"/>
          <w:lang w:val="it-IT"/>
        </w:rPr>
        <w:t>[introduceți denumirea completă]</w:t>
      </w:r>
    </w:p>
    <w:p w14:paraId="18B9DBD2" w14:textId="77777777" w:rsidR="00B57D10" w:rsidRPr="00A0147D" w:rsidRDefault="00B57D10" w:rsidP="00B57D10">
      <w:pPr>
        <w:rPr>
          <w:rFonts w:ascii="Cambria" w:hAnsi="Cambria"/>
          <w:bCs/>
          <w:i/>
          <w:sz w:val="20"/>
          <w:szCs w:val="20"/>
          <w:lang w:val="it-IT"/>
        </w:rPr>
      </w:pPr>
    </w:p>
    <w:p w14:paraId="2D32D4C4" w14:textId="77777777" w:rsidR="00B57D10" w:rsidRPr="00A0147D" w:rsidRDefault="00B57D10" w:rsidP="00B57D10">
      <w:pPr>
        <w:shd w:val="clear" w:color="auto" w:fill="FFFFFF"/>
        <w:jc w:val="center"/>
        <w:rPr>
          <w:rStyle w:val="Strong"/>
          <w:rFonts w:ascii="Cambria" w:hAnsi="Cambria"/>
          <w:sz w:val="20"/>
          <w:szCs w:val="20"/>
          <w:lang w:val="it-IT"/>
        </w:rPr>
      </w:pPr>
      <w:r w:rsidRPr="00A0147D">
        <w:rPr>
          <w:rStyle w:val="Strong"/>
          <w:rFonts w:ascii="Cambria" w:hAnsi="Cambria"/>
          <w:sz w:val="20"/>
          <w:szCs w:val="20"/>
          <w:lang w:val="it-IT"/>
        </w:rPr>
        <w:t>Formular de Ofertă</w:t>
      </w:r>
    </w:p>
    <w:p w14:paraId="12193601" w14:textId="77777777" w:rsidR="00B57D10" w:rsidRPr="00A0147D" w:rsidRDefault="00B57D10" w:rsidP="00B57D10">
      <w:pPr>
        <w:rPr>
          <w:rFonts w:ascii="Cambria" w:hAnsi="Cambria"/>
          <w:i/>
          <w:spacing w:val="-2"/>
          <w:sz w:val="20"/>
          <w:szCs w:val="20"/>
          <w:lang w:val="it-IT"/>
        </w:rPr>
      </w:pPr>
      <w:r w:rsidRPr="00A0147D">
        <w:rPr>
          <w:rFonts w:ascii="Cambria" w:hAnsi="Cambria"/>
          <w:spacing w:val="-2"/>
          <w:sz w:val="20"/>
          <w:szCs w:val="20"/>
          <w:lang w:val="it-IT"/>
        </w:rPr>
        <w:t xml:space="preserve">Data: </w:t>
      </w:r>
      <w:r w:rsidRPr="00A0147D">
        <w:rPr>
          <w:rFonts w:ascii="Cambria" w:hAnsi="Cambria"/>
          <w:i/>
          <w:color w:val="FF0000"/>
          <w:spacing w:val="-2"/>
          <w:sz w:val="20"/>
          <w:szCs w:val="20"/>
          <w:lang w:val="it-IT"/>
        </w:rPr>
        <w:t xml:space="preserve">[introduceți </w:t>
      </w:r>
      <w:r w:rsidRPr="00A0147D">
        <w:rPr>
          <w:rFonts w:ascii="Cambria" w:hAnsi="Cambria"/>
          <w:bCs/>
          <w:i/>
          <w:color w:val="FF0000"/>
          <w:sz w:val="20"/>
          <w:szCs w:val="20"/>
          <w:lang w:val="it-IT"/>
        </w:rPr>
        <w:t>ziua, luna, anul</w:t>
      </w:r>
      <w:r w:rsidRPr="00A0147D">
        <w:rPr>
          <w:rFonts w:ascii="Cambria" w:hAnsi="Cambria"/>
          <w:i/>
          <w:color w:val="FF0000"/>
          <w:spacing w:val="-2"/>
          <w:sz w:val="20"/>
          <w:szCs w:val="20"/>
          <w:lang w:val="it-IT"/>
        </w:rPr>
        <w:t>]</w:t>
      </w:r>
    </w:p>
    <w:p w14:paraId="6C396CD2" w14:textId="77777777" w:rsidR="00B57D10" w:rsidRPr="00A0147D" w:rsidRDefault="00B57D10" w:rsidP="00B57D10">
      <w:pPr>
        <w:rPr>
          <w:rFonts w:ascii="Cambria" w:hAnsi="Cambria"/>
          <w:bCs/>
          <w:i/>
          <w:sz w:val="20"/>
          <w:szCs w:val="20"/>
          <w:lang w:val="it-IT"/>
        </w:rPr>
      </w:pPr>
      <w:r w:rsidRPr="00A0147D">
        <w:rPr>
          <w:rFonts w:ascii="Cambria" w:hAnsi="Cambria"/>
          <w:bCs/>
          <w:sz w:val="20"/>
          <w:szCs w:val="20"/>
          <w:lang w:val="it-IT"/>
        </w:rPr>
        <w:t xml:space="preserve">Anunț de participare: </w:t>
      </w:r>
      <w:r w:rsidRPr="00A0147D">
        <w:rPr>
          <w:rFonts w:ascii="Cambria" w:hAnsi="Cambria"/>
          <w:bCs/>
          <w:i/>
          <w:color w:val="FF0000"/>
          <w:sz w:val="20"/>
          <w:szCs w:val="20"/>
          <w:lang w:val="it-IT"/>
        </w:rPr>
        <w:t>[introduceți numărul anunțului de participare]</w:t>
      </w:r>
    </w:p>
    <w:p w14:paraId="7210B7C9" w14:textId="77777777" w:rsidR="00B57D10" w:rsidRPr="00A0147D" w:rsidRDefault="00B57D10" w:rsidP="00B57D10">
      <w:pPr>
        <w:rPr>
          <w:rFonts w:ascii="Cambria" w:hAnsi="Cambria"/>
          <w:bCs/>
          <w:i/>
          <w:iCs/>
          <w:sz w:val="20"/>
          <w:szCs w:val="20"/>
          <w:lang w:val="it-IT"/>
        </w:rPr>
      </w:pPr>
      <w:r w:rsidRPr="00A0147D">
        <w:rPr>
          <w:rFonts w:ascii="Cambria" w:hAnsi="Cambria"/>
          <w:bCs/>
          <w:sz w:val="20"/>
          <w:szCs w:val="20"/>
          <w:lang w:val="it-IT"/>
        </w:rPr>
        <w:t xml:space="preserve">Obiectul contractului: </w:t>
      </w:r>
      <w:r w:rsidRPr="00A0147D">
        <w:rPr>
          <w:rFonts w:ascii="Cambria" w:hAnsi="Cambria"/>
          <w:bCs/>
          <w:i/>
          <w:color w:val="FF0000"/>
          <w:sz w:val="20"/>
          <w:szCs w:val="20"/>
          <w:lang w:val="it-IT"/>
        </w:rPr>
        <w:t>[introduceți obiectul contractului din anunțul de participare]</w:t>
      </w:r>
      <w:r w:rsidRPr="00A0147D">
        <w:rPr>
          <w:rFonts w:ascii="Cambria" w:hAnsi="Cambria"/>
          <w:bCs/>
          <w:i/>
          <w:sz w:val="20"/>
          <w:szCs w:val="20"/>
          <w:lang w:val="it-IT"/>
        </w:rPr>
        <w:t xml:space="preserve"> </w:t>
      </w:r>
    </w:p>
    <w:p w14:paraId="066791D5" w14:textId="77777777" w:rsidR="00B57D10" w:rsidRPr="00A0147D" w:rsidRDefault="00B57D10" w:rsidP="00B57D10">
      <w:pPr>
        <w:pStyle w:val="Style11"/>
        <w:spacing w:line="240" w:lineRule="auto"/>
        <w:rPr>
          <w:rFonts w:ascii="Cambria" w:hAnsi="Cambria"/>
          <w:b/>
          <w:bCs/>
          <w:sz w:val="20"/>
          <w:szCs w:val="20"/>
          <w:lang w:val="ro-RO"/>
        </w:rPr>
      </w:pPr>
    </w:p>
    <w:p w14:paraId="4E525CF0" w14:textId="77777777" w:rsidR="00B57D10" w:rsidRPr="00A0147D" w:rsidRDefault="00B57D10" w:rsidP="00B57D10">
      <w:pPr>
        <w:pStyle w:val="Style11"/>
        <w:spacing w:line="240" w:lineRule="auto"/>
        <w:rPr>
          <w:rFonts w:ascii="Cambria" w:hAnsi="Cambria"/>
          <w:b/>
          <w:bCs/>
          <w:iCs/>
          <w:sz w:val="20"/>
          <w:szCs w:val="20"/>
          <w:lang w:val="ro-RO"/>
        </w:rPr>
      </w:pPr>
      <w:r w:rsidRPr="00A0147D">
        <w:rPr>
          <w:rFonts w:ascii="Cambria" w:hAnsi="Cambria"/>
          <w:b/>
          <w:bCs/>
          <w:sz w:val="20"/>
          <w:szCs w:val="20"/>
          <w:lang w:val="ro-RO"/>
        </w:rPr>
        <w:t xml:space="preserve">Către: Autoritatea Contractantă </w:t>
      </w:r>
      <w:r w:rsidRPr="00A0147D">
        <w:rPr>
          <w:rFonts w:ascii="Cambria" w:hAnsi="Cambria"/>
          <w:bCs/>
          <w:i/>
          <w:color w:val="FF0000"/>
          <w:sz w:val="20"/>
          <w:szCs w:val="20"/>
          <w:lang w:val="ro-RO"/>
        </w:rPr>
        <w:t>[a se introduce denumirea]</w:t>
      </w:r>
      <w:r w:rsidRPr="00A0147D">
        <w:rPr>
          <w:rFonts w:ascii="Cambria" w:hAnsi="Cambria"/>
          <w:b/>
          <w:bCs/>
          <w:color w:val="FF0000"/>
          <w:sz w:val="20"/>
          <w:szCs w:val="20"/>
          <w:lang w:val="ro-RO"/>
        </w:rPr>
        <w:t xml:space="preserve"> </w:t>
      </w:r>
      <w:r w:rsidRPr="00A0147D">
        <w:rPr>
          <w:rFonts w:ascii="Cambria" w:hAnsi="Cambria"/>
          <w:b/>
          <w:bCs/>
          <w:sz w:val="20"/>
          <w:szCs w:val="20"/>
          <w:lang w:val="ro-RO"/>
        </w:rPr>
        <w:t xml:space="preserve"> </w:t>
      </w:r>
    </w:p>
    <w:p w14:paraId="48C444BE" w14:textId="77777777" w:rsidR="00B57D10" w:rsidRPr="00A0147D" w:rsidRDefault="00B57D10" w:rsidP="00B57D10">
      <w:pPr>
        <w:jc w:val="both"/>
        <w:rPr>
          <w:rFonts w:ascii="Cambria" w:hAnsi="Cambria"/>
          <w:sz w:val="20"/>
          <w:szCs w:val="20"/>
          <w:lang w:val="it-IT"/>
        </w:rPr>
      </w:pPr>
    </w:p>
    <w:p w14:paraId="2C8E19E5" w14:textId="77777777" w:rsidR="00B57D10" w:rsidRPr="00A0147D" w:rsidRDefault="00B57D10" w:rsidP="00B57D10">
      <w:pPr>
        <w:jc w:val="both"/>
        <w:rPr>
          <w:rFonts w:ascii="Cambria" w:hAnsi="Cambria"/>
          <w:sz w:val="20"/>
          <w:szCs w:val="20"/>
          <w:lang w:val="it-IT"/>
        </w:rPr>
      </w:pPr>
      <w:r w:rsidRPr="00A0147D">
        <w:rPr>
          <w:rFonts w:ascii="Cambria" w:hAnsi="Cambria"/>
          <w:sz w:val="20"/>
          <w:szCs w:val="20"/>
          <w:lang w:val="it-IT"/>
        </w:rPr>
        <w:t>După examinarea Documentației de atribuire, subsemnații,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62843D1B" w14:textId="77777777" w:rsidR="00B57D10" w:rsidRPr="00A0147D" w:rsidRDefault="00B57D10" w:rsidP="00B57D10">
      <w:pPr>
        <w:jc w:val="both"/>
        <w:rPr>
          <w:rFonts w:ascii="Cambria" w:hAnsi="Cambria"/>
          <w:sz w:val="20"/>
          <w:szCs w:val="20"/>
          <w:lang w:val="it-IT"/>
        </w:rPr>
      </w:pPr>
    </w:p>
    <w:p w14:paraId="062929A0" w14:textId="77777777" w:rsidR="00B57D10" w:rsidRPr="00A0147D" w:rsidRDefault="00B57D10" w:rsidP="00B57D10">
      <w:pPr>
        <w:jc w:val="both"/>
        <w:rPr>
          <w:rFonts w:ascii="Cambria" w:hAnsi="Cambria"/>
          <w:sz w:val="20"/>
          <w:szCs w:val="20"/>
          <w:lang w:val="it-IT"/>
        </w:rPr>
      </w:pPr>
      <w:r w:rsidRPr="00A0147D">
        <w:rPr>
          <w:rFonts w:ascii="Cambria" w:hAnsi="Cambria"/>
          <w:sz w:val="20"/>
          <w:szCs w:val="20"/>
          <w:lang w:val="it-IT"/>
        </w:rPr>
        <w:t>În concordanță cu Propunerea noastră Tehnică și Financiară  și pe baza informațiilor furnizate de Autoritatea Contractantă până la momentul depunerii Ofertei:</w:t>
      </w:r>
    </w:p>
    <w:p w14:paraId="742E996B" w14:textId="77777777" w:rsidR="00B57D10" w:rsidRPr="00A0147D" w:rsidRDefault="00B57D10" w:rsidP="00B57D10">
      <w:pPr>
        <w:pStyle w:val="ListParagraph"/>
        <w:numPr>
          <w:ilvl w:val="0"/>
          <w:numId w:val="11"/>
        </w:numPr>
        <w:spacing w:after="0" w:line="240" w:lineRule="auto"/>
        <w:ind w:left="360"/>
        <w:jc w:val="both"/>
        <w:rPr>
          <w:rFonts w:ascii="Cambria" w:hAnsi="Cambria"/>
          <w:spacing w:val="-2"/>
          <w:sz w:val="20"/>
          <w:szCs w:val="20"/>
          <w:lang w:val="it-IT"/>
        </w:rPr>
      </w:pPr>
      <w:r w:rsidRPr="00A0147D">
        <w:rPr>
          <w:rFonts w:ascii="Cambria" w:hAnsi="Cambria"/>
          <w:sz w:val="20"/>
          <w:szCs w:val="20"/>
        </w:rPr>
        <w:t xml:space="preserve">ofertăm prețul total de ______ </w:t>
      </w:r>
      <w:r w:rsidRPr="00A0147D">
        <w:rPr>
          <w:rFonts w:ascii="Cambria" w:hAnsi="Cambria"/>
          <w:bCs/>
          <w:i/>
          <w:iCs/>
          <w:sz w:val="20"/>
          <w:szCs w:val="20"/>
        </w:rPr>
        <w:t xml:space="preserve">[Autoritatea Contractantă introduce moneda procedurii] </w:t>
      </w:r>
      <w:r w:rsidRPr="00A0147D">
        <w:rPr>
          <w:rFonts w:ascii="Cambria" w:hAnsi="Cambria"/>
          <w:bCs/>
          <w:i/>
          <w:iCs/>
          <w:color w:val="FF0000"/>
          <w:sz w:val="20"/>
          <w:szCs w:val="20"/>
        </w:rPr>
        <w:t>[introduceți suma în cifre și litere din Propunerea Financiară]</w:t>
      </w:r>
      <w:r w:rsidRPr="00A0147D">
        <w:rPr>
          <w:rFonts w:ascii="Cambria" w:hAnsi="Cambria"/>
          <w:bCs/>
          <w:i/>
          <w:iCs/>
          <w:sz w:val="20"/>
          <w:szCs w:val="20"/>
        </w:rPr>
        <w:t>,</w:t>
      </w:r>
      <w:r w:rsidRPr="00A0147D">
        <w:rPr>
          <w:rFonts w:ascii="Cambria" w:hAnsi="Cambria"/>
          <w:sz w:val="20"/>
          <w:szCs w:val="20"/>
        </w:rPr>
        <w:t xml:space="preserve"> fără TVA, la care se adaugă TVA de ______</w:t>
      </w:r>
      <w:r w:rsidRPr="00A0147D">
        <w:rPr>
          <w:rFonts w:ascii="Cambria" w:hAnsi="Cambria"/>
          <w:bCs/>
          <w:i/>
          <w:iCs/>
          <w:sz w:val="20"/>
          <w:szCs w:val="20"/>
        </w:rPr>
        <w:t xml:space="preserve"> </w:t>
      </w:r>
      <w:r w:rsidRPr="00A0147D">
        <w:rPr>
          <w:rFonts w:ascii="Cambria" w:hAnsi="Cambria"/>
          <w:bCs/>
          <w:i/>
          <w:iCs/>
          <w:color w:val="FF0000"/>
          <w:sz w:val="20"/>
          <w:szCs w:val="20"/>
        </w:rPr>
        <w:t xml:space="preserve">[introduceți suma în cifre și litere] </w:t>
      </w:r>
      <w:r w:rsidRPr="00A0147D">
        <w:rPr>
          <w:rFonts w:ascii="Cambria" w:hAnsi="Cambria"/>
          <w:bCs/>
          <w:iCs/>
          <w:sz w:val="20"/>
          <w:szCs w:val="20"/>
        </w:rPr>
        <w:t>detaliați în Anexa 1</w:t>
      </w:r>
      <w:r w:rsidRPr="00A0147D">
        <w:rPr>
          <w:rFonts w:ascii="Cambria" w:hAnsi="Cambria"/>
          <w:bCs/>
          <w:i/>
          <w:iCs/>
          <w:sz w:val="20"/>
          <w:szCs w:val="20"/>
        </w:rPr>
        <w:t xml:space="preserve">. </w:t>
      </w:r>
    </w:p>
    <w:p w14:paraId="3AC083D9" w14:textId="77777777" w:rsidR="00B57D10" w:rsidRPr="00A0147D" w:rsidRDefault="00B57D10" w:rsidP="00B57D10">
      <w:pPr>
        <w:tabs>
          <w:tab w:val="num" w:pos="0"/>
          <w:tab w:val="left" w:pos="540"/>
        </w:tabs>
        <w:jc w:val="both"/>
        <w:rPr>
          <w:rFonts w:ascii="Cambria" w:hAnsi="Cambria"/>
          <w:sz w:val="20"/>
          <w:szCs w:val="20"/>
        </w:rPr>
      </w:pPr>
      <w:proofErr w:type="spellStart"/>
      <w:r w:rsidRPr="00A0147D">
        <w:rPr>
          <w:rFonts w:ascii="Cambria" w:hAnsi="Cambria"/>
          <w:sz w:val="20"/>
          <w:szCs w:val="20"/>
        </w:rPr>
        <w:t>Subsemnatul</w:t>
      </w:r>
      <w:proofErr w:type="spellEnd"/>
      <w:r w:rsidRPr="00A0147D">
        <w:rPr>
          <w:rFonts w:ascii="Cambria" w:hAnsi="Cambria"/>
          <w:sz w:val="20"/>
          <w:szCs w:val="20"/>
        </w:rPr>
        <w:t xml:space="preserve">, </w:t>
      </w:r>
      <w:proofErr w:type="spellStart"/>
      <w:r w:rsidRPr="00A0147D">
        <w:rPr>
          <w:rFonts w:ascii="Cambria" w:hAnsi="Cambria"/>
          <w:sz w:val="20"/>
          <w:szCs w:val="20"/>
        </w:rPr>
        <w:t>prin</w:t>
      </w:r>
      <w:proofErr w:type="spellEnd"/>
      <w:r w:rsidRPr="00A0147D">
        <w:rPr>
          <w:rFonts w:ascii="Cambria" w:hAnsi="Cambria"/>
          <w:sz w:val="20"/>
          <w:szCs w:val="20"/>
        </w:rPr>
        <w:t xml:space="preserve"> </w:t>
      </w:r>
      <w:proofErr w:type="spellStart"/>
      <w:r w:rsidRPr="00A0147D">
        <w:rPr>
          <w:rFonts w:ascii="Cambria" w:hAnsi="Cambria"/>
          <w:sz w:val="20"/>
          <w:szCs w:val="20"/>
        </w:rPr>
        <w:t>semnarea</w:t>
      </w:r>
      <w:proofErr w:type="spellEnd"/>
      <w:r w:rsidRPr="00A0147D">
        <w:rPr>
          <w:rFonts w:ascii="Cambria" w:hAnsi="Cambria"/>
          <w:sz w:val="20"/>
          <w:szCs w:val="20"/>
        </w:rPr>
        <w:t xml:space="preserve"> </w:t>
      </w:r>
      <w:proofErr w:type="spellStart"/>
      <w:r w:rsidRPr="00A0147D">
        <w:rPr>
          <w:rFonts w:ascii="Cambria" w:hAnsi="Cambria"/>
          <w:sz w:val="20"/>
          <w:szCs w:val="20"/>
        </w:rPr>
        <w:t>acestei</w:t>
      </w:r>
      <w:proofErr w:type="spellEnd"/>
      <w:r w:rsidRPr="00A0147D">
        <w:rPr>
          <w:rFonts w:ascii="Cambria" w:hAnsi="Cambria"/>
          <w:sz w:val="20"/>
          <w:szCs w:val="20"/>
        </w:rPr>
        <w:t xml:space="preserve"> </w:t>
      </w:r>
      <w:proofErr w:type="spellStart"/>
      <w:r w:rsidRPr="00A0147D">
        <w:rPr>
          <w:rFonts w:ascii="Cambria" w:hAnsi="Cambria"/>
          <w:sz w:val="20"/>
          <w:szCs w:val="20"/>
        </w:rPr>
        <w:t>Oferte</w:t>
      </w:r>
      <w:proofErr w:type="spellEnd"/>
      <w:r w:rsidRPr="00A0147D">
        <w:rPr>
          <w:rFonts w:ascii="Cambria" w:hAnsi="Cambria"/>
          <w:sz w:val="20"/>
          <w:szCs w:val="20"/>
        </w:rPr>
        <w:t xml:space="preserve"> </w:t>
      </w:r>
      <w:proofErr w:type="spellStart"/>
      <w:r w:rsidRPr="00A0147D">
        <w:rPr>
          <w:rFonts w:ascii="Cambria" w:hAnsi="Cambria"/>
          <w:sz w:val="20"/>
          <w:szCs w:val="20"/>
        </w:rPr>
        <w:t>declar</w:t>
      </w:r>
      <w:proofErr w:type="spellEnd"/>
      <w:r w:rsidRPr="00A0147D">
        <w:rPr>
          <w:rFonts w:ascii="Cambria" w:hAnsi="Cambria"/>
          <w:sz w:val="20"/>
          <w:szCs w:val="20"/>
        </w:rPr>
        <w:t xml:space="preserve"> </w:t>
      </w:r>
      <w:proofErr w:type="spellStart"/>
      <w:r w:rsidRPr="00A0147D">
        <w:rPr>
          <w:rFonts w:ascii="Cambria" w:hAnsi="Cambria"/>
          <w:sz w:val="20"/>
          <w:szCs w:val="20"/>
        </w:rPr>
        <w:t>că</w:t>
      </w:r>
      <w:proofErr w:type="spellEnd"/>
      <w:r w:rsidRPr="00A0147D">
        <w:rPr>
          <w:rFonts w:ascii="Cambria" w:hAnsi="Cambria"/>
          <w:sz w:val="20"/>
          <w:szCs w:val="20"/>
        </w:rPr>
        <w:t>:</w:t>
      </w:r>
    </w:p>
    <w:p w14:paraId="4881A547" w14:textId="32EC32F2" w:rsidR="00CD23EF" w:rsidRPr="00A0147D" w:rsidRDefault="00CD23EF" w:rsidP="00B57D10">
      <w:pPr>
        <w:widowControl w:val="0"/>
        <w:numPr>
          <w:ilvl w:val="1"/>
          <w:numId w:val="10"/>
        </w:numPr>
        <w:tabs>
          <w:tab w:val="clear" w:pos="1548"/>
        </w:tabs>
        <w:autoSpaceDE w:val="0"/>
        <w:autoSpaceDN w:val="0"/>
        <w:ind w:left="709" w:hanging="349"/>
        <w:jc w:val="both"/>
        <w:rPr>
          <w:rFonts w:ascii="Cambria" w:hAnsi="Cambria"/>
          <w:sz w:val="20"/>
          <w:szCs w:val="20"/>
          <w:lang w:val="it-IT"/>
        </w:rPr>
      </w:pPr>
      <w:r w:rsidRPr="00A0147D">
        <w:rPr>
          <w:rFonts w:ascii="Cambria" w:hAnsi="Cambria"/>
          <w:sz w:val="20"/>
          <w:szCs w:val="20"/>
          <w:lang w:val="it-IT"/>
        </w:rPr>
        <w:t xml:space="preserve">am inclus in pretul ofertat toate costurile vce rezulta din obligatiile asumate prin oferta tehnica si pe baza caietului de sarcini: livrare </w:t>
      </w:r>
      <w:r w:rsidR="00D85B84">
        <w:rPr>
          <w:rFonts w:ascii="Cambria" w:hAnsi="Cambria"/>
          <w:sz w:val="20"/>
          <w:szCs w:val="20"/>
          <w:lang w:val="it-IT"/>
        </w:rPr>
        <w:t>echipamente specializate</w:t>
      </w:r>
      <w:r w:rsidRPr="00A0147D">
        <w:rPr>
          <w:rFonts w:ascii="Cambria" w:hAnsi="Cambria"/>
          <w:sz w:val="20"/>
          <w:szCs w:val="20"/>
          <w:lang w:val="it-IT"/>
        </w:rPr>
        <w:t>, testare si punere in functiune, testare/instruire personal/transportul/mentenanță în perioada de garanție/etc, costurile mentenanței preventive, etc</w:t>
      </w:r>
    </w:p>
    <w:p w14:paraId="068EFDEB" w14:textId="382A440E" w:rsidR="00B57D10" w:rsidRPr="00A0147D" w:rsidRDefault="00B57D10" w:rsidP="00B57D10">
      <w:pPr>
        <w:widowControl w:val="0"/>
        <w:numPr>
          <w:ilvl w:val="1"/>
          <w:numId w:val="10"/>
        </w:numPr>
        <w:tabs>
          <w:tab w:val="clear" w:pos="1548"/>
        </w:tabs>
        <w:autoSpaceDE w:val="0"/>
        <w:autoSpaceDN w:val="0"/>
        <w:ind w:left="709" w:hanging="349"/>
        <w:jc w:val="both"/>
        <w:rPr>
          <w:rFonts w:ascii="Cambria" w:hAnsi="Cambria"/>
          <w:sz w:val="20"/>
          <w:szCs w:val="20"/>
          <w:lang w:val="it-IT"/>
        </w:rPr>
      </w:pPr>
      <w:r w:rsidRPr="00A0147D">
        <w:rPr>
          <w:rFonts w:ascii="Cambria" w:hAnsi="Cambria"/>
          <w:sz w:val="20"/>
          <w:szCs w:val="20"/>
          <w:lang w:val="it-IT"/>
        </w:rPr>
        <w:t xml:space="preserve">am examinat conținutul Documentației de Atribuire, inclusiv amendamentul (ele) nr. ____ </w:t>
      </w:r>
      <w:r w:rsidRPr="00A0147D">
        <w:rPr>
          <w:rFonts w:ascii="Cambria" w:hAnsi="Cambria"/>
          <w:i/>
          <w:color w:val="FF0000"/>
          <w:sz w:val="20"/>
          <w:szCs w:val="20"/>
          <w:lang w:val="it-IT"/>
        </w:rPr>
        <w:t>[introduceți detalii],</w:t>
      </w:r>
      <w:r w:rsidRPr="00A0147D">
        <w:rPr>
          <w:rFonts w:ascii="Cambria" w:hAnsi="Cambria"/>
          <w:i/>
          <w:sz w:val="20"/>
          <w:szCs w:val="20"/>
          <w:lang w:val="it-IT"/>
        </w:rPr>
        <w:t xml:space="preserve"> </w:t>
      </w:r>
      <w:r w:rsidRPr="00A0147D">
        <w:rPr>
          <w:rFonts w:ascii="Cambria" w:hAnsi="Cambria"/>
          <w:sz w:val="20"/>
          <w:szCs w:val="20"/>
          <w:lang w:val="it-IT"/>
        </w:rPr>
        <w:t xml:space="preserve">comunicate până la data depunerii Ofertelor pentru </w:t>
      </w:r>
      <w:r w:rsidRPr="00A0147D">
        <w:rPr>
          <w:rFonts w:ascii="Cambria" w:hAnsi="Cambria"/>
          <w:i/>
          <w:color w:val="FF0000"/>
          <w:sz w:val="20"/>
          <w:szCs w:val="20"/>
          <w:lang w:val="it-IT"/>
        </w:rPr>
        <w:t>[introduceți numărul procedurii de atribuire]</w:t>
      </w:r>
      <w:r w:rsidRPr="00A0147D">
        <w:rPr>
          <w:rFonts w:ascii="Cambria" w:hAnsi="Cambria"/>
          <w:sz w:val="20"/>
          <w:szCs w:val="20"/>
          <w:lang w:val="it-IT"/>
        </w:rPr>
        <w:t xml:space="preserve"> și răspunsurile la solicitările de clarificări publicate de Autoritatea Contractantă ce reprezintă documentele achiziției comunicate de Autoritatea Contractantă în legătură cu procedura la care depunem Oferta;</w:t>
      </w:r>
    </w:p>
    <w:p w14:paraId="36AFCAEE" w14:textId="77777777" w:rsidR="00B57D10" w:rsidRPr="00A0147D" w:rsidRDefault="00B57D10" w:rsidP="00B57D10">
      <w:pPr>
        <w:widowControl w:val="0"/>
        <w:numPr>
          <w:ilvl w:val="1"/>
          <w:numId w:val="10"/>
        </w:numPr>
        <w:tabs>
          <w:tab w:val="clear" w:pos="1548"/>
        </w:tabs>
        <w:autoSpaceDE w:val="0"/>
        <w:autoSpaceDN w:val="0"/>
        <w:ind w:left="709" w:hanging="349"/>
        <w:jc w:val="both"/>
        <w:rPr>
          <w:rFonts w:ascii="Cambria" w:hAnsi="Cambria"/>
          <w:sz w:val="20"/>
          <w:szCs w:val="20"/>
          <w:lang w:val="it-IT"/>
        </w:rPr>
      </w:pPr>
      <w:r w:rsidRPr="00A0147D">
        <w:rPr>
          <w:rFonts w:ascii="Cambria" w:hAnsi="Cambria"/>
          <w:sz w:val="20"/>
          <w:szCs w:val="20"/>
          <w:lang w:val="it-IT"/>
        </w:rPr>
        <w:t>am examinat cu atenție, am înțeles și am acceptat prin această Ofertă, prevederile legislației achizițiilor publice aplicabile acestei proceduri, așa cum au fost acestea comunicate prin documentele achiziției, în special dar fără a se limita la Legea nr. 98/2016, Legea nr. 101/2016 și HG nr. 395/2016;</w:t>
      </w:r>
    </w:p>
    <w:p w14:paraId="1108ECE6" w14:textId="77777777" w:rsidR="00B57D10" w:rsidRPr="00A0147D" w:rsidRDefault="00B57D10" w:rsidP="00B57D10">
      <w:pPr>
        <w:widowControl w:val="0"/>
        <w:numPr>
          <w:ilvl w:val="1"/>
          <w:numId w:val="10"/>
        </w:numPr>
        <w:tabs>
          <w:tab w:val="clear" w:pos="1548"/>
        </w:tabs>
        <w:autoSpaceDE w:val="0"/>
        <w:autoSpaceDN w:val="0"/>
        <w:ind w:left="709" w:hanging="349"/>
        <w:jc w:val="both"/>
        <w:rPr>
          <w:rFonts w:ascii="Cambria" w:hAnsi="Cambria"/>
          <w:sz w:val="20"/>
          <w:szCs w:val="20"/>
          <w:lang w:val="it-IT"/>
        </w:rPr>
      </w:pPr>
      <w:r w:rsidRPr="00A0147D">
        <w:rPr>
          <w:rFonts w:ascii="Cambria" w:hAnsi="Cambria"/>
          <w:sz w:val="20"/>
          <w:szCs w:val="20"/>
          <w:lang w:val="it-IT"/>
        </w:rPr>
        <w:t>avem o înțelegere completă a documentelor achiziției comunicate, le acceptăm în totalitate, fără nici rezervă sau restricție, înțelegem și acceptăm cerințe referitoare la forma, conținutul, instrucțiunile, stipulările și condițiile incluse în anunțul de participare și documentele achiziției;</w:t>
      </w:r>
    </w:p>
    <w:p w14:paraId="1E74DE44" w14:textId="77777777" w:rsidR="00B57D10" w:rsidRPr="00A0147D" w:rsidRDefault="00B57D10" w:rsidP="00B57D10">
      <w:pPr>
        <w:widowControl w:val="0"/>
        <w:numPr>
          <w:ilvl w:val="1"/>
          <w:numId w:val="10"/>
        </w:numPr>
        <w:tabs>
          <w:tab w:val="clear" w:pos="1548"/>
        </w:tabs>
        <w:autoSpaceDE w:val="0"/>
        <w:autoSpaceDN w:val="0"/>
        <w:ind w:left="709" w:hanging="349"/>
        <w:jc w:val="both"/>
        <w:rPr>
          <w:rFonts w:ascii="Cambria" w:hAnsi="Cambria"/>
          <w:sz w:val="20"/>
          <w:szCs w:val="20"/>
          <w:lang w:val="it-IT"/>
        </w:rPr>
      </w:pPr>
      <w:r w:rsidRPr="00A0147D">
        <w:rPr>
          <w:rFonts w:ascii="Cambria" w:hAnsi="Cambria"/>
          <w:sz w:val="20"/>
          <w:szCs w:val="20"/>
          <w:lang w:val="it-IT"/>
        </w:rPr>
        <w:t>după ce am examinat cu atenție documentele achiziției și avem o înțelegere completă asupra acestora ne declarăm mulțumiți de calitatea, cantitatea și gradul de detaliere a acestor documente;</w:t>
      </w:r>
    </w:p>
    <w:p w14:paraId="047F9EB7" w14:textId="77777777" w:rsidR="00B57D10" w:rsidRPr="00A0147D" w:rsidRDefault="00B57D10" w:rsidP="00B57D10">
      <w:pPr>
        <w:widowControl w:val="0"/>
        <w:numPr>
          <w:ilvl w:val="1"/>
          <w:numId w:val="10"/>
        </w:numPr>
        <w:tabs>
          <w:tab w:val="clear" w:pos="1548"/>
        </w:tabs>
        <w:autoSpaceDE w:val="0"/>
        <w:autoSpaceDN w:val="0"/>
        <w:ind w:left="709" w:hanging="349"/>
        <w:jc w:val="both"/>
        <w:rPr>
          <w:rFonts w:ascii="Cambria" w:hAnsi="Cambria"/>
          <w:sz w:val="20"/>
          <w:szCs w:val="20"/>
          <w:lang w:val="it-IT"/>
        </w:rPr>
      </w:pPr>
      <w:r w:rsidRPr="00A0147D">
        <w:rPr>
          <w:rFonts w:ascii="Cambria" w:hAnsi="Cambria"/>
          <w:sz w:val="20"/>
          <w:szCs w:val="20"/>
          <w:lang w:val="it-IT"/>
        </w:rPr>
        <w:t>documentele achiziției au fost suficiente și adecvate pentru pregătirea unei Oferte exacte și Oferta noastră a fost pregătită luând în considerare toate acestea;</w:t>
      </w:r>
    </w:p>
    <w:p w14:paraId="2EF874F3" w14:textId="77777777" w:rsidR="00B57D10" w:rsidRPr="00A0147D" w:rsidRDefault="00B57D10" w:rsidP="00B57D10">
      <w:pPr>
        <w:widowControl w:val="0"/>
        <w:numPr>
          <w:ilvl w:val="1"/>
          <w:numId w:val="10"/>
        </w:numPr>
        <w:tabs>
          <w:tab w:val="clear" w:pos="1548"/>
        </w:tabs>
        <w:autoSpaceDE w:val="0"/>
        <w:autoSpaceDN w:val="0"/>
        <w:ind w:left="709" w:hanging="349"/>
        <w:jc w:val="both"/>
        <w:rPr>
          <w:rFonts w:ascii="Cambria" w:hAnsi="Cambria"/>
          <w:sz w:val="20"/>
          <w:szCs w:val="20"/>
          <w:lang w:val="it-IT"/>
        </w:rPr>
      </w:pPr>
      <w:r w:rsidRPr="00A0147D">
        <w:rPr>
          <w:rFonts w:ascii="Cambria" w:hAnsi="Cambria"/>
          <w:sz w:val="20"/>
          <w:szCs w:val="20"/>
          <w:lang w:val="it-IT"/>
        </w:rPr>
        <w:t xml:space="preserve">am înțeles că am avut obligația de a identifica și semnaliza Autorității Contractante, pe perioada pregătirii Ofertei, până în data limită de depunere a acesteia, orice omisiuni, neconcordanțe în legătură cu și pentru realizarea activităților în cadrul contractului; </w:t>
      </w:r>
    </w:p>
    <w:p w14:paraId="0CAB5709" w14:textId="77777777" w:rsidR="00B57D10" w:rsidRPr="00A0147D" w:rsidRDefault="00B57D10" w:rsidP="00B57D10">
      <w:pPr>
        <w:widowControl w:val="0"/>
        <w:numPr>
          <w:ilvl w:val="1"/>
          <w:numId w:val="10"/>
        </w:numPr>
        <w:tabs>
          <w:tab w:val="clear" w:pos="1548"/>
        </w:tabs>
        <w:autoSpaceDE w:val="0"/>
        <w:autoSpaceDN w:val="0"/>
        <w:ind w:left="709" w:hanging="349"/>
        <w:jc w:val="both"/>
        <w:rPr>
          <w:rFonts w:ascii="Cambria" w:hAnsi="Cambria"/>
          <w:sz w:val="20"/>
          <w:szCs w:val="20"/>
          <w:lang w:val="it-IT"/>
        </w:rPr>
      </w:pPr>
      <w:r w:rsidRPr="00A0147D">
        <w:rPr>
          <w:rFonts w:ascii="Cambria" w:hAnsi="Cambria"/>
          <w:sz w:val="20"/>
          <w:szCs w:val="20"/>
          <w:lang w:val="it-IT"/>
        </w:rPr>
        <w:t>suntem de acord și acceptăm în totalitate responsabilitatea din punct de vedere tehnic și comercial asociată documentelor achiziției și acceptăm aceeași responsabilitate față de Autoritatea Contractantă în ce privește aceste documente ca și cum noi am fi pregătit aceste documente;</w:t>
      </w:r>
    </w:p>
    <w:p w14:paraId="2436B60F" w14:textId="77777777" w:rsidR="00B57D10" w:rsidRPr="00A0147D" w:rsidRDefault="00B57D10" w:rsidP="00B57D10">
      <w:pPr>
        <w:widowControl w:val="0"/>
        <w:numPr>
          <w:ilvl w:val="1"/>
          <w:numId w:val="10"/>
        </w:numPr>
        <w:tabs>
          <w:tab w:val="clear" w:pos="1548"/>
        </w:tabs>
        <w:autoSpaceDE w:val="0"/>
        <w:autoSpaceDN w:val="0"/>
        <w:ind w:left="709" w:hanging="349"/>
        <w:jc w:val="both"/>
        <w:rPr>
          <w:rFonts w:ascii="Cambria" w:hAnsi="Cambria"/>
          <w:color w:val="FF0000"/>
          <w:sz w:val="20"/>
          <w:szCs w:val="20"/>
          <w:lang w:val="it-IT"/>
        </w:rPr>
      </w:pPr>
      <w:r w:rsidRPr="00A0147D">
        <w:rPr>
          <w:rFonts w:ascii="Cambria" w:hAnsi="Cambria"/>
          <w:sz w:val="20"/>
          <w:szCs w:val="20"/>
          <w:lang w:val="it-IT"/>
        </w:rPr>
        <w:t>am citit, am înțeles pe deplin, acceptăm și suntem de acord cu aplicarea indicatorilor de performanță incluși în Contract ca bază pentru emiterea documentelor constatatoare, finalizarea activităților și obținerea rezultatelor</w:t>
      </w:r>
      <w:r w:rsidRPr="00A0147D">
        <w:rPr>
          <w:rFonts w:ascii="Cambria" w:hAnsi="Cambria"/>
          <w:color w:val="FF0000"/>
          <w:sz w:val="20"/>
          <w:szCs w:val="20"/>
          <w:lang w:val="it-IT"/>
        </w:rPr>
        <w:t>.</w:t>
      </w:r>
    </w:p>
    <w:p w14:paraId="61F3235B" w14:textId="77777777" w:rsidR="00B57D10" w:rsidRPr="00A0147D" w:rsidRDefault="00B57D10" w:rsidP="00B57D10">
      <w:pPr>
        <w:jc w:val="both"/>
        <w:rPr>
          <w:rFonts w:ascii="Cambria" w:hAnsi="Cambria"/>
          <w:sz w:val="20"/>
          <w:szCs w:val="20"/>
          <w:lang w:val="it-IT"/>
        </w:rPr>
      </w:pPr>
    </w:p>
    <w:p w14:paraId="47A045F5" w14:textId="77777777" w:rsidR="00B57D10" w:rsidRPr="00A0147D" w:rsidRDefault="00B57D10" w:rsidP="00B57D10">
      <w:pPr>
        <w:jc w:val="both"/>
        <w:rPr>
          <w:rFonts w:ascii="Cambria" w:hAnsi="Cambria"/>
          <w:sz w:val="20"/>
          <w:szCs w:val="20"/>
          <w:lang w:val="it-IT"/>
        </w:rPr>
      </w:pPr>
      <w:r w:rsidRPr="00A0147D">
        <w:rPr>
          <w:rFonts w:ascii="Cambria" w:hAnsi="Cambria"/>
          <w:sz w:val="20"/>
          <w:szCs w:val="20"/>
          <w:lang w:val="it-IT"/>
        </w:rPr>
        <w:t xml:space="preserve">Suntem de acord ca Oferta noastră să rămână valabilă pentru o perioada de ________ </w:t>
      </w:r>
      <w:r w:rsidRPr="00A0147D">
        <w:rPr>
          <w:rFonts w:ascii="Cambria" w:hAnsi="Cambria"/>
          <w:i/>
          <w:color w:val="FF0000"/>
          <w:sz w:val="20"/>
          <w:szCs w:val="20"/>
          <w:lang w:val="it-IT"/>
        </w:rPr>
        <w:t>[introduceți numărul]</w:t>
      </w:r>
      <w:r w:rsidRPr="00A0147D">
        <w:rPr>
          <w:rFonts w:ascii="Cambria" w:hAnsi="Cambria"/>
          <w:sz w:val="20"/>
          <w:szCs w:val="20"/>
          <w:lang w:val="it-IT"/>
        </w:rPr>
        <w:t xml:space="preserve"> zile de la data depunerii Ofertelor și că transmiterea acestei Oferte ne va ține răspunzători. Suntem de acord că aceasta poate fi acceptată în orice moment înainte de expirarea perioadei menționate. </w:t>
      </w:r>
    </w:p>
    <w:p w14:paraId="6AA8910F" w14:textId="77777777" w:rsidR="00B57D10" w:rsidRPr="00A0147D" w:rsidRDefault="00B57D10" w:rsidP="00B57D10">
      <w:pPr>
        <w:pStyle w:val="ListParagraph"/>
        <w:spacing w:after="0" w:line="240" w:lineRule="auto"/>
        <w:rPr>
          <w:rFonts w:ascii="Cambria" w:hAnsi="Cambria"/>
          <w:sz w:val="20"/>
          <w:szCs w:val="20"/>
        </w:rPr>
      </w:pPr>
    </w:p>
    <w:p w14:paraId="5FD1CA1C" w14:textId="77777777" w:rsidR="00B57D10" w:rsidRPr="00A0147D" w:rsidRDefault="00B57D10" w:rsidP="00B57D10">
      <w:pPr>
        <w:jc w:val="both"/>
        <w:rPr>
          <w:rFonts w:ascii="Cambria" w:hAnsi="Cambria"/>
          <w:sz w:val="20"/>
          <w:szCs w:val="20"/>
        </w:rPr>
      </w:pPr>
      <w:proofErr w:type="spellStart"/>
      <w:r w:rsidRPr="00A0147D">
        <w:rPr>
          <w:rFonts w:ascii="Cambria" w:hAnsi="Cambria"/>
          <w:sz w:val="20"/>
          <w:szCs w:val="20"/>
        </w:rPr>
        <w:lastRenderedPageBreak/>
        <w:t>Subsemnatul</w:t>
      </w:r>
      <w:proofErr w:type="spellEnd"/>
      <w:r w:rsidRPr="00A0147D">
        <w:rPr>
          <w:rFonts w:ascii="Cambria" w:hAnsi="Cambria"/>
          <w:sz w:val="20"/>
          <w:szCs w:val="20"/>
        </w:rPr>
        <w:t xml:space="preserve">, </w:t>
      </w:r>
      <w:proofErr w:type="spellStart"/>
      <w:r w:rsidRPr="00A0147D">
        <w:rPr>
          <w:rFonts w:ascii="Cambria" w:hAnsi="Cambria"/>
          <w:sz w:val="20"/>
          <w:szCs w:val="20"/>
        </w:rPr>
        <w:t>în</w:t>
      </w:r>
      <w:proofErr w:type="spellEnd"/>
      <w:r w:rsidRPr="00A0147D">
        <w:rPr>
          <w:rFonts w:ascii="Cambria" w:hAnsi="Cambria"/>
          <w:sz w:val="20"/>
          <w:szCs w:val="20"/>
        </w:rPr>
        <w:t xml:space="preserve"> </w:t>
      </w:r>
      <w:proofErr w:type="spellStart"/>
      <w:r w:rsidRPr="00A0147D">
        <w:rPr>
          <w:rFonts w:ascii="Cambria" w:hAnsi="Cambria"/>
          <w:sz w:val="20"/>
          <w:szCs w:val="20"/>
        </w:rPr>
        <w:t>calitate</w:t>
      </w:r>
      <w:proofErr w:type="spellEnd"/>
      <w:r w:rsidRPr="00A0147D">
        <w:rPr>
          <w:rFonts w:ascii="Cambria" w:hAnsi="Cambria"/>
          <w:sz w:val="20"/>
          <w:szCs w:val="20"/>
        </w:rPr>
        <w:t xml:space="preserve"> de </w:t>
      </w:r>
      <w:proofErr w:type="spellStart"/>
      <w:r w:rsidRPr="00A0147D">
        <w:rPr>
          <w:rFonts w:ascii="Cambria" w:hAnsi="Cambria"/>
          <w:sz w:val="20"/>
          <w:szCs w:val="20"/>
        </w:rPr>
        <w:t>reprezentant</w:t>
      </w:r>
      <w:proofErr w:type="spellEnd"/>
      <w:r w:rsidRPr="00A0147D">
        <w:rPr>
          <w:rFonts w:ascii="Cambria" w:hAnsi="Cambria"/>
          <w:sz w:val="20"/>
          <w:szCs w:val="20"/>
        </w:rPr>
        <w:t xml:space="preserve"> al </w:t>
      </w:r>
      <w:proofErr w:type="spellStart"/>
      <w:r w:rsidRPr="00A0147D">
        <w:rPr>
          <w:rFonts w:ascii="Cambria" w:hAnsi="Cambria"/>
          <w:sz w:val="20"/>
          <w:szCs w:val="20"/>
        </w:rPr>
        <w:t>Ofertantului</w:t>
      </w:r>
      <w:proofErr w:type="spellEnd"/>
      <w:r w:rsidRPr="00A0147D">
        <w:rPr>
          <w:rFonts w:ascii="Cambria" w:hAnsi="Cambria"/>
          <w:sz w:val="20"/>
          <w:szCs w:val="20"/>
        </w:rPr>
        <w:t xml:space="preserve"> </w:t>
      </w:r>
      <w:r w:rsidRPr="00A0147D">
        <w:rPr>
          <w:rFonts w:ascii="Cambria" w:hAnsi="Cambria"/>
          <w:bCs/>
          <w:i/>
          <w:color w:val="FF0000"/>
          <w:sz w:val="20"/>
          <w:szCs w:val="20"/>
        </w:rPr>
        <w:t>[</w:t>
      </w:r>
      <w:proofErr w:type="spellStart"/>
      <w:r w:rsidRPr="00A0147D">
        <w:rPr>
          <w:rFonts w:ascii="Cambria" w:hAnsi="Cambria"/>
          <w:bCs/>
          <w:i/>
          <w:color w:val="FF0000"/>
          <w:sz w:val="20"/>
          <w:szCs w:val="20"/>
        </w:rPr>
        <w:t>introduceți</w:t>
      </w:r>
      <w:proofErr w:type="spellEnd"/>
      <w:r w:rsidRPr="00A0147D">
        <w:rPr>
          <w:rFonts w:ascii="Cambria" w:hAnsi="Cambria"/>
          <w:bCs/>
          <w:i/>
          <w:color w:val="FF0000"/>
          <w:sz w:val="20"/>
          <w:szCs w:val="20"/>
        </w:rPr>
        <w:t xml:space="preserve"> </w:t>
      </w:r>
      <w:proofErr w:type="spellStart"/>
      <w:r w:rsidRPr="00A0147D">
        <w:rPr>
          <w:rFonts w:ascii="Cambria" w:hAnsi="Cambria"/>
          <w:bCs/>
          <w:i/>
          <w:color w:val="FF0000"/>
          <w:sz w:val="20"/>
          <w:szCs w:val="20"/>
        </w:rPr>
        <w:t>denumirea</w:t>
      </w:r>
      <w:proofErr w:type="spellEnd"/>
      <w:r w:rsidRPr="00A0147D">
        <w:rPr>
          <w:rFonts w:ascii="Cambria" w:hAnsi="Cambria"/>
          <w:bCs/>
          <w:i/>
          <w:color w:val="FF0000"/>
          <w:sz w:val="20"/>
          <w:szCs w:val="20"/>
        </w:rPr>
        <w:t xml:space="preserve"> </w:t>
      </w:r>
      <w:proofErr w:type="spellStart"/>
      <w:r w:rsidRPr="00A0147D">
        <w:rPr>
          <w:rFonts w:ascii="Cambria" w:hAnsi="Cambria"/>
          <w:bCs/>
          <w:i/>
          <w:color w:val="FF0000"/>
          <w:sz w:val="20"/>
          <w:szCs w:val="20"/>
        </w:rPr>
        <w:t>completă</w:t>
      </w:r>
      <w:proofErr w:type="spellEnd"/>
      <w:r w:rsidRPr="00A0147D">
        <w:rPr>
          <w:rFonts w:ascii="Cambria" w:hAnsi="Cambria"/>
          <w:bCs/>
          <w:i/>
          <w:color w:val="FF0000"/>
          <w:sz w:val="20"/>
          <w:szCs w:val="20"/>
        </w:rPr>
        <w:t>]</w:t>
      </w:r>
      <w:r w:rsidRPr="00A0147D">
        <w:rPr>
          <w:rFonts w:ascii="Cambria" w:hAnsi="Cambria"/>
          <w:bCs/>
          <w:i/>
          <w:sz w:val="20"/>
          <w:szCs w:val="20"/>
        </w:rPr>
        <w:t xml:space="preserve"> </w:t>
      </w:r>
      <w:proofErr w:type="spellStart"/>
      <w:r w:rsidRPr="00A0147D">
        <w:rPr>
          <w:rFonts w:ascii="Cambria" w:hAnsi="Cambria"/>
          <w:sz w:val="20"/>
          <w:szCs w:val="20"/>
        </w:rPr>
        <w:t>în</w:t>
      </w:r>
      <w:proofErr w:type="spellEnd"/>
      <w:r w:rsidRPr="00A0147D">
        <w:rPr>
          <w:rFonts w:ascii="Cambria" w:hAnsi="Cambria"/>
          <w:sz w:val="20"/>
          <w:szCs w:val="20"/>
        </w:rPr>
        <w:t xml:space="preserve"> </w:t>
      </w:r>
      <w:proofErr w:type="spellStart"/>
      <w:r w:rsidRPr="00A0147D">
        <w:rPr>
          <w:rFonts w:ascii="Cambria" w:hAnsi="Cambria"/>
          <w:sz w:val="20"/>
          <w:szCs w:val="20"/>
        </w:rPr>
        <w:t>această</w:t>
      </w:r>
      <w:proofErr w:type="spellEnd"/>
      <w:r w:rsidRPr="00A0147D">
        <w:rPr>
          <w:rFonts w:ascii="Cambria" w:hAnsi="Cambria"/>
          <w:sz w:val="20"/>
          <w:szCs w:val="20"/>
        </w:rPr>
        <w:t xml:space="preserve"> </w:t>
      </w:r>
      <w:proofErr w:type="spellStart"/>
      <w:r w:rsidRPr="00A0147D">
        <w:rPr>
          <w:rFonts w:ascii="Cambria" w:hAnsi="Cambria"/>
          <w:sz w:val="20"/>
          <w:szCs w:val="20"/>
        </w:rPr>
        <w:t>procedură</w:t>
      </w:r>
      <w:proofErr w:type="spellEnd"/>
      <w:r w:rsidRPr="00A0147D">
        <w:rPr>
          <w:rFonts w:ascii="Cambria" w:hAnsi="Cambria"/>
          <w:sz w:val="20"/>
          <w:szCs w:val="20"/>
        </w:rPr>
        <w:t xml:space="preserve"> </w:t>
      </w:r>
      <w:proofErr w:type="spellStart"/>
      <w:r w:rsidRPr="00A0147D">
        <w:rPr>
          <w:rFonts w:ascii="Cambria" w:hAnsi="Cambria"/>
          <w:sz w:val="20"/>
          <w:szCs w:val="20"/>
        </w:rPr>
        <w:t>declar</w:t>
      </w:r>
      <w:proofErr w:type="spellEnd"/>
      <w:r w:rsidRPr="00A0147D">
        <w:rPr>
          <w:rFonts w:ascii="Cambria" w:hAnsi="Cambria"/>
          <w:sz w:val="20"/>
          <w:szCs w:val="20"/>
        </w:rPr>
        <w:t xml:space="preserve"> </w:t>
      </w:r>
      <w:proofErr w:type="spellStart"/>
      <w:r w:rsidRPr="00A0147D">
        <w:rPr>
          <w:rFonts w:ascii="Cambria" w:hAnsi="Cambria"/>
          <w:sz w:val="20"/>
          <w:szCs w:val="20"/>
        </w:rPr>
        <w:t>că</w:t>
      </w:r>
      <w:proofErr w:type="spellEnd"/>
      <w:r w:rsidRPr="00A0147D">
        <w:rPr>
          <w:rFonts w:ascii="Cambria" w:hAnsi="Cambria"/>
          <w:sz w:val="20"/>
          <w:szCs w:val="20"/>
        </w:rPr>
        <w:t>:</w:t>
      </w:r>
    </w:p>
    <w:p w14:paraId="0E436FF6" w14:textId="77777777" w:rsidR="00B57D10" w:rsidRPr="00A0147D" w:rsidRDefault="00B57D10" w:rsidP="00B57D10">
      <w:pPr>
        <w:pStyle w:val="ListParagraph"/>
        <w:numPr>
          <w:ilvl w:val="0"/>
          <w:numId w:val="2"/>
        </w:numPr>
        <w:spacing w:after="0" w:line="240" w:lineRule="auto"/>
        <w:jc w:val="both"/>
        <w:rPr>
          <w:rFonts w:ascii="Cambria" w:hAnsi="Cambria"/>
          <w:sz w:val="20"/>
          <w:szCs w:val="20"/>
        </w:rPr>
      </w:pPr>
      <w:r w:rsidRPr="00A0147D">
        <w:rPr>
          <w:rFonts w:ascii="Cambria" w:hAnsi="Cambria"/>
          <w:sz w:val="20"/>
          <w:szCs w:val="20"/>
        </w:rPr>
        <w:t>nu am făcut și nu vom face nicio încercare de a induce în eroare alți operatori economici pentru a depune sau nu o Ofertă cu scopul de a distorsiona competiția</w:t>
      </w:r>
    </w:p>
    <w:p w14:paraId="4C2AF766" w14:textId="77777777" w:rsidR="00B57D10" w:rsidRPr="00A0147D" w:rsidRDefault="00B57D10" w:rsidP="00B57D10">
      <w:pPr>
        <w:pStyle w:val="ListParagraph"/>
        <w:numPr>
          <w:ilvl w:val="0"/>
          <w:numId w:val="2"/>
        </w:numPr>
        <w:spacing w:after="0" w:line="240" w:lineRule="auto"/>
        <w:jc w:val="both"/>
        <w:rPr>
          <w:rFonts w:ascii="Cambria" w:hAnsi="Cambria"/>
          <w:sz w:val="20"/>
          <w:szCs w:val="20"/>
        </w:rPr>
      </w:pPr>
      <w:r w:rsidRPr="00A0147D">
        <w:rPr>
          <w:rFonts w:ascii="Cambria" w:hAnsi="Cambria"/>
          <w:sz w:val="20"/>
          <w:szCs w:val="20"/>
        </w:rPr>
        <w:t>noi, împreună cu subcontractanții și terții susținători nu ne aflăm în nici o situație de conflict de interes, așa cum este acesta descris în Legea nr. 98/2016 și ne angajăm să anunțăm imediat Autoritatea Contractantă despre apariția unei astfel de situații atât pe perioada evaluării Ofertelor cât și pe perioada derulării Contractului</w:t>
      </w:r>
    </w:p>
    <w:p w14:paraId="2761E563" w14:textId="77777777" w:rsidR="00B57D10" w:rsidRPr="00A0147D" w:rsidRDefault="00B57D10" w:rsidP="00B57D10">
      <w:pPr>
        <w:pStyle w:val="ListParagraph"/>
        <w:numPr>
          <w:ilvl w:val="0"/>
          <w:numId w:val="2"/>
        </w:numPr>
        <w:spacing w:after="0" w:line="240" w:lineRule="auto"/>
        <w:jc w:val="both"/>
        <w:rPr>
          <w:rFonts w:ascii="Cambria" w:hAnsi="Cambria"/>
          <w:sz w:val="20"/>
          <w:szCs w:val="20"/>
        </w:rPr>
      </w:pPr>
      <w:r w:rsidRPr="00A0147D">
        <w:rPr>
          <w:rFonts w:ascii="Cambria" w:hAnsi="Cambria"/>
          <w:sz w:val="20"/>
          <w:szCs w:val="20"/>
        </w:rPr>
        <w:t xml:space="preserve">noi, împreună cu subcontractanții propuși </w:t>
      </w:r>
      <w:r w:rsidRPr="00A0147D">
        <w:rPr>
          <w:rFonts w:ascii="Cambria" w:hAnsi="Cambria"/>
          <w:bCs/>
          <w:i/>
          <w:color w:val="FF0000"/>
          <w:sz w:val="20"/>
          <w:szCs w:val="20"/>
        </w:rPr>
        <w:t>[introduceți, dacă este aplicabil, denumirea completă a subcontractanților pentru care a fost prezentat DUAE și ale căror capacități au fost utilizate pentru îndeplinirea criteriilor de calificare]</w:t>
      </w:r>
      <w:r w:rsidRPr="00A0147D">
        <w:rPr>
          <w:rFonts w:ascii="Cambria" w:hAnsi="Cambria"/>
          <w:sz w:val="20"/>
          <w:szCs w:val="20"/>
        </w:rPr>
        <w:t xml:space="preserve"> și a căror resurse au fost utilizate în procesul de calificare, înțelegem că trebuie să punem la dispoziție, în cazul în care Autoritatea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 din DUAE.</w:t>
      </w:r>
    </w:p>
    <w:p w14:paraId="71A9DEEE" w14:textId="77777777" w:rsidR="00B57D10" w:rsidRPr="00A0147D" w:rsidRDefault="00B57D10" w:rsidP="00B57D10">
      <w:pPr>
        <w:pStyle w:val="ListParagraph"/>
        <w:numPr>
          <w:ilvl w:val="0"/>
          <w:numId w:val="2"/>
        </w:numPr>
        <w:spacing w:after="0" w:line="240" w:lineRule="auto"/>
        <w:jc w:val="both"/>
        <w:rPr>
          <w:rFonts w:ascii="Cambria" w:hAnsi="Cambria"/>
          <w:sz w:val="20"/>
          <w:szCs w:val="20"/>
        </w:rPr>
      </w:pPr>
      <w:r w:rsidRPr="00A0147D">
        <w:rPr>
          <w:rFonts w:ascii="Cambria" w:hAnsi="Cambria"/>
          <w:sz w:val="20"/>
          <w:szCs w:val="20"/>
        </w:rPr>
        <w:t xml:space="preserve">noi, împreună cu terțul/terții susținători </w:t>
      </w:r>
      <w:r w:rsidRPr="00A0147D">
        <w:rPr>
          <w:rFonts w:ascii="Cambria" w:hAnsi="Cambria"/>
          <w:bCs/>
          <w:i/>
          <w:color w:val="FF0000"/>
          <w:sz w:val="20"/>
          <w:szCs w:val="20"/>
        </w:rPr>
        <w:t>[introduceți, dacă este aplicabil, numele terților susținători pentru care a fost prezentat DUAE și ale căror capacități au fost utilizate pentru îndeplinirea criteriilor de calificare]</w:t>
      </w:r>
      <w:r w:rsidRPr="00A0147D">
        <w:rPr>
          <w:rFonts w:ascii="Cambria" w:hAnsi="Cambria"/>
          <w:sz w:val="20"/>
          <w:szCs w:val="20"/>
        </w:rPr>
        <w:t xml:space="preserve"> înțelegem că trebuie sa punem la dispoziție, în cazul în care Autoritatea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 din DUAE, după cum am fost instruiți prin documentele achiziției </w:t>
      </w:r>
    </w:p>
    <w:p w14:paraId="1CDA33BE" w14:textId="77777777" w:rsidR="00B57D10" w:rsidRPr="00A0147D" w:rsidRDefault="00B57D10" w:rsidP="00B57D10">
      <w:pPr>
        <w:pStyle w:val="ListParagraph"/>
        <w:numPr>
          <w:ilvl w:val="0"/>
          <w:numId w:val="2"/>
        </w:numPr>
        <w:spacing w:after="0" w:line="240" w:lineRule="auto"/>
        <w:jc w:val="both"/>
        <w:rPr>
          <w:rFonts w:ascii="Cambria" w:hAnsi="Cambria"/>
          <w:sz w:val="20"/>
          <w:szCs w:val="20"/>
        </w:rPr>
      </w:pPr>
      <w:r w:rsidRPr="00A0147D">
        <w:rPr>
          <w:rFonts w:ascii="Cambria" w:hAnsi="Cambria"/>
          <w:sz w:val="20"/>
          <w:szCs w:val="20"/>
        </w:rPr>
        <w:t>am citit și înțeles pe deplin conținutul prevederilor contractuale din Documentația de Atribuire, inclusiv dar fără a se limita la cuprinsul articolelor privind cazurile de denunțare unilaterală din contract și acceptăm expres conținutul lor și</w:t>
      </w:r>
      <w:r w:rsidRPr="00A0147D">
        <w:rPr>
          <w:rFonts w:ascii="Cambria" w:hAnsi="Cambria"/>
          <w:b/>
          <w:sz w:val="20"/>
          <w:szCs w:val="20"/>
        </w:rPr>
        <w:t xml:space="preserve"> </w:t>
      </w:r>
      <w:r w:rsidRPr="00A0147D">
        <w:rPr>
          <w:rFonts w:ascii="Cambria" w:hAnsi="Cambria"/>
          <w:sz w:val="20"/>
          <w:szCs w:val="20"/>
        </w:rPr>
        <w:t>efectele lor juridice.</w:t>
      </w:r>
    </w:p>
    <w:p w14:paraId="79FFCD6C" w14:textId="77777777" w:rsidR="00B57D10" w:rsidRPr="00A0147D" w:rsidRDefault="00B57D10" w:rsidP="00B57D10">
      <w:pPr>
        <w:pStyle w:val="ListParagraph"/>
        <w:numPr>
          <w:ilvl w:val="0"/>
          <w:numId w:val="2"/>
        </w:numPr>
        <w:spacing w:after="0" w:line="240" w:lineRule="auto"/>
        <w:jc w:val="both"/>
        <w:rPr>
          <w:rFonts w:ascii="Cambria" w:hAnsi="Cambria"/>
          <w:sz w:val="20"/>
          <w:szCs w:val="20"/>
        </w:rPr>
      </w:pPr>
      <w:r w:rsidRPr="00A0147D">
        <w:rPr>
          <w:rFonts w:ascii="Cambria" w:hAnsi="Cambria"/>
          <w:sz w:val="20"/>
          <w:szCs w:val="20"/>
        </w:rPr>
        <w:t xml:space="preserve">până la încheierea și semnarea contractului de achiziție publică această Ofertă, împreună cu comunicarea transmisă de Autoritatea Contractantă </w:t>
      </w:r>
      <w:r w:rsidRPr="00A0147D">
        <w:rPr>
          <w:rFonts w:ascii="Cambria" w:hAnsi="Cambria"/>
          <w:i/>
          <w:color w:val="FF0000"/>
          <w:sz w:val="20"/>
          <w:szCs w:val="20"/>
        </w:rPr>
        <w:t>[introduceți denumirea Autorității Contractante]</w:t>
      </w:r>
      <w:r w:rsidRPr="00A0147D">
        <w:rPr>
          <w:rFonts w:ascii="Cambria" w:hAnsi="Cambria"/>
          <w:sz w:val="20"/>
          <w:szCs w:val="20"/>
        </w:rPr>
        <w:t>, prin care Oferta noastră este stabilită câștigătoare, vor constitui un angajament ferm pentru noi.</w:t>
      </w:r>
    </w:p>
    <w:p w14:paraId="65789A6C" w14:textId="77777777" w:rsidR="00B57D10" w:rsidRPr="00A0147D" w:rsidRDefault="00B57D10" w:rsidP="00B57D10">
      <w:pPr>
        <w:pStyle w:val="ListParagraph"/>
        <w:numPr>
          <w:ilvl w:val="0"/>
          <w:numId w:val="2"/>
        </w:numPr>
        <w:spacing w:after="0" w:line="240" w:lineRule="auto"/>
        <w:jc w:val="both"/>
        <w:rPr>
          <w:rFonts w:ascii="Cambria" w:hAnsi="Cambria"/>
          <w:sz w:val="20"/>
          <w:szCs w:val="20"/>
        </w:rPr>
      </w:pPr>
      <w:r w:rsidRPr="00A0147D">
        <w:rPr>
          <w:rFonts w:ascii="Cambria" w:hAnsi="Cambria"/>
          <w:sz w:val="20"/>
          <w:szCs w:val="20"/>
        </w:rPr>
        <w:t>Precizăm că nu depunem Ofertă Alternativă.</w:t>
      </w:r>
    </w:p>
    <w:p w14:paraId="5EC91A8B" w14:textId="77777777" w:rsidR="00B57D10" w:rsidRPr="00A0147D" w:rsidRDefault="00B57D10" w:rsidP="00B57D10">
      <w:pPr>
        <w:pStyle w:val="ListParagraph"/>
        <w:numPr>
          <w:ilvl w:val="0"/>
          <w:numId w:val="2"/>
        </w:numPr>
        <w:spacing w:after="0" w:line="240" w:lineRule="auto"/>
        <w:jc w:val="both"/>
        <w:rPr>
          <w:rFonts w:ascii="Cambria" w:hAnsi="Cambria"/>
          <w:sz w:val="20"/>
          <w:szCs w:val="20"/>
        </w:rPr>
      </w:pPr>
      <w:r w:rsidRPr="00A0147D">
        <w:rPr>
          <w:rFonts w:ascii="Cambria" w:hAnsi="Cambria"/>
          <w:sz w:val="20"/>
          <w:szCs w:val="20"/>
        </w:rPr>
        <w:t xml:space="preserve">Înțelegem că Autoritatea Contractantă </w:t>
      </w:r>
    </w:p>
    <w:p w14:paraId="640C2341" w14:textId="77777777" w:rsidR="00B57D10" w:rsidRPr="00A0147D" w:rsidRDefault="00B57D10" w:rsidP="00B57D10">
      <w:pPr>
        <w:pStyle w:val="ListParagraph"/>
        <w:numPr>
          <w:ilvl w:val="1"/>
          <w:numId w:val="2"/>
        </w:numPr>
        <w:spacing w:after="0" w:line="240" w:lineRule="auto"/>
        <w:jc w:val="both"/>
        <w:rPr>
          <w:rFonts w:ascii="Cambria" w:hAnsi="Cambria"/>
          <w:sz w:val="20"/>
          <w:szCs w:val="20"/>
        </w:rPr>
      </w:pPr>
      <w:r w:rsidRPr="00A0147D">
        <w:rPr>
          <w:rFonts w:ascii="Cambria" w:hAnsi="Cambria"/>
          <w:sz w:val="20"/>
          <w:szCs w:val="20"/>
        </w:rPr>
        <w:t>nu este obligată să continue această procedură de atribuire și că își rezervă dreptul de a anula procedura de licitație deschisă în orice moment ca urmare a întrunirii condițiilor stabilite la art. 212 și 213 din Legea nr. 98/2016.</w:t>
      </w:r>
    </w:p>
    <w:p w14:paraId="40B16FDF" w14:textId="77777777" w:rsidR="00B57D10" w:rsidRPr="00A0147D" w:rsidRDefault="00B57D10" w:rsidP="00B57D10">
      <w:pPr>
        <w:pStyle w:val="ListParagraph"/>
        <w:numPr>
          <w:ilvl w:val="1"/>
          <w:numId w:val="2"/>
        </w:numPr>
        <w:spacing w:after="0" w:line="240" w:lineRule="auto"/>
        <w:jc w:val="both"/>
        <w:rPr>
          <w:rFonts w:ascii="Cambria" w:hAnsi="Cambria"/>
          <w:sz w:val="20"/>
          <w:szCs w:val="20"/>
        </w:rPr>
      </w:pPr>
      <w:r w:rsidRPr="00A0147D">
        <w:rPr>
          <w:rFonts w:ascii="Cambria" w:hAnsi="Cambria"/>
          <w:sz w:val="20"/>
          <w:szCs w:val="20"/>
        </w:rPr>
        <w:t>nu este obligată să accepte Oferta cu cel mai scăzut preț sau orice altă Ofertă pe care o poate primi.</w:t>
      </w:r>
    </w:p>
    <w:p w14:paraId="721D9021" w14:textId="77777777" w:rsidR="00B57D10" w:rsidRPr="00A0147D" w:rsidRDefault="00B57D10" w:rsidP="00B57D10">
      <w:pPr>
        <w:pStyle w:val="ListParagraph"/>
        <w:numPr>
          <w:ilvl w:val="1"/>
          <w:numId w:val="2"/>
        </w:numPr>
        <w:spacing w:after="0" w:line="240" w:lineRule="auto"/>
        <w:jc w:val="both"/>
        <w:rPr>
          <w:rFonts w:ascii="Cambria" w:hAnsi="Cambria"/>
          <w:sz w:val="20"/>
          <w:szCs w:val="20"/>
        </w:rPr>
      </w:pPr>
      <w:r w:rsidRPr="00A0147D">
        <w:rPr>
          <w:rFonts w:ascii="Cambria" w:hAnsi="Cambria"/>
          <w:sz w:val="20"/>
          <w:szCs w:val="20"/>
        </w:rPr>
        <w:t>în niciun caz nu va fi răspunzătoare pentru eventuale prejudicii determinate de situațiile menționate anterior si garantăm că nu vom ține Autoritatea Contractantă răspunzătoare într-o astfel de situație.</w:t>
      </w:r>
    </w:p>
    <w:p w14:paraId="732F452F" w14:textId="77777777" w:rsidR="00B57D10" w:rsidRPr="00A0147D" w:rsidRDefault="00B57D10" w:rsidP="00B57D10">
      <w:pPr>
        <w:pStyle w:val="ListParagraph"/>
        <w:numPr>
          <w:ilvl w:val="0"/>
          <w:numId w:val="2"/>
        </w:numPr>
        <w:spacing w:after="0" w:line="240" w:lineRule="auto"/>
        <w:jc w:val="both"/>
        <w:rPr>
          <w:rFonts w:ascii="Cambria" w:hAnsi="Cambria"/>
          <w:sz w:val="20"/>
          <w:szCs w:val="20"/>
        </w:rPr>
      </w:pPr>
      <w:r w:rsidRPr="00A0147D">
        <w:rPr>
          <w:rFonts w:ascii="Cambria" w:hAnsi="Cambria"/>
          <w:sz w:val="20"/>
          <w:szCs w:val="20"/>
        </w:rPr>
        <w:t xml:space="preserve">Dacă Oferta noastră va fi acceptată, ne angajăm să asigurăm o garanție de bună execuție de ___ </w:t>
      </w:r>
      <w:r w:rsidRPr="00A0147D">
        <w:rPr>
          <w:rFonts w:ascii="Cambria" w:hAnsi="Cambria"/>
          <w:i/>
          <w:color w:val="FF0000"/>
          <w:sz w:val="20"/>
          <w:szCs w:val="20"/>
        </w:rPr>
        <w:t>[introduceți procentul stabilit în Fișa de date a achiziției]</w:t>
      </w:r>
      <w:r w:rsidRPr="00A0147D">
        <w:rPr>
          <w:rFonts w:ascii="Cambria" w:hAnsi="Cambria"/>
          <w:sz w:val="20"/>
          <w:szCs w:val="20"/>
        </w:rPr>
        <w:t xml:space="preserve"> din prețul Contractului.</w:t>
      </w:r>
    </w:p>
    <w:p w14:paraId="777E1E5F" w14:textId="77777777" w:rsidR="00B57D10" w:rsidRPr="00A0147D" w:rsidRDefault="00B57D10" w:rsidP="00B57D10">
      <w:pPr>
        <w:pStyle w:val="ListParagraph"/>
        <w:numPr>
          <w:ilvl w:val="0"/>
          <w:numId w:val="2"/>
        </w:numPr>
        <w:spacing w:after="0" w:line="240" w:lineRule="auto"/>
        <w:jc w:val="both"/>
        <w:rPr>
          <w:rFonts w:ascii="Cambria" w:hAnsi="Cambria"/>
          <w:sz w:val="20"/>
          <w:szCs w:val="20"/>
        </w:rPr>
      </w:pPr>
      <w:r w:rsidRPr="00A0147D">
        <w:rPr>
          <w:rFonts w:ascii="Cambria" w:hAnsi="Cambria"/>
          <w:sz w:val="20"/>
          <w:szCs w:val="20"/>
        </w:rPr>
        <w:t>Confirmăm că nu participăm în cadrul acestei proceduri pentru atribuirea Contractului pentru care transmitem această Ofertă în nicio altă Ofertă indiferent sub ce formă (individual, ca membru într-o asociere, în calitate de subcontractant).</w:t>
      </w:r>
    </w:p>
    <w:p w14:paraId="3C601DEB" w14:textId="77777777" w:rsidR="00B57D10" w:rsidRPr="00A0147D" w:rsidRDefault="00B57D10" w:rsidP="00B57D10">
      <w:pPr>
        <w:pStyle w:val="ListParagraph"/>
        <w:numPr>
          <w:ilvl w:val="0"/>
          <w:numId w:val="2"/>
        </w:numPr>
        <w:spacing w:after="0" w:line="240" w:lineRule="auto"/>
        <w:jc w:val="both"/>
        <w:rPr>
          <w:rFonts w:ascii="Cambria" w:hAnsi="Cambria"/>
          <w:sz w:val="20"/>
          <w:szCs w:val="20"/>
        </w:rPr>
      </w:pPr>
      <w:r w:rsidRPr="00A0147D">
        <w:rPr>
          <w:rFonts w:ascii="Cambria" w:hAnsi="Cambria"/>
          <w:sz w:val="20"/>
          <w:szCs w:val="20"/>
        </w:rPr>
        <w:t>Văzând prevederile art. 57, alin. (1), art. 217, alin. (5) și alin. (6) din Legea nr. 98/2016, art. 123, alin. (1) din HG nr. 395/2016 și art. 19, alin. (1) și alin. (3) din Legea nr. 101/2016 precizăm că părțile/informațiile din Propunerea Financiară prezentate mai jos au caracter confidențial pentru a nu prejudicia interesele noastre legitime în ceea ce privește secretul comercial și dreptul de proprietate intelectuală:</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053"/>
      </w:tblGrid>
      <w:tr w:rsidR="00B57D10" w:rsidRPr="00A0147D" w14:paraId="4E3EBFB0" w14:textId="77777777" w:rsidTr="000C4F24">
        <w:tc>
          <w:tcPr>
            <w:tcW w:w="1276" w:type="dxa"/>
          </w:tcPr>
          <w:p w14:paraId="4E68A081" w14:textId="77777777" w:rsidR="00B57D10" w:rsidRPr="00A0147D" w:rsidRDefault="00B57D10" w:rsidP="00B57D10">
            <w:pPr>
              <w:numPr>
                <w:ilvl w:val="1"/>
                <w:numId w:val="0"/>
              </w:numPr>
              <w:tabs>
                <w:tab w:val="num" w:pos="360"/>
              </w:tabs>
              <w:jc w:val="both"/>
              <w:rPr>
                <w:rFonts w:ascii="Cambria" w:hAnsi="Cambria"/>
                <w:sz w:val="20"/>
                <w:szCs w:val="20"/>
              </w:rPr>
            </w:pPr>
            <w:r w:rsidRPr="00A0147D">
              <w:rPr>
                <w:rFonts w:ascii="Cambria" w:hAnsi="Cambria"/>
                <w:sz w:val="20"/>
                <w:szCs w:val="20"/>
              </w:rPr>
              <w:t xml:space="preserve">Nr. </w:t>
            </w:r>
            <w:proofErr w:type="spellStart"/>
            <w:r w:rsidRPr="00A0147D">
              <w:rPr>
                <w:rFonts w:ascii="Cambria" w:hAnsi="Cambria"/>
                <w:sz w:val="20"/>
                <w:szCs w:val="20"/>
              </w:rPr>
              <w:t>Crt</w:t>
            </w:r>
            <w:proofErr w:type="spellEnd"/>
            <w:r w:rsidRPr="00A0147D">
              <w:rPr>
                <w:rFonts w:ascii="Cambria" w:hAnsi="Cambria"/>
                <w:sz w:val="20"/>
                <w:szCs w:val="20"/>
              </w:rPr>
              <w:t xml:space="preserve">. </w:t>
            </w:r>
          </w:p>
        </w:tc>
        <w:tc>
          <w:tcPr>
            <w:tcW w:w="7053" w:type="dxa"/>
          </w:tcPr>
          <w:p w14:paraId="1EE2506E" w14:textId="77777777" w:rsidR="00B57D10" w:rsidRPr="00A0147D" w:rsidRDefault="00B57D10" w:rsidP="00B57D10">
            <w:pPr>
              <w:numPr>
                <w:ilvl w:val="1"/>
                <w:numId w:val="0"/>
              </w:numPr>
              <w:tabs>
                <w:tab w:val="num" w:pos="360"/>
              </w:tabs>
              <w:jc w:val="center"/>
              <w:rPr>
                <w:rFonts w:ascii="Cambria" w:hAnsi="Cambria"/>
                <w:sz w:val="20"/>
                <w:szCs w:val="20"/>
                <w:lang w:val="it-IT"/>
              </w:rPr>
            </w:pPr>
            <w:r w:rsidRPr="00A0147D">
              <w:rPr>
                <w:rFonts w:ascii="Cambria" w:hAnsi="Cambria"/>
                <w:sz w:val="20"/>
                <w:szCs w:val="20"/>
                <w:lang w:val="it-IT"/>
              </w:rPr>
              <w:t>Referința din Propunerea Financiară</w:t>
            </w:r>
          </w:p>
          <w:p w14:paraId="6B343E16" w14:textId="77777777" w:rsidR="00B57D10" w:rsidRPr="00A0147D" w:rsidRDefault="00B57D10" w:rsidP="00B57D10">
            <w:pPr>
              <w:numPr>
                <w:ilvl w:val="1"/>
                <w:numId w:val="0"/>
              </w:numPr>
              <w:tabs>
                <w:tab w:val="num" w:pos="360"/>
              </w:tabs>
              <w:jc w:val="center"/>
              <w:rPr>
                <w:rFonts w:ascii="Cambria" w:hAnsi="Cambria"/>
                <w:sz w:val="20"/>
                <w:szCs w:val="20"/>
                <w:lang w:val="it-IT"/>
              </w:rPr>
            </w:pPr>
            <w:r w:rsidRPr="00A0147D">
              <w:rPr>
                <w:rFonts w:ascii="Cambria" w:hAnsi="Cambria"/>
                <w:i/>
                <w:color w:val="FF0000"/>
                <w:sz w:val="20"/>
                <w:szCs w:val="20"/>
                <w:lang w:val="it-IT" w:eastAsia="de-DE"/>
              </w:rPr>
              <w:t>[introduceți numărul paginii, de la paragraful nr. ... la paragraful nr. ...]</w:t>
            </w:r>
          </w:p>
        </w:tc>
      </w:tr>
      <w:tr w:rsidR="00B57D10" w:rsidRPr="00A0147D" w14:paraId="5A33047E" w14:textId="77777777" w:rsidTr="000C4F24">
        <w:tc>
          <w:tcPr>
            <w:tcW w:w="1276" w:type="dxa"/>
          </w:tcPr>
          <w:p w14:paraId="584C99C7" w14:textId="77777777" w:rsidR="00B57D10" w:rsidRPr="00A0147D" w:rsidRDefault="00B57D10" w:rsidP="00B57D10">
            <w:pPr>
              <w:numPr>
                <w:ilvl w:val="1"/>
                <w:numId w:val="0"/>
              </w:numPr>
              <w:tabs>
                <w:tab w:val="num" w:pos="360"/>
              </w:tabs>
              <w:jc w:val="both"/>
              <w:rPr>
                <w:rFonts w:ascii="Cambria" w:hAnsi="Cambria"/>
                <w:sz w:val="20"/>
                <w:szCs w:val="20"/>
              </w:rPr>
            </w:pPr>
            <w:r w:rsidRPr="00A0147D">
              <w:rPr>
                <w:rFonts w:ascii="Cambria" w:hAnsi="Cambria"/>
                <w:sz w:val="20"/>
                <w:szCs w:val="20"/>
              </w:rPr>
              <w:t xml:space="preserve">1. </w:t>
            </w:r>
          </w:p>
        </w:tc>
        <w:tc>
          <w:tcPr>
            <w:tcW w:w="7053" w:type="dxa"/>
          </w:tcPr>
          <w:p w14:paraId="0DB45524" w14:textId="77777777" w:rsidR="00B57D10" w:rsidRPr="00A0147D" w:rsidRDefault="00B57D10" w:rsidP="00B57D10">
            <w:pPr>
              <w:numPr>
                <w:ilvl w:val="1"/>
                <w:numId w:val="0"/>
              </w:numPr>
              <w:tabs>
                <w:tab w:val="num" w:pos="360"/>
              </w:tabs>
              <w:jc w:val="center"/>
              <w:rPr>
                <w:rFonts w:ascii="Cambria" w:hAnsi="Cambria"/>
                <w:sz w:val="20"/>
                <w:szCs w:val="20"/>
              </w:rPr>
            </w:pPr>
            <w:r w:rsidRPr="00A0147D">
              <w:rPr>
                <w:rFonts w:ascii="Cambria" w:hAnsi="Cambria"/>
                <w:sz w:val="20"/>
                <w:szCs w:val="20"/>
              </w:rPr>
              <w:t xml:space="preserve">.... </w:t>
            </w:r>
            <w:r w:rsidRPr="00A0147D">
              <w:rPr>
                <w:rFonts w:ascii="Cambria" w:hAnsi="Cambria"/>
                <w:i/>
                <w:color w:val="FF0000"/>
                <w:sz w:val="20"/>
                <w:szCs w:val="20"/>
                <w:lang w:eastAsia="de-DE"/>
              </w:rPr>
              <w:t>[</w:t>
            </w:r>
            <w:proofErr w:type="spellStart"/>
            <w:r w:rsidRPr="00A0147D">
              <w:rPr>
                <w:rFonts w:ascii="Cambria" w:hAnsi="Cambria"/>
                <w:i/>
                <w:color w:val="FF0000"/>
                <w:sz w:val="20"/>
                <w:szCs w:val="20"/>
                <w:lang w:eastAsia="de-DE"/>
              </w:rPr>
              <w:t>introduceți</w:t>
            </w:r>
            <w:proofErr w:type="spellEnd"/>
            <w:r w:rsidRPr="00A0147D">
              <w:rPr>
                <w:rFonts w:ascii="Cambria" w:hAnsi="Cambria"/>
                <w:i/>
                <w:color w:val="FF0000"/>
                <w:sz w:val="20"/>
                <w:szCs w:val="20"/>
                <w:lang w:eastAsia="de-DE"/>
              </w:rPr>
              <w:t xml:space="preserve"> </w:t>
            </w:r>
            <w:proofErr w:type="spellStart"/>
            <w:r w:rsidRPr="00A0147D">
              <w:rPr>
                <w:rFonts w:ascii="Cambria" w:hAnsi="Cambria"/>
                <w:i/>
                <w:color w:val="FF0000"/>
                <w:sz w:val="20"/>
                <w:szCs w:val="20"/>
                <w:lang w:eastAsia="de-DE"/>
              </w:rPr>
              <w:t>informația</w:t>
            </w:r>
            <w:proofErr w:type="spellEnd"/>
            <w:r w:rsidRPr="00A0147D">
              <w:rPr>
                <w:rFonts w:ascii="Cambria" w:hAnsi="Cambria"/>
                <w:i/>
                <w:color w:val="FF0000"/>
                <w:sz w:val="20"/>
                <w:szCs w:val="20"/>
                <w:lang w:eastAsia="de-DE"/>
              </w:rPr>
              <w:t>]</w:t>
            </w:r>
          </w:p>
        </w:tc>
      </w:tr>
      <w:tr w:rsidR="00B57D10" w:rsidRPr="00A0147D" w14:paraId="25B2C90E" w14:textId="77777777" w:rsidTr="000C4F24">
        <w:tc>
          <w:tcPr>
            <w:tcW w:w="1276" w:type="dxa"/>
          </w:tcPr>
          <w:p w14:paraId="72403B60" w14:textId="77777777" w:rsidR="00B57D10" w:rsidRPr="00A0147D" w:rsidRDefault="00B57D10" w:rsidP="00B57D10">
            <w:pPr>
              <w:numPr>
                <w:ilvl w:val="1"/>
                <w:numId w:val="0"/>
              </w:numPr>
              <w:tabs>
                <w:tab w:val="num" w:pos="360"/>
              </w:tabs>
              <w:jc w:val="both"/>
              <w:rPr>
                <w:rFonts w:ascii="Cambria" w:hAnsi="Cambria"/>
                <w:sz w:val="20"/>
                <w:szCs w:val="20"/>
              </w:rPr>
            </w:pPr>
            <w:r w:rsidRPr="00A0147D">
              <w:rPr>
                <w:rFonts w:ascii="Cambria" w:hAnsi="Cambria"/>
                <w:sz w:val="20"/>
                <w:szCs w:val="20"/>
              </w:rPr>
              <w:t xml:space="preserve">2. </w:t>
            </w:r>
          </w:p>
        </w:tc>
        <w:tc>
          <w:tcPr>
            <w:tcW w:w="7053" w:type="dxa"/>
          </w:tcPr>
          <w:p w14:paraId="2532B768" w14:textId="77777777" w:rsidR="00B57D10" w:rsidRPr="00A0147D" w:rsidRDefault="00B57D10" w:rsidP="00B57D10">
            <w:pPr>
              <w:numPr>
                <w:ilvl w:val="1"/>
                <w:numId w:val="0"/>
              </w:numPr>
              <w:tabs>
                <w:tab w:val="num" w:pos="360"/>
              </w:tabs>
              <w:jc w:val="center"/>
              <w:rPr>
                <w:rFonts w:ascii="Cambria" w:hAnsi="Cambria"/>
                <w:sz w:val="20"/>
                <w:szCs w:val="20"/>
              </w:rPr>
            </w:pPr>
            <w:r w:rsidRPr="00A0147D">
              <w:rPr>
                <w:rFonts w:ascii="Cambria" w:hAnsi="Cambria"/>
                <w:sz w:val="20"/>
                <w:szCs w:val="20"/>
              </w:rPr>
              <w:t xml:space="preserve">.... </w:t>
            </w:r>
            <w:r w:rsidRPr="00A0147D">
              <w:rPr>
                <w:rFonts w:ascii="Cambria" w:hAnsi="Cambria"/>
                <w:i/>
                <w:color w:val="FF0000"/>
                <w:sz w:val="20"/>
                <w:szCs w:val="20"/>
                <w:lang w:eastAsia="de-DE"/>
              </w:rPr>
              <w:t>[</w:t>
            </w:r>
            <w:proofErr w:type="spellStart"/>
            <w:r w:rsidRPr="00A0147D">
              <w:rPr>
                <w:rFonts w:ascii="Cambria" w:hAnsi="Cambria"/>
                <w:i/>
                <w:color w:val="FF0000"/>
                <w:sz w:val="20"/>
                <w:szCs w:val="20"/>
                <w:lang w:eastAsia="de-DE"/>
              </w:rPr>
              <w:t>introduceți</w:t>
            </w:r>
            <w:proofErr w:type="spellEnd"/>
            <w:r w:rsidRPr="00A0147D">
              <w:rPr>
                <w:rFonts w:ascii="Cambria" w:hAnsi="Cambria"/>
                <w:i/>
                <w:color w:val="FF0000"/>
                <w:sz w:val="20"/>
                <w:szCs w:val="20"/>
                <w:lang w:eastAsia="de-DE"/>
              </w:rPr>
              <w:t xml:space="preserve"> </w:t>
            </w:r>
            <w:proofErr w:type="spellStart"/>
            <w:r w:rsidRPr="00A0147D">
              <w:rPr>
                <w:rFonts w:ascii="Cambria" w:hAnsi="Cambria"/>
                <w:i/>
                <w:color w:val="FF0000"/>
                <w:sz w:val="20"/>
                <w:szCs w:val="20"/>
                <w:lang w:eastAsia="de-DE"/>
              </w:rPr>
              <w:t>informația</w:t>
            </w:r>
            <w:proofErr w:type="spellEnd"/>
            <w:r w:rsidRPr="00A0147D">
              <w:rPr>
                <w:rFonts w:ascii="Cambria" w:hAnsi="Cambria"/>
                <w:i/>
                <w:color w:val="FF0000"/>
                <w:sz w:val="20"/>
                <w:szCs w:val="20"/>
                <w:lang w:eastAsia="de-DE"/>
              </w:rPr>
              <w:t>]</w:t>
            </w:r>
          </w:p>
        </w:tc>
      </w:tr>
    </w:tbl>
    <w:p w14:paraId="56D7E15F" w14:textId="77777777" w:rsidR="00B57D10" w:rsidRPr="00A0147D" w:rsidRDefault="00B57D10" w:rsidP="00B57D10">
      <w:pPr>
        <w:numPr>
          <w:ilvl w:val="1"/>
          <w:numId w:val="0"/>
        </w:numPr>
        <w:tabs>
          <w:tab w:val="num" w:pos="360"/>
        </w:tabs>
        <w:ind w:left="851"/>
        <w:jc w:val="both"/>
        <w:rPr>
          <w:rFonts w:ascii="Cambria" w:hAnsi="Cambria"/>
          <w:sz w:val="20"/>
          <w:szCs w:val="20"/>
        </w:rPr>
      </w:pPr>
      <w:r w:rsidRPr="00A0147D">
        <w:rPr>
          <w:rFonts w:ascii="Cambria" w:hAnsi="Cambria"/>
          <w:sz w:val="20"/>
          <w:szCs w:val="20"/>
        </w:rPr>
        <w:t xml:space="preserve">De </w:t>
      </w:r>
      <w:proofErr w:type="spellStart"/>
      <w:r w:rsidRPr="00A0147D">
        <w:rPr>
          <w:rFonts w:ascii="Cambria" w:hAnsi="Cambria"/>
          <w:sz w:val="20"/>
          <w:szCs w:val="20"/>
        </w:rPr>
        <w:t>asemenea</w:t>
      </w:r>
      <w:proofErr w:type="spellEnd"/>
      <w:r w:rsidRPr="00A0147D">
        <w:rPr>
          <w:rFonts w:ascii="Cambria" w:hAnsi="Cambria"/>
          <w:sz w:val="20"/>
          <w:szCs w:val="20"/>
        </w:rPr>
        <w:t xml:space="preserve">, </w:t>
      </w:r>
      <w:proofErr w:type="spellStart"/>
      <w:r w:rsidRPr="00A0147D">
        <w:rPr>
          <w:rFonts w:ascii="Cambria" w:hAnsi="Cambria"/>
          <w:sz w:val="20"/>
          <w:szCs w:val="20"/>
        </w:rPr>
        <w:t>în</w:t>
      </w:r>
      <w:proofErr w:type="spellEnd"/>
      <w:r w:rsidRPr="00A0147D">
        <w:rPr>
          <w:rFonts w:ascii="Cambria" w:hAnsi="Cambria"/>
          <w:sz w:val="20"/>
          <w:szCs w:val="20"/>
        </w:rPr>
        <w:t xml:space="preserve"> </w:t>
      </w:r>
      <w:proofErr w:type="spellStart"/>
      <w:r w:rsidRPr="00A0147D">
        <w:rPr>
          <w:rFonts w:ascii="Cambria" w:hAnsi="Cambria"/>
          <w:sz w:val="20"/>
          <w:szCs w:val="20"/>
        </w:rPr>
        <w:t>virtutea</w:t>
      </w:r>
      <w:proofErr w:type="spellEnd"/>
      <w:r w:rsidRPr="00A0147D">
        <w:rPr>
          <w:rFonts w:ascii="Cambria" w:hAnsi="Cambria"/>
          <w:sz w:val="20"/>
          <w:szCs w:val="20"/>
        </w:rPr>
        <w:t xml:space="preserve"> art. 123 </w:t>
      </w:r>
      <w:proofErr w:type="spellStart"/>
      <w:r w:rsidRPr="00A0147D">
        <w:rPr>
          <w:rFonts w:ascii="Cambria" w:hAnsi="Cambria"/>
          <w:sz w:val="20"/>
          <w:szCs w:val="20"/>
        </w:rPr>
        <w:t>alin</w:t>
      </w:r>
      <w:proofErr w:type="spellEnd"/>
      <w:r w:rsidRPr="00A0147D">
        <w:rPr>
          <w:rFonts w:ascii="Cambria" w:hAnsi="Cambria"/>
          <w:sz w:val="20"/>
          <w:szCs w:val="20"/>
        </w:rPr>
        <w:t xml:space="preserve">. (1) din HG nr. 395/2016, </w:t>
      </w:r>
      <w:proofErr w:type="spellStart"/>
      <w:r w:rsidRPr="00A0147D">
        <w:rPr>
          <w:rFonts w:ascii="Cambria" w:hAnsi="Cambria"/>
          <w:sz w:val="20"/>
          <w:szCs w:val="20"/>
        </w:rPr>
        <w:t>precizăm</w:t>
      </w:r>
      <w:proofErr w:type="spellEnd"/>
      <w:r w:rsidRPr="00A0147D">
        <w:rPr>
          <w:rFonts w:ascii="Cambria" w:hAnsi="Cambria"/>
          <w:sz w:val="20"/>
          <w:szCs w:val="20"/>
        </w:rPr>
        <w:t xml:space="preserve"> </w:t>
      </w:r>
      <w:proofErr w:type="spellStart"/>
      <w:r w:rsidRPr="00A0147D">
        <w:rPr>
          <w:rFonts w:ascii="Cambria" w:hAnsi="Cambria"/>
          <w:sz w:val="20"/>
          <w:szCs w:val="20"/>
        </w:rPr>
        <w:t>că</w:t>
      </w:r>
      <w:proofErr w:type="spellEnd"/>
      <w:r w:rsidRPr="00A0147D">
        <w:rPr>
          <w:rFonts w:ascii="Cambria" w:hAnsi="Cambria"/>
          <w:sz w:val="20"/>
          <w:szCs w:val="20"/>
        </w:rPr>
        <w:t xml:space="preserve"> </w:t>
      </w:r>
      <w:proofErr w:type="spellStart"/>
      <w:r w:rsidRPr="00A0147D">
        <w:rPr>
          <w:rFonts w:ascii="Cambria" w:hAnsi="Cambria"/>
          <w:sz w:val="20"/>
          <w:szCs w:val="20"/>
        </w:rPr>
        <w:t>motivele</w:t>
      </w:r>
      <w:proofErr w:type="spellEnd"/>
      <w:r w:rsidRPr="00A0147D">
        <w:rPr>
          <w:rFonts w:ascii="Cambria" w:hAnsi="Cambria"/>
          <w:sz w:val="20"/>
          <w:szCs w:val="20"/>
        </w:rPr>
        <w:t xml:space="preserve"> </w:t>
      </w:r>
      <w:proofErr w:type="spellStart"/>
      <w:r w:rsidRPr="00A0147D">
        <w:rPr>
          <w:rFonts w:ascii="Cambria" w:hAnsi="Cambria"/>
          <w:sz w:val="20"/>
          <w:szCs w:val="20"/>
        </w:rPr>
        <w:t>pentru</w:t>
      </w:r>
      <w:proofErr w:type="spellEnd"/>
      <w:r w:rsidRPr="00A0147D">
        <w:rPr>
          <w:rFonts w:ascii="Cambria" w:hAnsi="Cambria"/>
          <w:sz w:val="20"/>
          <w:szCs w:val="20"/>
        </w:rPr>
        <w:t xml:space="preserve"> care </w:t>
      </w:r>
      <w:proofErr w:type="spellStart"/>
      <w:r w:rsidRPr="00A0147D">
        <w:rPr>
          <w:rFonts w:ascii="Cambria" w:hAnsi="Cambria"/>
          <w:sz w:val="20"/>
          <w:szCs w:val="20"/>
        </w:rPr>
        <w:t>părțile</w:t>
      </w:r>
      <w:proofErr w:type="spellEnd"/>
      <w:r w:rsidRPr="00A0147D">
        <w:rPr>
          <w:rFonts w:ascii="Cambria" w:hAnsi="Cambria"/>
          <w:sz w:val="20"/>
          <w:szCs w:val="20"/>
        </w:rPr>
        <w:t>/</w:t>
      </w:r>
      <w:proofErr w:type="spellStart"/>
      <w:r w:rsidRPr="00A0147D">
        <w:rPr>
          <w:rFonts w:ascii="Cambria" w:hAnsi="Cambria"/>
          <w:sz w:val="20"/>
          <w:szCs w:val="20"/>
        </w:rPr>
        <w:t>informațiile</w:t>
      </w:r>
      <w:proofErr w:type="spellEnd"/>
      <w:r w:rsidRPr="00A0147D">
        <w:rPr>
          <w:rFonts w:ascii="Cambria" w:hAnsi="Cambria"/>
          <w:sz w:val="20"/>
          <w:szCs w:val="20"/>
        </w:rPr>
        <w:t xml:space="preserve"> </w:t>
      </w:r>
      <w:proofErr w:type="spellStart"/>
      <w:r w:rsidRPr="00A0147D">
        <w:rPr>
          <w:rFonts w:ascii="Cambria" w:hAnsi="Cambria"/>
          <w:sz w:val="20"/>
          <w:szCs w:val="20"/>
        </w:rPr>
        <w:t>mai</w:t>
      </w:r>
      <w:proofErr w:type="spellEnd"/>
      <w:r w:rsidRPr="00A0147D">
        <w:rPr>
          <w:rFonts w:ascii="Cambria" w:hAnsi="Cambria"/>
          <w:sz w:val="20"/>
          <w:szCs w:val="20"/>
        </w:rPr>
        <w:t xml:space="preserve"> sus </w:t>
      </w:r>
      <w:proofErr w:type="spellStart"/>
      <w:r w:rsidRPr="00A0147D">
        <w:rPr>
          <w:rFonts w:ascii="Cambria" w:hAnsi="Cambria"/>
          <w:sz w:val="20"/>
          <w:szCs w:val="20"/>
        </w:rPr>
        <w:t>menționate</w:t>
      </w:r>
      <w:proofErr w:type="spellEnd"/>
      <w:r w:rsidRPr="00A0147D">
        <w:rPr>
          <w:rFonts w:ascii="Cambria" w:hAnsi="Cambria"/>
          <w:sz w:val="20"/>
          <w:szCs w:val="20"/>
        </w:rPr>
        <w:t xml:space="preserve"> din </w:t>
      </w:r>
      <w:proofErr w:type="spellStart"/>
      <w:r w:rsidRPr="00A0147D">
        <w:rPr>
          <w:rFonts w:ascii="Cambria" w:hAnsi="Cambria"/>
          <w:sz w:val="20"/>
          <w:szCs w:val="20"/>
        </w:rPr>
        <w:t>Propunerea</w:t>
      </w:r>
      <w:proofErr w:type="spellEnd"/>
      <w:r w:rsidRPr="00A0147D">
        <w:rPr>
          <w:rFonts w:ascii="Cambria" w:hAnsi="Cambria"/>
          <w:sz w:val="20"/>
          <w:szCs w:val="20"/>
        </w:rPr>
        <w:t xml:space="preserve"> </w:t>
      </w:r>
      <w:proofErr w:type="spellStart"/>
      <w:r w:rsidRPr="00A0147D">
        <w:rPr>
          <w:rFonts w:ascii="Cambria" w:hAnsi="Cambria"/>
          <w:sz w:val="20"/>
          <w:szCs w:val="20"/>
        </w:rPr>
        <w:t>Financiară</w:t>
      </w:r>
      <w:proofErr w:type="spellEnd"/>
      <w:r w:rsidRPr="00A0147D">
        <w:rPr>
          <w:rFonts w:ascii="Cambria" w:hAnsi="Cambria"/>
          <w:sz w:val="20"/>
          <w:szCs w:val="20"/>
        </w:rPr>
        <w:t xml:space="preserve"> sunt </w:t>
      </w:r>
      <w:proofErr w:type="spellStart"/>
      <w:r w:rsidRPr="00A0147D">
        <w:rPr>
          <w:rFonts w:ascii="Cambria" w:hAnsi="Cambria"/>
          <w:sz w:val="20"/>
          <w:szCs w:val="20"/>
        </w:rPr>
        <w:t>confidențiale</w:t>
      </w:r>
      <w:proofErr w:type="spellEnd"/>
      <w:r w:rsidRPr="00A0147D">
        <w:rPr>
          <w:rFonts w:ascii="Cambria" w:hAnsi="Cambria"/>
          <w:sz w:val="20"/>
          <w:szCs w:val="20"/>
        </w:rPr>
        <w:t xml:space="preserve"> sunt </w:t>
      </w:r>
      <w:proofErr w:type="spellStart"/>
      <w:r w:rsidRPr="00A0147D">
        <w:rPr>
          <w:rFonts w:ascii="Cambria" w:hAnsi="Cambria"/>
          <w:sz w:val="20"/>
          <w:szCs w:val="20"/>
        </w:rPr>
        <w:t>următoarele</w:t>
      </w:r>
      <w:proofErr w:type="spellEnd"/>
      <w:r w:rsidRPr="00A0147D">
        <w:rPr>
          <w:rFonts w:ascii="Cambria" w:hAnsi="Cambria"/>
          <w:sz w:val="20"/>
          <w:szCs w:val="20"/>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053"/>
      </w:tblGrid>
      <w:tr w:rsidR="00B57D10" w:rsidRPr="00A0147D" w14:paraId="55B2EE32" w14:textId="77777777" w:rsidTr="000C4F24">
        <w:tc>
          <w:tcPr>
            <w:tcW w:w="1276" w:type="dxa"/>
          </w:tcPr>
          <w:p w14:paraId="32EDD7B3" w14:textId="77777777" w:rsidR="00B57D10" w:rsidRPr="00A0147D" w:rsidRDefault="00B57D10" w:rsidP="00B57D10">
            <w:pPr>
              <w:numPr>
                <w:ilvl w:val="1"/>
                <w:numId w:val="0"/>
              </w:numPr>
              <w:tabs>
                <w:tab w:val="num" w:pos="360"/>
              </w:tabs>
              <w:jc w:val="both"/>
              <w:rPr>
                <w:rFonts w:ascii="Cambria" w:hAnsi="Cambria"/>
                <w:sz w:val="20"/>
                <w:szCs w:val="20"/>
              </w:rPr>
            </w:pPr>
            <w:r w:rsidRPr="00A0147D">
              <w:rPr>
                <w:rFonts w:ascii="Cambria" w:hAnsi="Cambria"/>
                <w:sz w:val="20"/>
                <w:szCs w:val="20"/>
              </w:rPr>
              <w:lastRenderedPageBreak/>
              <w:t xml:space="preserve">Nr. </w:t>
            </w:r>
            <w:proofErr w:type="spellStart"/>
            <w:r w:rsidRPr="00A0147D">
              <w:rPr>
                <w:rFonts w:ascii="Cambria" w:hAnsi="Cambria"/>
                <w:sz w:val="20"/>
                <w:szCs w:val="20"/>
              </w:rPr>
              <w:t>Crt</w:t>
            </w:r>
            <w:proofErr w:type="spellEnd"/>
            <w:r w:rsidRPr="00A0147D">
              <w:rPr>
                <w:rFonts w:ascii="Cambria" w:hAnsi="Cambria"/>
                <w:sz w:val="20"/>
                <w:szCs w:val="20"/>
              </w:rPr>
              <w:t xml:space="preserve">. </w:t>
            </w:r>
          </w:p>
        </w:tc>
        <w:tc>
          <w:tcPr>
            <w:tcW w:w="7053" w:type="dxa"/>
          </w:tcPr>
          <w:p w14:paraId="6978ADDD" w14:textId="77777777" w:rsidR="00B57D10" w:rsidRPr="00A0147D" w:rsidRDefault="00B57D10" w:rsidP="00B57D10">
            <w:pPr>
              <w:numPr>
                <w:ilvl w:val="1"/>
                <w:numId w:val="0"/>
              </w:numPr>
              <w:tabs>
                <w:tab w:val="num" w:pos="360"/>
              </w:tabs>
              <w:jc w:val="center"/>
              <w:rPr>
                <w:rFonts w:ascii="Cambria" w:hAnsi="Cambria"/>
                <w:sz w:val="20"/>
                <w:szCs w:val="20"/>
                <w:lang w:val="en-US"/>
              </w:rPr>
            </w:pPr>
            <w:proofErr w:type="spellStart"/>
            <w:r w:rsidRPr="00A0147D">
              <w:rPr>
                <w:rFonts w:ascii="Cambria" w:hAnsi="Cambria"/>
                <w:sz w:val="20"/>
                <w:szCs w:val="20"/>
                <w:lang w:val="en-US"/>
              </w:rPr>
              <w:t>Motivele</w:t>
            </w:r>
            <w:proofErr w:type="spellEnd"/>
            <w:r w:rsidRPr="00A0147D">
              <w:rPr>
                <w:rFonts w:ascii="Cambria" w:hAnsi="Cambria"/>
                <w:sz w:val="20"/>
                <w:szCs w:val="20"/>
                <w:lang w:val="en-US"/>
              </w:rPr>
              <w:t xml:space="preserve"> </w:t>
            </w:r>
            <w:proofErr w:type="spellStart"/>
            <w:r w:rsidRPr="00A0147D">
              <w:rPr>
                <w:rFonts w:ascii="Cambria" w:hAnsi="Cambria"/>
                <w:sz w:val="20"/>
                <w:szCs w:val="20"/>
                <w:lang w:val="en-US"/>
              </w:rPr>
              <w:t>pentru</w:t>
            </w:r>
            <w:proofErr w:type="spellEnd"/>
            <w:r w:rsidRPr="00A0147D">
              <w:rPr>
                <w:rFonts w:ascii="Cambria" w:hAnsi="Cambria"/>
                <w:sz w:val="20"/>
                <w:szCs w:val="20"/>
                <w:lang w:val="en-US"/>
              </w:rPr>
              <w:t xml:space="preserve"> care </w:t>
            </w:r>
            <w:proofErr w:type="spellStart"/>
            <w:r w:rsidRPr="00A0147D">
              <w:rPr>
                <w:rFonts w:ascii="Cambria" w:hAnsi="Cambria"/>
                <w:sz w:val="20"/>
                <w:szCs w:val="20"/>
                <w:lang w:val="en-US"/>
              </w:rPr>
              <w:t>părțile</w:t>
            </w:r>
            <w:proofErr w:type="spellEnd"/>
            <w:r w:rsidRPr="00A0147D">
              <w:rPr>
                <w:rFonts w:ascii="Cambria" w:hAnsi="Cambria"/>
                <w:sz w:val="20"/>
                <w:szCs w:val="20"/>
                <w:lang w:val="en-US"/>
              </w:rPr>
              <w:t>/</w:t>
            </w:r>
            <w:proofErr w:type="spellStart"/>
            <w:r w:rsidRPr="00A0147D">
              <w:rPr>
                <w:rFonts w:ascii="Cambria" w:hAnsi="Cambria"/>
                <w:sz w:val="20"/>
                <w:szCs w:val="20"/>
                <w:lang w:val="en-US"/>
              </w:rPr>
              <w:t>informațiile</w:t>
            </w:r>
            <w:proofErr w:type="spellEnd"/>
            <w:r w:rsidRPr="00A0147D">
              <w:rPr>
                <w:rFonts w:ascii="Cambria" w:hAnsi="Cambria"/>
                <w:sz w:val="20"/>
                <w:szCs w:val="20"/>
                <w:lang w:val="en-US"/>
              </w:rPr>
              <w:t xml:space="preserve"> </w:t>
            </w:r>
            <w:proofErr w:type="spellStart"/>
            <w:r w:rsidRPr="00A0147D">
              <w:rPr>
                <w:rFonts w:ascii="Cambria" w:hAnsi="Cambria"/>
                <w:sz w:val="20"/>
                <w:szCs w:val="20"/>
                <w:lang w:val="en-US"/>
              </w:rPr>
              <w:t>mai</w:t>
            </w:r>
            <w:proofErr w:type="spellEnd"/>
            <w:r w:rsidRPr="00A0147D">
              <w:rPr>
                <w:rFonts w:ascii="Cambria" w:hAnsi="Cambria"/>
                <w:sz w:val="20"/>
                <w:szCs w:val="20"/>
                <w:lang w:val="en-US"/>
              </w:rPr>
              <w:t xml:space="preserve"> sus </w:t>
            </w:r>
            <w:proofErr w:type="spellStart"/>
            <w:r w:rsidRPr="00A0147D">
              <w:rPr>
                <w:rFonts w:ascii="Cambria" w:hAnsi="Cambria"/>
                <w:sz w:val="20"/>
                <w:szCs w:val="20"/>
                <w:lang w:val="en-US"/>
              </w:rPr>
              <w:t>menționate</w:t>
            </w:r>
            <w:proofErr w:type="spellEnd"/>
            <w:r w:rsidRPr="00A0147D">
              <w:rPr>
                <w:rFonts w:ascii="Cambria" w:hAnsi="Cambria"/>
                <w:sz w:val="20"/>
                <w:szCs w:val="20"/>
                <w:lang w:val="en-US"/>
              </w:rPr>
              <w:t xml:space="preserve"> din </w:t>
            </w:r>
            <w:proofErr w:type="spellStart"/>
            <w:r w:rsidRPr="00A0147D">
              <w:rPr>
                <w:rFonts w:ascii="Cambria" w:hAnsi="Cambria"/>
                <w:sz w:val="20"/>
                <w:szCs w:val="20"/>
                <w:lang w:val="en-US"/>
              </w:rPr>
              <w:t>Propunerea</w:t>
            </w:r>
            <w:proofErr w:type="spellEnd"/>
            <w:r w:rsidRPr="00A0147D">
              <w:rPr>
                <w:rFonts w:ascii="Cambria" w:hAnsi="Cambria"/>
                <w:sz w:val="20"/>
                <w:szCs w:val="20"/>
                <w:lang w:val="en-US"/>
              </w:rPr>
              <w:t xml:space="preserve"> </w:t>
            </w:r>
            <w:proofErr w:type="spellStart"/>
            <w:r w:rsidRPr="00A0147D">
              <w:rPr>
                <w:rFonts w:ascii="Cambria" w:hAnsi="Cambria"/>
                <w:sz w:val="20"/>
                <w:szCs w:val="20"/>
                <w:lang w:val="en-US"/>
              </w:rPr>
              <w:t>Tehnică</w:t>
            </w:r>
            <w:proofErr w:type="spellEnd"/>
            <w:r w:rsidRPr="00A0147D">
              <w:rPr>
                <w:rFonts w:ascii="Cambria" w:hAnsi="Cambria"/>
                <w:sz w:val="20"/>
                <w:szCs w:val="20"/>
                <w:lang w:val="en-US"/>
              </w:rPr>
              <w:t xml:space="preserve"> </w:t>
            </w:r>
            <w:proofErr w:type="spellStart"/>
            <w:r w:rsidRPr="00A0147D">
              <w:rPr>
                <w:rFonts w:ascii="Cambria" w:hAnsi="Cambria"/>
                <w:sz w:val="20"/>
                <w:szCs w:val="20"/>
                <w:lang w:val="en-US"/>
              </w:rPr>
              <w:t>și</w:t>
            </w:r>
            <w:proofErr w:type="spellEnd"/>
            <w:r w:rsidRPr="00A0147D">
              <w:rPr>
                <w:rFonts w:ascii="Cambria" w:hAnsi="Cambria"/>
                <w:sz w:val="20"/>
                <w:szCs w:val="20"/>
                <w:lang w:val="en-US"/>
              </w:rPr>
              <w:t xml:space="preserve"> din </w:t>
            </w:r>
            <w:proofErr w:type="spellStart"/>
            <w:r w:rsidRPr="00A0147D">
              <w:rPr>
                <w:rFonts w:ascii="Cambria" w:hAnsi="Cambria"/>
                <w:sz w:val="20"/>
                <w:szCs w:val="20"/>
                <w:lang w:val="en-US"/>
              </w:rPr>
              <w:t>Propunerea</w:t>
            </w:r>
            <w:proofErr w:type="spellEnd"/>
            <w:r w:rsidRPr="00A0147D">
              <w:rPr>
                <w:rFonts w:ascii="Cambria" w:hAnsi="Cambria"/>
                <w:sz w:val="20"/>
                <w:szCs w:val="20"/>
                <w:lang w:val="en-US"/>
              </w:rPr>
              <w:t xml:space="preserve"> </w:t>
            </w:r>
            <w:proofErr w:type="spellStart"/>
            <w:r w:rsidRPr="00A0147D">
              <w:rPr>
                <w:rFonts w:ascii="Cambria" w:hAnsi="Cambria"/>
                <w:sz w:val="20"/>
                <w:szCs w:val="20"/>
                <w:lang w:val="en-US"/>
              </w:rPr>
              <w:t>Financiară</w:t>
            </w:r>
            <w:proofErr w:type="spellEnd"/>
            <w:r w:rsidRPr="00A0147D">
              <w:rPr>
                <w:rFonts w:ascii="Cambria" w:hAnsi="Cambria"/>
                <w:sz w:val="20"/>
                <w:szCs w:val="20"/>
                <w:lang w:val="en-US"/>
              </w:rPr>
              <w:t xml:space="preserve"> sunt </w:t>
            </w:r>
            <w:proofErr w:type="spellStart"/>
            <w:r w:rsidRPr="00A0147D">
              <w:rPr>
                <w:rFonts w:ascii="Cambria" w:hAnsi="Cambria"/>
                <w:sz w:val="20"/>
                <w:szCs w:val="20"/>
                <w:lang w:val="en-US"/>
              </w:rPr>
              <w:t>confidențiale</w:t>
            </w:r>
            <w:proofErr w:type="spellEnd"/>
          </w:p>
        </w:tc>
      </w:tr>
      <w:tr w:rsidR="00B57D10" w:rsidRPr="00A0147D" w14:paraId="1315DFE7" w14:textId="77777777" w:rsidTr="000C4F24">
        <w:tc>
          <w:tcPr>
            <w:tcW w:w="1276" w:type="dxa"/>
          </w:tcPr>
          <w:p w14:paraId="4C68D81E" w14:textId="77777777" w:rsidR="00B57D10" w:rsidRPr="00A0147D" w:rsidRDefault="00B57D10" w:rsidP="00B57D10">
            <w:pPr>
              <w:numPr>
                <w:ilvl w:val="1"/>
                <w:numId w:val="0"/>
              </w:numPr>
              <w:tabs>
                <w:tab w:val="num" w:pos="360"/>
              </w:tabs>
              <w:jc w:val="both"/>
              <w:rPr>
                <w:rFonts w:ascii="Cambria" w:hAnsi="Cambria"/>
                <w:sz w:val="20"/>
                <w:szCs w:val="20"/>
              </w:rPr>
            </w:pPr>
            <w:r w:rsidRPr="00A0147D">
              <w:rPr>
                <w:rFonts w:ascii="Cambria" w:hAnsi="Cambria"/>
                <w:sz w:val="20"/>
                <w:szCs w:val="20"/>
              </w:rPr>
              <w:t xml:space="preserve">1. </w:t>
            </w:r>
          </w:p>
        </w:tc>
        <w:tc>
          <w:tcPr>
            <w:tcW w:w="7053" w:type="dxa"/>
          </w:tcPr>
          <w:p w14:paraId="6D37DC93" w14:textId="77777777" w:rsidR="00B57D10" w:rsidRPr="00A0147D" w:rsidRDefault="00B57D10" w:rsidP="00B57D10">
            <w:pPr>
              <w:numPr>
                <w:ilvl w:val="1"/>
                <w:numId w:val="0"/>
              </w:numPr>
              <w:tabs>
                <w:tab w:val="num" w:pos="360"/>
              </w:tabs>
              <w:jc w:val="center"/>
              <w:rPr>
                <w:rFonts w:ascii="Cambria" w:hAnsi="Cambria"/>
                <w:sz w:val="20"/>
                <w:szCs w:val="20"/>
              </w:rPr>
            </w:pPr>
            <w:r w:rsidRPr="00A0147D">
              <w:rPr>
                <w:rFonts w:ascii="Cambria" w:hAnsi="Cambria"/>
                <w:sz w:val="20"/>
                <w:szCs w:val="20"/>
              </w:rPr>
              <w:t xml:space="preserve">.... </w:t>
            </w:r>
            <w:r w:rsidRPr="00A0147D">
              <w:rPr>
                <w:rFonts w:ascii="Cambria" w:hAnsi="Cambria"/>
                <w:i/>
                <w:color w:val="FF0000"/>
                <w:sz w:val="20"/>
                <w:szCs w:val="20"/>
                <w:lang w:eastAsia="de-DE"/>
              </w:rPr>
              <w:t>[</w:t>
            </w:r>
            <w:proofErr w:type="spellStart"/>
            <w:r w:rsidRPr="00A0147D">
              <w:rPr>
                <w:rFonts w:ascii="Cambria" w:hAnsi="Cambria"/>
                <w:i/>
                <w:color w:val="FF0000"/>
                <w:sz w:val="20"/>
                <w:szCs w:val="20"/>
                <w:lang w:eastAsia="de-DE"/>
              </w:rPr>
              <w:t>prezentați</w:t>
            </w:r>
            <w:proofErr w:type="spellEnd"/>
            <w:r w:rsidRPr="00A0147D">
              <w:rPr>
                <w:rFonts w:ascii="Cambria" w:hAnsi="Cambria"/>
                <w:i/>
                <w:color w:val="FF0000"/>
                <w:sz w:val="20"/>
                <w:szCs w:val="20"/>
                <w:lang w:eastAsia="de-DE"/>
              </w:rPr>
              <w:t xml:space="preserve"> </w:t>
            </w:r>
            <w:proofErr w:type="spellStart"/>
            <w:r w:rsidRPr="00A0147D">
              <w:rPr>
                <w:rFonts w:ascii="Cambria" w:hAnsi="Cambria"/>
                <w:i/>
                <w:color w:val="FF0000"/>
                <w:sz w:val="20"/>
                <w:szCs w:val="20"/>
                <w:lang w:eastAsia="de-DE"/>
              </w:rPr>
              <w:t>motivul</w:t>
            </w:r>
            <w:proofErr w:type="spellEnd"/>
            <w:r w:rsidRPr="00A0147D">
              <w:rPr>
                <w:rFonts w:ascii="Cambria" w:hAnsi="Cambria"/>
                <w:i/>
                <w:color w:val="FF0000"/>
                <w:sz w:val="20"/>
                <w:szCs w:val="20"/>
                <w:lang w:eastAsia="de-DE"/>
              </w:rPr>
              <w:t>]</w:t>
            </w:r>
          </w:p>
        </w:tc>
      </w:tr>
      <w:tr w:rsidR="00B57D10" w:rsidRPr="00A0147D" w14:paraId="0546B04E" w14:textId="77777777" w:rsidTr="000C4F24">
        <w:tc>
          <w:tcPr>
            <w:tcW w:w="1276" w:type="dxa"/>
          </w:tcPr>
          <w:p w14:paraId="493B54FE" w14:textId="77777777" w:rsidR="00B57D10" w:rsidRPr="00A0147D" w:rsidRDefault="00B57D10" w:rsidP="00B57D10">
            <w:pPr>
              <w:numPr>
                <w:ilvl w:val="1"/>
                <w:numId w:val="0"/>
              </w:numPr>
              <w:tabs>
                <w:tab w:val="num" w:pos="360"/>
              </w:tabs>
              <w:jc w:val="both"/>
              <w:rPr>
                <w:rFonts w:ascii="Cambria" w:hAnsi="Cambria"/>
                <w:sz w:val="20"/>
                <w:szCs w:val="20"/>
              </w:rPr>
            </w:pPr>
            <w:r w:rsidRPr="00A0147D">
              <w:rPr>
                <w:rFonts w:ascii="Cambria" w:hAnsi="Cambria"/>
                <w:sz w:val="20"/>
                <w:szCs w:val="20"/>
              </w:rPr>
              <w:t xml:space="preserve">2. </w:t>
            </w:r>
          </w:p>
        </w:tc>
        <w:tc>
          <w:tcPr>
            <w:tcW w:w="7053" w:type="dxa"/>
          </w:tcPr>
          <w:p w14:paraId="04387755" w14:textId="77777777" w:rsidR="00B57D10" w:rsidRPr="00A0147D" w:rsidRDefault="00B57D10" w:rsidP="00B57D10">
            <w:pPr>
              <w:numPr>
                <w:ilvl w:val="1"/>
                <w:numId w:val="0"/>
              </w:numPr>
              <w:tabs>
                <w:tab w:val="num" w:pos="360"/>
              </w:tabs>
              <w:jc w:val="center"/>
              <w:rPr>
                <w:rFonts w:ascii="Cambria" w:hAnsi="Cambria"/>
                <w:sz w:val="20"/>
                <w:szCs w:val="20"/>
              </w:rPr>
            </w:pPr>
            <w:r w:rsidRPr="00A0147D">
              <w:rPr>
                <w:rFonts w:ascii="Cambria" w:hAnsi="Cambria"/>
                <w:sz w:val="20"/>
                <w:szCs w:val="20"/>
              </w:rPr>
              <w:t xml:space="preserve">.... </w:t>
            </w:r>
            <w:r w:rsidRPr="00A0147D">
              <w:rPr>
                <w:rFonts w:ascii="Cambria" w:hAnsi="Cambria"/>
                <w:i/>
                <w:color w:val="FF0000"/>
                <w:sz w:val="20"/>
                <w:szCs w:val="20"/>
                <w:lang w:eastAsia="de-DE"/>
              </w:rPr>
              <w:t>[</w:t>
            </w:r>
            <w:proofErr w:type="spellStart"/>
            <w:r w:rsidRPr="00A0147D">
              <w:rPr>
                <w:rFonts w:ascii="Cambria" w:hAnsi="Cambria"/>
                <w:i/>
                <w:color w:val="FF0000"/>
                <w:sz w:val="20"/>
                <w:szCs w:val="20"/>
                <w:lang w:eastAsia="de-DE"/>
              </w:rPr>
              <w:t>prezentați</w:t>
            </w:r>
            <w:proofErr w:type="spellEnd"/>
            <w:r w:rsidRPr="00A0147D">
              <w:rPr>
                <w:rFonts w:ascii="Cambria" w:hAnsi="Cambria"/>
                <w:i/>
                <w:color w:val="FF0000"/>
                <w:sz w:val="20"/>
                <w:szCs w:val="20"/>
                <w:lang w:eastAsia="de-DE"/>
              </w:rPr>
              <w:t xml:space="preserve"> </w:t>
            </w:r>
            <w:proofErr w:type="spellStart"/>
            <w:r w:rsidRPr="00A0147D">
              <w:rPr>
                <w:rFonts w:ascii="Cambria" w:hAnsi="Cambria"/>
                <w:i/>
                <w:color w:val="FF0000"/>
                <w:sz w:val="20"/>
                <w:szCs w:val="20"/>
                <w:lang w:eastAsia="de-DE"/>
              </w:rPr>
              <w:t>motivul</w:t>
            </w:r>
            <w:proofErr w:type="spellEnd"/>
            <w:r w:rsidRPr="00A0147D">
              <w:rPr>
                <w:rFonts w:ascii="Cambria" w:hAnsi="Cambria"/>
                <w:i/>
                <w:color w:val="FF0000"/>
                <w:sz w:val="20"/>
                <w:szCs w:val="20"/>
                <w:lang w:eastAsia="de-DE"/>
              </w:rPr>
              <w:t>]</w:t>
            </w:r>
          </w:p>
        </w:tc>
      </w:tr>
    </w:tbl>
    <w:p w14:paraId="03E64B33" w14:textId="77777777" w:rsidR="00B57D10" w:rsidRPr="00A0147D" w:rsidRDefault="00B57D10" w:rsidP="00B57D10">
      <w:pPr>
        <w:numPr>
          <w:ilvl w:val="1"/>
          <w:numId w:val="0"/>
        </w:numPr>
        <w:tabs>
          <w:tab w:val="num" w:pos="360"/>
        </w:tabs>
        <w:ind w:left="851"/>
        <w:jc w:val="both"/>
        <w:rPr>
          <w:rFonts w:ascii="Cambria" w:hAnsi="Cambria"/>
          <w:sz w:val="20"/>
          <w:szCs w:val="20"/>
        </w:rPr>
      </w:pPr>
    </w:p>
    <w:p w14:paraId="34DF931C" w14:textId="77777777" w:rsidR="00B57D10" w:rsidRPr="00A0147D" w:rsidRDefault="00B57D10" w:rsidP="00B57D10">
      <w:pPr>
        <w:numPr>
          <w:ilvl w:val="1"/>
          <w:numId w:val="0"/>
        </w:numPr>
        <w:tabs>
          <w:tab w:val="num" w:pos="360"/>
        </w:tabs>
        <w:jc w:val="both"/>
        <w:rPr>
          <w:rFonts w:ascii="Cambria" w:hAnsi="Cambria"/>
          <w:sz w:val="20"/>
          <w:szCs w:val="20"/>
        </w:rPr>
      </w:pPr>
    </w:p>
    <w:tbl>
      <w:tblPr>
        <w:tblW w:w="9835" w:type="dxa"/>
        <w:tblLayout w:type="fixed"/>
        <w:tblLook w:val="01E0" w:firstRow="1" w:lastRow="1" w:firstColumn="1" w:lastColumn="1" w:noHBand="0" w:noVBand="0"/>
      </w:tblPr>
      <w:tblGrid>
        <w:gridCol w:w="5070"/>
        <w:gridCol w:w="4765"/>
      </w:tblGrid>
      <w:tr w:rsidR="00B57D10" w:rsidRPr="00A0147D" w14:paraId="62D6AC13" w14:textId="77777777" w:rsidTr="000C4F24">
        <w:tc>
          <w:tcPr>
            <w:tcW w:w="5070" w:type="dxa"/>
          </w:tcPr>
          <w:p w14:paraId="001B59C4" w14:textId="77777777" w:rsidR="00B57D10" w:rsidRPr="00A0147D" w:rsidRDefault="00B57D10" w:rsidP="00B57D10">
            <w:pPr>
              <w:rPr>
                <w:rFonts w:ascii="Cambria" w:hAnsi="Cambria"/>
                <w:sz w:val="20"/>
                <w:szCs w:val="20"/>
                <w:lang w:val="it-IT"/>
              </w:rPr>
            </w:pPr>
            <w:r w:rsidRPr="00A0147D">
              <w:rPr>
                <w:rFonts w:ascii="Cambria" w:hAnsi="Cambria"/>
                <w:sz w:val="20"/>
                <w:szCs w:val="20"/>
                <w:lang w:val="it-IT"/>
              </w:rPr>
              <w:t xml:space="preserve">Semnătura (electronică extinsă, bazată pe certificat calificat, eliberat de un furnizor de servicii de certificare acreditat în condițiile legii) a reprezentantului Ofertantului, </w:t>
            </w:r>
          </w:p>
        </w:tc>
        <w:tc>
          <w:tcPr>
            <w:tcW w:w="4765" w:type="dxa"/>
          </w:tcPr>
          <w:p w14:paraId="344F5758" w14:textId="77777777" w:rsidR="00B57D10" w:rsidRPr="00A0147D" w:rsidRDefault="00B57D10" w:rsidP="00B57D10">
            <w:pPr>
              <w:jc w:val="center"/>
              <w:rPr>
                <w:rFonts w:ascii="Cambria" w:hAnsi="Cambria"/>
                <w:sz w:val="20"/>
                <w:szCs w:val="20"/>
              </w:rPr>
            </w:pPr>
            <w:r w:rsidRPr="00A0147D">
              <w:rPr>
                <w:rFonts w:ascii="Cambria" w:hAnsi="Cambria"/>
                <w:sz w:val="20"/>
                <w:szCs w:val="20"/>
              </w:rPr>
              <w:t>......................................................................</w:t>
            </w:r>
          </w:p>
        </w:tc>
      </w:tr>
      <w:tr w:rsidR="00B57D10" w:rsidRPr="00A0147D" w14:paraId="7476FA51" w14:textId="77777777" w:rsidTr="000C4F24">
        <w:tc>
          <w:tcPr>
            <w:tcW w:w="5070" w:type="dxa"/>
          </w:tcPr>
          <w:p w14:paraId="60944CB6" w14:textId="77777777" w:rsidR="00B57D10" w:rsidRPr="00A0147D" w:rsidRDefault="00B57D10" w:rsidP="00B57D10">
            <w:pPr>
              <w:rPr>
                <w:rFonts w:ascii="Cambria" w:hAnsi="Cambria"/>
                <w:sz w:val="20"/>
                <w:szCs w:val="20"/>
                <w:lang w:val="it-IT"/>
              </w:rPr>
            </w:pPr>
            <w:r w:rsidRPr="00A0147D">
              <w:rPr>
                <w:rFonts w:ascii="Cambria" w:hAnsi="Cambria"/>
                <w:sz w:val="20"/>
                <w:szCs w:val="20"/>
                <w:lang w:val="it-IT"/>
              </w:rPr>
              <w:t>Numele semnatarului, așa cum este acesta identificat în DUAE la rubrica „Informații privind reprezentanții operatorului economic”</w:t>
            </w:r>
          </w:p>
        </w:tc>
        <w:tc>
          <w:tcPr>
            <w:tcW w:w="4765" w:type="dxa"/>
          </w:tcPr>
          <w:p w14:paraId="344FCCF7" w14:textId="77777777" w:rsidR="00B57D10" w:rsidRPr="00A0147D" w:rsidRDefault="00B57D10" w:rsidP="00B57D10">
            <w:pPr>
              <w:jc w:val="center"/>
              <w:rPr>
                <w:rFonts w:ascii="Cambria" w:hAnsi="Cambria"/>
                <w:sz w:val="20"/>
                <w:szCs w:val="20"/>
              </w:rPr>
            </w:pPr>
            <w:r w:rsidRPr="00A0147D">
              <w:rPr>
                <w:rFonts w:ascii="Cambria" w:hAnsi="Cambria"/>
                <w:sz w:val="20"/>
                <w:szCs w:val="20"/>
              </w:rPr>
              <w:t>......................................................................</w:t>
            </w:r>
          </w:p>
        </w:tc>
      </w:tr>
      <w:tr w:rsidR="00B57D10" w:rsidRPr="00A0147D" w14:paraId="3BCB4D7B" w14:textId="77777777" w:rsidTr="000C4F24">
        <w:tc>
          <w:tcPr>
            <w:tcW w:w="5070" w:type="dxa"/>
          </w:tcPr>
          <w:p w14:paraId="136DE66C" w14:textId="77777777" w:rsidR="00B57D10" w:rsidRPr="00A0147D" w:rsidRDefault="00B57D10" w:rsidP="00B57D10">
            <w:pPr>
              <w:rPr>
                <w:rFonts w:ascii="Cambria" w:hAnsi="Cambria"/>
                <w:sz w:val="20"/>
                <w:szCs w:val="20"/>
              </w:rPr>
            </w:pPr>
            <w:proofErr w:type="spellStart"/>
            <w:r w:rsidRPr="00A0147D">
              <w:rPr>
                <w:rFonts w:ascii="Cambria" w:hAnsi="Cambria"/>
                <w:sz w:val="20"/>
                <w:szCs w:val="20"/>
              </w:rPr>
              <w:t>Capacitatea</w:t>
            </w:r>
            <w:proofErr w:type="spellEnd"/>
            <w:r w:rsidRPr="00A0147D">
              <w:rPr>
                <w:rFonts w:ascii="Cambria" w:hAnsi="Cambria"/>
                <w:sz w:val="20"/>
                <w:szCs w:val="20"/>
              </w:rPr>
              <w:t>/</w:t>
            </w:r>
            <w:proofErr w:type="spellStart"/>
            <w:r w:rsidRPr="00A0147D">
              <w:rPr>
                <w:rFonts w:ascii="Cambria" w:hAnsi="Cambria"/>
                <w:sz w:val="20"/>
                <w:szCs w:val="20"/>
              </w:rPr>
              <w:t>calitatea</w:t>
            </w:r>
            <w:proofErr w:type="spellEnd"/>
            <w:r w:rsidRPr="00A0147D">
              <w:rPr>
                <w:rFonts w:ascii="Cambria" w:hAnsi="Cambria"/>
                <w:sz w:val="20"/>
                <w:szCs w:val="20"/>
              </w:rPr>
              <w:t xml:space="preserve"> semnatarului Ofertei </w:t>
            </w:r>
          </w:p>
        </w:tc>
        <w:tc>
          <w:tcPr>
            <w:tcW w:w="4765" w:type="dxa"/>
          </w:tcPr>
          <w:p w14:paraId="7A2D6D69" w14:textId="77777777" w:rsidR="00B57D10" w:rsidRPr="00A0147D" w:rsidRDefault="00B57D10" w:rsidP="00B57D10">
            <w:pPr>
              <w:jc w:val="center"/>
              <w:rPr>
                <w:rFonts w:ascii="Cambria" w:hAnsi="Cambria"/>
                <w:sz w:val="20"/>
                <w:szCs w:val="20"/>
              </w:rPr>
            </w:pPr>
            <w:r w:rsidRPr="00A0147D">
              <w:rPr>
                <w:rFonts w:ascii="Cambria" w:hAnsi="Cambria"/>
                <w:sz w:val="20"/>
                <w:szCs w:val="20"/>
              </w:rPr>
              <w:t>......................................................................</w:t>
            </w:r>
          </w:p>
        </w:tc>
      </w:tr>
    </w:tbl>
    <w:p w14:paraId="016836BD" w14:textId="77777777" w:rsidR="00B57D10" w:rsidRPr="00A0147D" w:rsidRDefault="00B57D10" w:rsidP="00B57D10">
      <w:pPr>
        <w:ind w:left="4236" w:right="72" w:firstLine="706"/>
        <w:rPr>
          <w:rFonts w:ascii="Cambria" w:hAnsi="Cambria"/>
          <w:bCs/>
          <w:sz w:val="20"/>
          <w:szCs w:val="20"/>
        </w:rPr>
      </w:pPr>
    </w:p>
    <w:p w14:paraId="660230DA" w14:textId="160895FA" w:rsidR="00350365" w:rsidRPr="00A0147D" w:rsidRDefault="00B57D10" w:rsidP="00B57D10">
      <w:pPr>
        <w:autoSpaceDE w:val="0"/>
        <w:autoSpaceDN w:val="0"/>
        <w:adjustRightInd w:val="0"/>
        <w:jc w:val="both"/>
        <w:rPr>
          <w:rFonts w:ascii="Cambria" w:eastAsia="Calibri" w:hAnsi="Cambria"/>
          <w:color w:val="000000" w:themeColor="text1"/>
          <w:sz w:val="20"/>
          <w:szCs w:val="20"/>
        </w:rPr>
      </w:pPr>
      <w:r w:rsidRPr="00A0147D">
        <w:rPr>
          <w:rFonts w:ascii="Cambria" w:hAnsi="Cambria"/>
          <w:sz w:val="20"/>
          <w:szCs w:val="20"/>
          <w:lang w:val="ro-RO"/>
        </w:rPr>
        <w:br w:type="page"/>
      </w:r>
    </w:p>
    <w:p w14:paraId="45820311" w14:textId="1D437E10" w:rsidR="00350365" w:rsidRPr="00A0147D" w:rsidRDefault="00B57D10">
      <w:pPr>
        <w:tabs>
          <w:tab w:val="left" w:pos="5860"/>
          <w:tab w:val="right" w:pos="10733"/>
        </w:tabs>
        <w:jc w:val="both"/>
        <w:rPr>
          <w:rFonts w:ascii="Cambria" w:hAnsi="Cambria"/>
          <w:b/>
          <w:color w:val="000000" w:themeColor="text1"/>
          <w:sz w:val="20"/>
          <w:szCs w:val="20"/>
        </w:rPr>
      </w:pPr>
      <w:r w:rsidRPr="00A0147D">
        <w:rPr>
          <w:rFonts w:ascii="Cambria" w:hAnsi="Cambria"/>
          <w:color w:val="000000" w:themeColor="text1"/>
          <w:sz w:val="20"/>
          <w:szCs w:val="20"/>
        </w:rPr>
        <w:lastRenderedPageBreak/>
        <w:t xml:space="preserve"> </w:t>
      </w:r>
    </w:p>
    <w:p w14:paraId="27BC6DF5" w14:textId="53B3F7AD" w:rsidR="00350365" w:rsidRPr="00A0147D" w:rsidRDefault="00711731">
      <w:pPr>
        <w:tabs>
          <w:tab w:val="left" w:pos="5860"/>
          <w:tab w:val="right" w:pos="10733"/>
        </w:tabs>
        <w:jc w:val="right"/>
        <w:rPr>
          <w:rFonts w:ascii="Cambria" w:hAnsi="Cambria"/>
          <w:b/>
          <w:color w:val="000000" w:themeColor="text1"/>
          <w:sz w:val="20"/>
          <w:szCs w:val="20"/>
          <w:lang w:val="es-ES"/>
        </w:rPr>
      </w:pPr>
      <w:r w:rsidRPr="00A0147D">
        <w:rPr>
          <w:rFonts w:ascii="Cambria" w:hAnsi="Cambria"/>
          <w:b/>
          <w:color w:val="000000" w:themeColor="text1"/>
          <w:sz w:val="20"/>
          <w:szCs w:val="20"/>
          <w:lang w:val="it-IT"/>
        </w:rPr>
        <w:t xml:space="preserve">          </w:t>
      </w:r>
      <w:r w:rsidRPr="00A0147D">
        <w:rPr>
          <w:rFonts w:ascii="Cambria" w:hAnsi="Cambria"/>
          <w:b/>
          <w:color w:val="000000" w:themeColor="text1"/>
          <w:sz w:val="20"/>
          <w:szCs w:val="20"/>
          <w:lang w:val="ro-RO"/>
        </w:rPr>
        <w:t>Anexa</w:t>
      </w:r>
      <w:r w:rsidRPr="00A0147D">
        <w:rPr>
          <w:rFonts w:ascii="Cambria" w:hAnsi="Cambria"/>
          <w:b/>
          <w:color w:val="000000" w:themeColor="text1"/>
          <w:sz w:val="20"/>
          <w:szCs w:val="20"/>
          <w:lang w:val="it-IT"/>
        </w:rPr>
        <w:t xml:space="preserve"> </w:t>
      </w:r>
      <w:r w:rsidR="00B57D10" w:rsidRPr="00A0147D">
        <w:rPr>
          <w:rFonts w:ascii="Cambria" w:hAnsi="Cambria"/>
          <w:b/>
          <w:color w:val="000000" w:themeColor="text1"/>
          <w:sz w:val="20"/>
          <w:szCs w:val="20"/>
          <w:lang w:val="it-IT"/>
        </w:rPr>
        <w:t>1</w:t>
      </w:r>
      <w:r w:rsidRPr="00A0147D">
        <w:rPr>
          <w:rFonts w:ascii="Cambria" w:hAnsi="Cambria"/>
          <w:b/>
          <w:color w:val="000000" w:themeColor="text1"/>
          <w:sz w:val="20"/>
          <w:szCs w:val="20"/>
          <w:lang w:val="it-IT"/>
        </w:rPr>
        <w:t xml:space="preserve"> la </w:t>
      </w:r>
      <w:r w:rsidRPr="00A0147D">
        <w:rPr>
          <w:rFonts w:ascii="Cambria" w:hAnsi="Cambria"/>
          <w:b/>
          <w:color w:val="000000" w:themeColor="text1"/>
          <w:sz w:val="20"/>
          <w:szCs w:val="20"/>
          <w:lang w:val="ro-RO"/>
        </w:rPr>
        <w:t xml:space="preserve">FORMULARUL nr. </w:t>
      </w:r>
      <w:r w:rsidR="00BA75B4">
        <w:rPr>
          <w:rFonts w:ascii="Cambria" w:hAnsi="Cambria"/>
          <w:b/>
          <w:color w:val="000000" w:themeColor="text1"/>
          <w:sz w:val="20"/>
          <w:szCs w:val="20"/>
          <w:lang w:val="it-IT"/>
        </w:rPr>
        <w:t>3</w:t>
      </w:r>
    </w:p>
    <w:p w14:paraId="02D30E20" w14:textId="77777777" w:rsidR="00350365" w:rsidRPr="00A0147D" w:rsidRDefault="00711731">
      <w:pPr>
        <w:pStyle w:val="Heading1"/>
        <w:rPr>
          <w:rFonts w:ascii="Cambria" w:hAnsi="Cambria" w:cs="Times New Roman"/>
          <w:bCs/>
          <w:color w:val="000000" w:themeColor="text1"/>
          <w:sz w:val="20"/>
          <w:szCs w:val="20"/>
          <w:lang w:val="it-IT"/>
        </w:rPr>
      </w:pPr>
      <w:r w:rsidRPr="00A0147D">
        <w:rPr>
          <w:rFonts w:ascii="Cambria" w:hAnsi="Cambria" w:cs="Times New Roman"/>
          <w:bCs/>
          <w:color w:val="000000" w:themeColor="text1"/>
          <w:sz w:val="20"/>
          <w:szCs w:val="20"/>
          <w:lang w:val="it-IT"/>
        </w:rPr>
        <w:t>Ofertant:</w:t>
      </w:r>
    </w:p>
    <w:p w14:paraId="75D184FD" w14:textId="77777777" w:rsidR="00350365" w:rsidRPr="00A0147D" w:rsidRDefault="00711731">
      <w:pPr>
        <w:rPr>
          <w:rFonts w:ascii="Cambria" w:hAnsi="Cambria"/>
          <w:color w:val="000000" w:themeColor="text1"/>
          <w:sz w:val="20"/>
          <w:szCs w:val="20"/>
          <w:lang w:val="it-IT"/>
        </w:rPr>
      </w:pPr>
      <w:r w:rsidRPr="00A0147D">
        <w:rPr>
          <w:rFonts w:ascii="Cambria" w:hAnsi="Cambria"/>
          <w:color w:val="000000" w:themeColor="text1"/>
          <w:sz w:val="20"/>
          <w:szCs w:val="20"/>
          <w:lang w:val="it-IT"/>
        </w:rPr>
        <w:t>_______________________________</w:t>
      </w:r>
    </w:p>
    <w:p w14:paraId="01E7D3EE" w14:textId="77777777" w:rsidR="00350365" w:rsidRPr="00A0147D" w:rsidRDefault="00711731">
      <w:pPr>
        <w:rPr>
          <w:rFonts w:ascii="Cambria" w:hAnsi="Cambria"/>
          <w:color w:val="000000" w:themeColor="text1"/>
          <w:sz w:val="20"/>
          <w:szCs w:val="20"/>
          <w:lang w:val="it-IT"/>
        </w:rPr>
      </w:pPr>
      <w:r w:rsidRPr="00A0147D">
        <w:rPr>
          <w:rFonts w:ascii="Cambria" w:hAnsi="Cambria"/>
          <w:color w:val="000000" w:themeColor="text1"/>
          <w:sz w:val="20"/>
          <w:szCs w:val="20"/>
          <w:lang w:val="it-IT"/>
        </w:rPr>
        <w:t>(</w:t>
      </w:r>
      <w:r w:rsidRPr="00A0147D">
        <w:rPr>
          <w:rFonts w:ascii="Cambria" w:hAnsi="Cambria"/>
          <w:i/>
          <w:color w:val="000000" w:themeColor="text1"/>
          <w:sz w:val="20"/>
          <w:szCs w:val="20"/>
          <w:lang w:val="it-IT"/>
        </w:rPr>
        <w:t>denumirea/numele</w:t>
      </w:r>
      <w:r w:rsidRPr="00A0147D">
        <w:rPr>
          <w:rFonts w:ascii="Cambria" w:hAnsi="Cambria"/>
          <w:color w:val="000000" w:themeColor="text1"/>
          <w:sz w:val="20"/>
          <w:szCs w:val="20"/>
          <w:lang w:val="it-IT"/>
        </w:rPr>
        <w:t>)</w:t>
      </w:r>
    </w:p>
    <w:p w14:paraId="35B9F8CD" w14:textId="77777777" w:rsidR="00350365" w:rsidRPr="00A0147D" w:rsidRDefault="00350365">
      <w:pPr>
        <w:rPr>
          <w:rFonts w:ascii="Cambria" w:hAnsi="Cambria"/>
          <w:color w:val="000000" w:themeColor="text1"/>
          <w:sz w:val="20"/>
          <w:szCs w:val="20"/>
          <w:lang w:val="it-IT"/>
        </w:rPr>
      </w:pPr>
    </w:p>
    <w:p w14:paraId="3A8A91D0" w14:textId="112B91FA" w:rsidR="00350365" w:rsidRPr="00A0147D" w:rsidRDefault="00CD23EF">
      <w:pPr>
        <w:autoSpaceDE w:val="0"/>
        <w:autoSpaceDN w:val="0"/>
        <w:adjustRightInd w:val="0"/>
        <w:jc w:val="center"/>
        <w:rPr>
          <w:rFonts w:ascii="Cambria" w:hAnsi="Cambria"/>
          <w:b/>
          <w:color w:val="000000" w:themeColor="text1"/>
          <w:sz w:val="20"/>
          <w:szCs w:val="20"/>
          <w:lang w:val="es-ES"/>
        </w:rPr>
      </w:pPr>
      <w:r w:rsidRPr="00A0147D">
        <w:rPr>
          <w:rFonts w:ascii="Cambria" w:hAnsi="Cambria"/>
          <w:b/>
          <w:color w:val="000000" w:themeColor="text1"/>
          <w:sz w:val="20"/>
          <w:szCs w:val="20"/>
          <w:lang w:val="es-ES"/>
        </w:rPr>
        <w:t>ANEXA LA OFERTA FINANCIARA</w:t>
      </w:r>
      <w:r w:rsidR="00CC625E" w:rsidRPr="00A0147D">
        <w:rPr>
          <w:rFonts w:ascii="Cambria" w:hAnsi="Cambria"/>
          <w:b/>
          <w:color w:val="000000" w:themeColor="text1"/>
          <w:sz w:val="20"/>
          <w:szCs w:val="20"/>
          <w:lang w:val="es-ES"/>
        </w:rPr>
        <w:t xml:space="preserve"> - </w:t>
      </w:r>
      <w:r w:rsidR="00CC625E" w:rsidRPr="00A0147D">
        <w:rPr>
          <w:rFonts w:ascii="Cambria" w:hAnsi="Cambria"/>
          <w:b/>
          <w:sz w:val="20"/>
          <w:szCs w:val="20"/>
          <w:u w:val="single"/>
          <w:lang w:val="ro-RO"/>
        </w:rPr>
        <w:t>ACHIZITIE DE ECHIPAMENTE IT:</w:t>
      </w:r>
    </w:p>
    <w:p w14:paraId="7108B206" w14:textId="77777777" w:rsidR="00350365" w:rsidRPr="00A0147D" w:rsidRDefault="00350365">
      <w:pPr>
        <w:rPr>
          <w:rFonts w:ascii="Cambria" w:hAnsi="Cambria"/>
          <w:color w:val="000000" w:themeColor="text1"/>
          <w:sz w:val="20"/>
          <w:szCs w:val="20"/>
          <w:lang w:val="it-IT"/>
        </w:rPr>
      </w:pPr>
    </w:p>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2445"/>
        <w:gridCol w:w="903"/>
        <w:gridCol w:w="2063"/>
        <w:gridCol w:w="990"/>
        <w:gridCol w:w="988"/>
      </w:tblGrid>
      <w:tr w:rsidR="00EC5B57" w:rsidRPr="005A0026" w14:paraId="3DEA283B" w14:textId="328C0CFF" w:rsidTr="00EC5B57">
        <w:trPr>
          <w:trHeight w:val="480"/>
        </w:trPr>
        <w:tc>
          <w:tcPr>
            <w:tcW w:w="841" w:type="pct"/>
            <w:shd w:val="clear" w:color="auto" w:fill="auto"/>
            <w:vAlign w:val="center"/>
            <w:hideMark/>
          </w:tcPr>
          <w:p w14:paraId="3FA65853" w14:textId="77777777" w:rsidR="00EC5B57" w:rsidRPr="005A0026" w:rsidRDefault="00EC5B57" w:rsidP="00561ABF">
            <w:pPr>
              <w:jc w:val="center"/>
              <w:rPr>
                <w:rFonts w:asciiTheme="minorHAnsi" w:hAnsiTheme="minorHAnsi" w:cstheme="minorHAnsi"/>
                <w:b/>
                <w:bCs/>
                <w:color w:val="000000"/>
              </w:rPr>
            </w:pPr>
            <w:r w:rsidRPr="005A0026">
              <w:rPr>
                <w:rFonts w:asciiTheme="minorHAnsi" w:hAnsiTheme="minorHAnsi" w:cstheme="minorHAnsi"/>
                <w:b/>
                <w:bCs/>
                <w:color w:val="000000"/>
              </w:rPr>
              <w:t> </w:t>
            </w:r>
          </w:p>
        </w:tc>
        <w:tc>
          <w:tcPr>
            <w:tcW w:w="1377" w:type="pct"/>
            <w:vMerge w:val="restart"/>
            <w:shd w:val="clear" w:color="auto" w:fill="auto"/>
            <w:vAlign w:val="center"/>
            <w:hideMark/>
          </w:tcPr>
          <w:p w14:paraId="6B97430A" w14:textId="77777777" w:rsidR="00EC5B57" w:rsidRPr="005A0026" w:rsidRDefault="00EC5B57" w:rsidP="00561ABF">
            <w:pPr>
              <w:jc w:val="center"/>
              <w:rPr>
                <w:rFonts w:asciiTheme="minorHAnsi" w:hAnsiTheme="minorHAnsi" w:cstheme="minorHAnsi"/>
                <w:b/>
                <w:bCs/>
                <w:color w:val="000000"/>
              </w:rPr>
            </w:pPr>
            <w:proofErr w:type="spellStart"/>
            <w:r w:rsidRPr="005A0026">
              <w:rPr>
                <w:rFonts w:asciiTheme="minorHAnsi" w:hAnsiTheme="minorHAnsi" w:cstheme="minorHAnsi"/>
                <w:b/>
                <w:bCs/>
                <w:color w:val="000000"/>
              </w:rPr>
              <w:t>Echipamente</w:t>
            </w:r>
            <w:proofErr w:type="spellEnd"/>
            <w:r w:rsidRPr="005A0026">
              <w:rPr>
                <w:rFonts w:asciiTheme="minorHAnsi" w:hAnsiTheme="minorHAnsi" w:cstheme="minorHAnsi"/>
                <w:b/>
                <w:bCs/>
                <w:color w:val="000000"/>
              </w:rPr>
              <w:t>/</w:t>
            </w:r>
            <w:proofErr w:type="spellStart"/>
            <w:r w:rsidRPr="005A0026">
              <w:rPr>
                <w:rFonts w:asciiTheme="minorHAnsi" w:hAnsiTheme="minorHAnsi" w:cstheme="minorHAnsi"/>
                <w:b/>
                <w:bCs/>
                <w:color w:val="000000"/>
              </w:rPr>
              <w:t>bunuri</w:t>
            </w:r>
            <w:proofErr w:type="spellEnd"/>
          </w:p>
        </w:tc>
        <w:tc>
          <w:tcPr>
            <w:tcW w:w="508" w:type="pct"/>
            <w:shd w:val="clear" w:color="auto" w:fill="auto"/>
            <w:vAlign w:val="center"/>
            <w:hideMark/>
          </w:tcPr>
          <w:p w14:paraId="24F3BD23" w14:textId="77777777" w:rsidR="00EC5B57" w:rsidRPr="005A0026" w:rsidRDefault="00EC5B57" w:rsidP="00561ABF">
            <w:pPr>
              <w:jc w:val="center"/>
              <w:rPr>
                <w:rFonts w:asciiTheme="minorHAnsi" w:hAnsiTheme="minorHAnsi" w:cstheme="minorHAnsi"/>
                <w:color w:val="000000"/>
              </w:rPr>
            </w:pPr>
            <w:r w:rsidRPr="005A0026">
              <w:rPr>
                <w:rFonts w:asciiTheme="minorHAnsi" w:hAnsiTheme="minorHAnsi" w:cstheme="minorHAnsi"/>
                <w:color w:val="000000"/>
              </w:rPr>
              <w:t> </w:t>
            </w:r>
          </w:p>
        </w:tc>
        <w:tc>
          <w:tcPr>
            <w:tcW w:w="1161" w:type="pct"/>
            <w:shd w:val="clear" w:color="auto" w:fill="auto"/>
            <w:vAlign w:val="center"/>
            <w:hideMark/>
          </w:tcPr>
          <w:p w14:paraId="35ABADC6" w14:textId="77777777" w:rsidR="00EC5B57" w:rsidRPr="005A0026" w:rsidRDefault="00EC5B57" w:rsidP="00561ABF">
            <w:pPr>
              <w:jc w:val="center"/>
              <w:rPr>
                <w:rFonts w:asciiTheme="minorHAnsi" w:hAnsiTheme="minorHAnsi" w:cstheme="minorHAnsi"/>
                <w:b/>
                <w:bCs/>
                <w:color w:val="000000"/>
              </w:rPr>
            </w:pPr>
            <w:r w:rsidRPr="005A0026">
              <w:rPr>
                <w:rFonts w:asciiTheme="minorHAnsi" w:hAnsiTheme="minorHAnsi" w:cstheme="minorHAnsi"/>
                <w:b/>
                <w:bCs/>
                <w:color w:val="000000"/>
              </w:rPr>
              <w:t xml:space="preserve">Nr. </w:t>
            </w:r>
            <w:proofErr w:type="spellStart"/>
            <w:r w:rsidRPr="005A0026">
              <w:rPr>
                <w:rFonts w:asciiTheme="minorHAnsi" w:hAnsiTheme="minorHAnsi" w:cstheme="minorHAnsi"/>
                <w:b/>
                <w:bCs/>
                <w:color w:val="000000"/>
              </w:rPr>
              <w:t>unități</w:t>
            </w:r>
            <w:proofErr w:type="spellEnd"/>
            <w:r w:rsidRPr="005A0026">
              <w:rPr>
                <w:rFonts w:asciiTheme="minorHAnsi" w:hAnsiTheme="minorHAnsi" w:cstheme="minorHAnsi"/>
                <w:b/>
                <w:bCs/>
                <w:color w:val="000000"/>
              </w:rPr>
              <w:t xml:space="preserve"> (</w:t>
            </w:r>
            <w:proofErr w:type="spellStart"/>
            <w:r w:rsidRPr="005A0026">
              <w:rPr>
                <w:rFonts w:asciiTheme="minorHAnsi" w:hAnsiTheme="minorHAnsi" w:cstheme="minorHAnsi"/>
                <w:b/>
                <w:bCs/>
                <w:color w:val="000000"/>
              </w:rPr>
              <w:t>săli</w:t>
            </w:r>
            <w:proofErr w:type="spellEnd"/>
            <w:r w:rsidRPr="005A0026">
              <w:rPr>
                <w:rFonts w:asciiTheme="minorHAnsi" w:hAnsiTheme="minorHAnsi" w:cstheme="minorHAnsi"/>
                <w:b/>
                <w:bCs/>
                <w:color w:val="000000"/>
              </w:rPr>
              <w:t xml:space="preserve"> de </w:t>
            </w:r>
            <w:proofErr w:type="spellStart"/>
            <w:r w:rsidRPr="005A0026">
              <w:rPr>
                <w:rFonts w:asciiTheme="minorHAnsi" w:hAnsiTheme="minorHAnsi" w:cstheme="minorHAnsi"/>
                <w:b/>
                <w:bCs/>
                <w:color w:val="000000"/>
              </w:rPr>
              <w:t>clasă</w:t>
            </w:r>
            <w:proofErr w:type="spellEnd"/>
            <w:r w:rsidRPr="005A0026">
              <w:rPr>
                <w:rFonts w:asciiTheme="minorHAnsi" w:hAnsiTheme="minorHAnsi" w:cstheme="minorHAnsi"/>
                <w:b/>
                <w:bCs/>
                <w:color w:val="000000"/>
              </w:rPr>
              <w:t>/</w:t>
            </w:r>
            <w:proofErr w:type="spellStart"/>
            <w:r w:rsidRPr="005A0026">
              <w:rPr>
                <w:rFonts w:asciiTheme="minorHAnsi" w:hAnsiTheme="minorHAnsi" w:cstheme="minorHAnsi"/>
                <w:b/>
                <w:bCs/>
                <w:color w:val="000000"/>
              </w:rPr>
              <w:t>laboratoare</w:t>
            </w:r>
            <w:proofErr w:type="spellEnd"/>
            <w:r w:rsidRPr="005A0026">
              <w:rPr>
                <w:rFonts w:asciiTheme="minorHAnsi" w:hAnsiTheme="minorHAnsi" w:cstheme="minorHAnsi"/>
                <w:b/>
                <w:bCs/>
                <w:color w:val="000000"/>
              </w:rPr>
              <w:t>)</w:t>
            </w:r>
          </w:p>
        </w:tc>
        <w:tc>
          <w:tcPr>
            <w:tcW w:w="557" w:type="pct"/>
            <w:shd w:val="clear" w:color="auto" w:fill="auto"/>
          </w:tcPr>
          <w:p w14:paraId="4953EAC3" w14:textId="7BD1FE94" w:rsidR="00EC5B57" w:rsidRPr="005A0026" w:rsidRDefault="00EC5B57" w:rsidP="00561ABF">
            <w:pPr>
              <w:jc w:val="center"/>
              <w:rPr>
                <w:rFonts w:asciiTheme="minorHAnsi" w:hAnsiTheme="minorHAnsi" w:cstheme="minorHAnsi"/>
                <w:b/>
                <w:bCs/>
                <w:color w:val="000000"/>
              </w:rPr>
            </w:pPr>
            <w:proofErr w:type="spellStart"/>
            <w:r>
              <w:rPr>
                <w:rFonts w:asciiTheme="minorHAnsi" w:hAnsiTheme="minorHAnsi" w:cstheme="minorHAnsi"/>
                <w:b/>
                <w:bCs/>
                <w:color w:val="000000"/>
              </w:rPr>
              <w:t>Valoare</w:t>
            </w:r>
            <w:proofErr w:type="spellEnd"/>
            <w:r>
              <w:rPr>
                <w:rFonts w:asciiTheme="minorHAnsi" w:hAnsiTheme="minorHAnsi" w:cstheme="minorHAnsi"/>
                <w:b/>
                <w:bCs/>
                <w:color w:val="000000"/>
              </w:rPr>
              <w:t xml:space="preserve"> </w:t>
            </w:r>
            <w:proofErr w:type="spellStart"/>
            <w:r>
              <w:rPr>
                <w:rFonts w:asciiTheme="minorHAnsi" w:hAnsiTheme="minorHAnsi" w:cstheme="minorHAnsi"/>
                <w:b/>
                <w:bCs/>
                <w:color w:val="000000"/>
              </w:rPr>
              <w:t>fara</w:t>
            </w:r>
            <w:proofErr w:type="spellEnd"/>
            <w:r>
              <w:rPr>
                <w:rFonts w:asciiTheme="minorHAnsi" w:hAnsiTheme="minorHAnsi" w:cstheme="minorHAnsi"/>
                <w:b/>
                <w:bCs/>
                <w:color w:val="000000"/>
              </w:rPr>
              <w:t xml:space="preserve"> TVA</w:t>
            </w:r>
          </w:p>
        </w:tc>
        <w:tc>
          <w:tcPr>
            <w:tcW w:w="557" w:type="pct"/>
          </w:tcPr>
          <w:p w14:paraId="41DB6761" w14:textId="47623469" w:rsidR="00EC5B57" w:rsidRDefault="00EC5B57" w:rsidP="00561ABF">
            <w:pPr>
              <w:jc w:val="center"/>
              <w:rPr>
                <w:rFonts w:asciiTheme="minorHAnsi" w:hAnsiTheme="minorHAnsi" w:cstheme="minorHAnsi"/>
                <w:b/>
                <w:bCs/>
                <w:color w:val="000000"/>
              </w:rPr>
            </w:pPr>
            <w:r>
              <w:rPr>
                <w:rFonts w:asciiTheme="minorHAnsi" w:hAnsiTheme="minorHAnsi" w:cstheme="minorHAnsi"/>
                <w:b/>
                <w:bCs/>
                <w:color w:val="000000"/>
              </w:rPr>
              <w:t xml:space="preserve">Pret </w:t>
            </w:r>
            <w:proofErr w:type="spellStart"/>
            <w:r>
              <w:rPr>
                <w:rFonts w:asciiTheme="minorHAnsi" w:hAnsiTheme="minorHAnsi" w:cstheme="minorHAnsi"/>
                <w:b/>
                <w:bCs/>
                <w:color w:val="000000"/>
              </w:rPr>
              <w:t>Unitar</w:t>
            </w:r>
            <w:proofErr w:type="spellEnd"/>
          </w:p>
        </w:tc>
      </w:tr>
      <w:tr w:rsidR="00EC5B57" w:rsidRPr="005A0026" w14:paraId="537D27E2" w14:textId="1919DECA" w:rsidTr="00EC5B57">
        <w:trPr>
          <w:trHeight w:val="480"/>
        </w:trPr>
        <w:tc>
          <w:tcPr>
            <w:tcW w:w="841" w:type="pct"/>
            <w:shd w:val="clear" w:color="auto" w:fill="auto"/>
            <w:vAlign w:val="center"/>
            <w:hideMark/>
          </w:tcPr>
          <w:p w14:paraId="5B163DD8" w14:textId="77777777" w:rsidR="00EC5B57" w:rsidRPr="005A0026" w:rsidRDefault="00EC5B57" w:rsidP="00561ABF">
            <w:pPr>
              <w:jc w:val="center"/>
              <w:rPr>
                <w:rFonts w:asciiTheme="minorHAnsi" w:hAnsiTheme="minorHAnsi" w:cstheme="minorHAnsi"/>
                <w:b/>
                <w:bCs/>
                <w:color w:val="000000"/>
              </w:rPr>
            </w:pPr>
            <w:proofErr w:type="spellStart"/>
            <w:r w:rsidRPr="005A0026">
              <w:rPr>
                <w:rFonts w:asciiTheme="minorHAnsi" w:hAnsiTheme="minorHAnsi" w:cstheme="minorHAnsi"/>
                <w:b/>
                <w:bCs/>
                <w:color w:val="000000"/>
              </w:rPr>
              <w:t>Investiția</w:t>
            </w:r>
            <w:proofErr w:type="spellEnd"/>
            <w:r w:rsidRPr="005A0026">
              <w:rPr>
                <w:rFonts w:asciiTheme="minorHAnsi" w:hAnsiTheme="minorHAnsi" w:cstheme="minorHAnsi"/>
                <w:b/>
                <w:bCs/>
                <w:color w:val="000000"/>
              </w:rPr>
              <w:t xml:space="preserve"> </w:t>
            </w:r>
            <w:proofErr w:type="spellStart"/>
            <w:r w:rsidRPr="005A0026">
              <w:rPr>
                <w:rFonts w:asciiTheme="minorHAnsi" w:hAnsiTheme="minorHAnsi" w:cstheme="minorHAnsi"/>
                <w:b/>
                <w:bCs/>
                <w:color w:val="000000"/>
              </w:rPr>
              <w:t>și</w:t>
            </w:r>
            <w:proofErr w:type="spellEnd"/>
            <w:r w:rsidRPr="005A0026">
              <w:rPr>
                <w:rFonts w:asciiTheme="minorHAnsi" w:hAnsiTheme="minorHAnsi" w:cstheme="minorHAnsi"/>
                <w:b/>
                <w:bCs/>
                <w:color w:val="000000"/>
              </w:rPr>
              <w:t xml:space="preserve"> tip </w:t>
            </w:r>
            <w:proofErr w:type="spellStart"/>
            <w:r w:rsidRPr="005A0026">
              <w:rPr>
                <w:rFonts w:asciiTheme="minorHAnsi" w:hAnsiTheme="minorHAnsi" w:cstheme="minorHAnsi"/>
                <w:b/>
                <w:bCs/>
                <w:color w:val="000000"/>
              </w:rPr>
              <w:t>achiziție</w:t>
            </w:r>
            <w:proofErr w:type="spellEnd"/>
          </w:p>
        </w:tc>
        <w:tc>
          <w:tcPr>
            <w:tcW w:w="1377" w:type="pct"/>
            <w:vMerge/>
            <w:shd w:val="clear" w:color="auto" w:fill="auto"/>
            <w:vAlign w:val="center"/>
            <w:hideMark/>
          </w:tcPr>
          <w:p w14:paraId="7F4F5C36" w14:textId="77777777" w:rsidR="00EC5B57" w:rsidRPr="005A0026" w:rsidRDefault="00EC5B57" w:rsidP="00561ABF">
            <w:pPr>
              <w:rPr>
                <w:rFonts w:asciiTheme="minorHAnsi" w:hAnsiTheme="minorHAnsi" w:cstheme="minorHAnsi"/>
                <w:b/>
                <w:bCs/>
                <w:color w:val="000000"/>
              </w:rPr>
            </w:pPr>
          </w:p>
        </w:tc>
        <w:tc>
          <w:tcPr>
            <w:tcW w:w="508" w:type="pct"/>
            <w:shd w:val="clear" w:color="auto" w:fill="auto"/>
            <w:vAlign w:val="center"/>
            <w:hideMark/>
          </w:tcPr>
          <w:p w14:paraId="22916E2B" w14:textId="77777777" w:rsidR="00EC5B57" w:rsidRPr="005A0026" w:rsidRDefault="00EC5B57" w:rsidP="00561ABF">
            <w:pPr>
              <w:jc w:val="center"/>
              <w:rPr>
                <w:rFonts w:asciiTheme="minorHAnsi" w:hAnsiTheme="minorHAnsi" w:cstheme="minorHAnsi"/>
                <w:b/>
                <w:bCs/>
                <w:color w:val="000000"/>
              </w:rPr>
            </w:pPr>
            <w:proofErr w:type="spellStart"/>
            <w:r w:rsidRPr="005A0026">
              <w:rPr>
                <w:rFonts w:asciiTheme="minorHAnsi" w:hAnsiTheme="minorHAnsi" w:cstheme="minorHAnsi"/>
                <w:b/>
                <w:bCs/>
                <w:color w:val="000000"/>
              </w:rPr>
              <w:t>Număr</w:t>
            </w:r>
            <w:proofErr w:type="spellEnd"/>
            <w:r w:rsidRPr="005A0026">
              <w:rPr>
                <w:rFonts w:asciiTheme="minorHAnsi" w:hAnsiTheme="minorHAnsi" w:cstheme="minorHAnsi"/>
                <w:b/>
                <w:bCs/>
                <w:color w:val="000000"/>
              </w:rPr>
              <w:t xml:space="preserve"> de </w:t>
            </w:r>
            <w:proofErr w:type="spellStart"/>
            <w:r w:rsidRPr="005A0026">
              <w:rPr>
                <w:rFonts w:asciiTheme="minorHAnsi" w:hAnsiTheme="minorHAnsi" w:cstheme="minorHAnsi"/>
                <w:b/>
                <w:bCs/>
                <w:color w:val="000000"/>
              </w:rPr>
              <w:t>bucăți</w:t>
            </w:r>
            <w:proofErr w:type="spellEnd"/>
          </w:p>
        </w:tc>
        <w:tc>
          <w:tcPr>
            <w:tcW w:w="1161" w:type="pct"/>
            <w:shd w:val="clear" w:color="auto" w:fill="auto"/>
            <w:vAlign w:val="center"/>
            <w:hideMark/>
          </w:tcPr>
          <w:p w14:paraId="403C267C" w14:textId="77777777" w:rsidR="00EC5B57" w:rsidRPr="005A0026" w:rsidRDefault="00EC5B57" w:rsidP="00561ABF">
            <w:pPr>
              <w:jc w:val="center"/>
              <w:rPr>
                <w:rFonts w:asciiTheme="minorHAnsi" w:hAnsiTheme="minorHAnsi" w:cstheme="minorHAnsi"/>
                <w:b/>
                <w:bCs/>
                <w:color w:val="000000"/>
              </w:rPr>
            </w:pPr>
            <w:proofErr w:type="spellStart"/>
            <w:r w:rsidRPr="005A0026">
              <w:rPr>
                <w:rFonts w:asciiTheme="minorHAnsi" w:hAnsiTheme="minorHAnsi" w:cstheme="minorHAnsi"/>
                <w:b/>
                <w:bCs/>
                <w:color w:val="000000"/>
              </w:rPr>
              <w:t>dotate</w:t>
            </w:r>
            <w:proofErr w:type="spellEnd"/>
          </w:p>
        </w:tc>
        <w:tc>
          <w:tcPr>
            <w:tcW w:w="557" w:type="pct"/>
            <w:shd w:val="clear" w:color="auto" w:fill="auto"/>
          </w:tcPr>
          <w:p w14:paraId="55BD1D80" w14:textId="77777777" w:rsidR="00EC5B57" w:rsidRPr="005A0026" w:rsidRDefault="00EC5B57" w:rsidP="00561ABF">
            <w:pPr>
              <w:rPr>
                <w:rFonts w:asciiTheme="minorHAnsi" w:hAnsiTheme="minorHAnsi" w:cstheme="minorHAnsi"/>
                <w:b/>
                <w:bCs/>
                <w:color w:val="000000"/>
              </w:rPr>
            </w:pPr>
          </w:p>
        </w:tc>
        <w:tc>
          <w:tcPr>
            <w:tcW w:w="557" w:type="pct"/>
          </w:tcPr>
          <w:p w14:paraId="1084AA1A" w14:textId="77777777" w:rsidR="00EC5B57" w:rsidRPr="005A0026" w:rsidRDefault="00EC5B57" w:rsidP="00561ABF">
            <w:pPr>
              <w:rPr>
                <w:rFonts w:asciiTheme="minorHAnsi" w:hAnsiTheme="minorHAnsi" w:cstheme="minorHAnsi"/>
                <w:b/>
                <w:bCs/>
                <w:color w:val="000000"/>
              </w:rPr>
            </w:pPr>
          </w:p>
        </w:tc>
      </w:tr>
      <w:tr w:rsidR="00EC5B57" w:rsidRPr="005A0026" w14:paraId="511B2C33" w14:textId="4C7E5C32" w:rsidTr="00EC5B57">
        <w:trPr>
          <w:trHeight w:val="300"/>
        </w:trPr>
        <w:tc>
          <w:tcPr>
            <w:tcW w:w="841" w:type="pct"/>
            <w:shd w:val="clear" w:color="auto" w:fill="auto"/>
            <w:vAlign w:val="center"/>
            <w:hideMark/>
          </w:tcPr>
          <w:p w14:paraId="036FE9EA" w14:textId="77777777" w:rsidR="00EC5B57" w:rsidRPr="005A0026" w:rsidRDefault="00EC5B57" w:rsidP="00561ABF">
            <w:pPr>
              <w:jc w:val="center"/>
              <w:rPr>
                <w:rFonts w:asciiTheme="minorHAnsi" w:hAnsiTheme="minorHAnsi" w:cstheme="minorHAnsi"/>
                <w:b/>
                <w:bCs/>
                <w:color w:val="000000"/>
              </w:rPr>
            </w:pPr>
            <w:r w:rsidRPr="005A0026">
              <w:rPr>
                <w:rFonts w:asciiTheme="minorHAnsi" w:hAnsiTheme="minorHAnsi" w:cstheme="minorHAnsi"/>
                <w:b/>
                <w:bCs/>
                <w:color w:val="000000"/>
              </w:rPr>
              <w:t> </w:t>
            </w:r>
          </w:p>
        </w:tc>
        <w:tc>
          <w:tcPr>
            <w:tcW w:w="1377" w:type="pct"/>
            <w:vMerge/>
            <w:shd w:val="clear" w:color="auto" w:fill="auto"/>
            <w:vAlign w:val="center"/>
            <w:hideMark/>
          </w:tcPr>
          <w:p w14:paraId="776D5D31" w14:textId="77777777" w:rsidR="00EC5B57" w:rsidRPr="005A0026" w:rsidRDefault="00EC5B57" w:rsidP="00561ABF">
            <w:pPr>
              <w:rPr>
                <w:rFonts w:asciiTheme="minorHAnsi" w:hAnsiTheme="minorHAnsi" w:cstheme="minorHAnsi"/>
                <w:b/>
                <w:bCs/>
                <w:color w:val="000000"/>
              </w:rPr>
            </w:pPr>
          </w:p>
        </w:tc>
        <w:tc>
          <w:tcPr>
            <w:tcW w:w="508" w:type="pct"/>
            <w:shd w:val="clear" w:color="auto" w:fill="auto"/>
            <w:vAlign w:val="center"/>
            <w:hideMark/>
          </w:tcPr>
          <w:p w14:paraId="399D20EE" w14:textId="77777777" w:rsidR="00EC5B57" w:rsidRPr="005A0026" w:rsidRDefault="00EC5B57" w:rsidP="00561ABF">
            <w:pPr>
              <w:rPr>
                <w:rFonts w:asciiTheme="minorHAnsi" w:hAnsiTheme="minorHAnsi" w:cstheme="minorHAnsi"/>
                <w:color w:val="000000"/>
              </w:rPr>
            </w:pPr>
            <w:r w:rsidRPr="005A0026">
              <w:rPr>
                <w:rFonts w:asciiTheme="minorHAnsi" w:hAnsiTheme="minorHAnsi" w:cstheme="minorHAnsi"/>
                <w:color w:val="000000"/>
              </w:rPr>
              <w:t> </w:t>
            </w:r>
          </w:p>
        </w:tc>
        <w:tc>
          <w:tcPr>
            <w:tcW w:w="1161" w:type="pct"/>
            <w:shd w:val="clear" w:color="auto" w:fill="auto"/>
            <w:vAlign w:val="center"/>
            <w:hideMark/>
          </w:tcPr>
          <w:p w14:paraId="5C051550" w14:textId="77777777" w:rsidR="00EC5B57" w:rsidRPr="005A0026" w:rsidRDefault="00EC5B57" w:rsidP="00561ABF">
            <w:pPr>
              <w:rPr>
                <w:rFonts w:asciiTheme="minorHAnsi" w:hAnsiTheme="minorHAnsi" w:cstheme="minorHAnsi"/>
                <w:color w:val="000000"/>
              </w:rPr>
            </w:pPr>
            <w:r w:rsidRPr="005A0026">
              <w:rPr>
                <w:rFonts w:asciiTheme="minorHAnsi" w:hAnsiTheme="minorHAnsi" w:cstheme="minorHAnsi"/>
                <w:color w:val="000000"/>
              </w:rPr>
              <w:t> </w:t>
            </w:r>
          </w:p>
        </w:tc>
        <w:tc>
          <w:tcPr>
            <w:tcW w:w="557" w:type="pct"/>
            <w:shd w:val="clear" w:color="auto" w:fill="auto"/>
          </w:tcPr>
          <w:p w14:paraId="4CE524D7" w14:textId="77777777" w:rsidR="00EC5B57" w:rsidRPr="005A0026" w:rsidRDefault="00EC5B57" w:rsidP="00561ABF">
            <w:pPr>
              <w:rPr>
                <w:rFonts w:asciiTheme="minorHAnsi" w:hAnsiTheme="minorHAnsi" w:cstheme="minorHAnsi"/>
                <w:b/>
                <w:bCs/>
                <w:color w:val="000000"/>
              </w:rPr>
            </w:pPr>
          </w:p>
        </w:tc>
        <w:tc>
          <w:tcPr>
            <w:tcW w:w="557" w:type="pct"/>
          </w:tcPr>
          <w:p w14:paraId="26A3BF36" w14:textId="77777777" w:rsidR="00EC5B57" w:rsidRPr="005A0026" w:rsidRDefault="00EC5B57" w:rsidP="00561ABF">
            <w:pPr>
              <w:rPr>
                <w:rFonts w:asciiTheme="minorHAnsi" w:hAnsiTheme="minorHAnsi" w:cstheme="minorHAnsi"/>
                <w:b/>
                <w:bCs/>
                <w:color w:val="000000"/>
              </w:rPr>
            </w:pPr>
          </w:p>
        </w:tc>
      </w:tr>
      <w:tr w:rsidR="00EC5B57" w:rsidRPr="005A0026" w14:paraId="0D1BE929" w14:textId="72EB344F" w:rsidTr="00EC5B57">
        <w:trPr>
          <w:trHeight w:val="315"/>
        </w:trPr>
        <w:tc>
          <w:tcPr>
            <w:tcW w:w="841" w:type="pct"/>
            <w:shd w:val="clear" w:color="auto" w:fill="auto"/>
            <w:vAlign w:val="center"/>
            <w:hideMark/>
          </w:tcPr>
          <w:p w14:paraId="1A7B708E" w14:textId="77777777" w:rsidR="00EC5B57" w:rsidRPr="005A0026" w:rsidRDefault="00EC5B57" w:rsidP="00561ABF">
            <w:pPr>
              <w:rPr>
                <w:rFonts w:asciiTheme="minorHAnsi" w:hAnsiTheme="minorHAnsi" w:cstheme="minorHAnsi"/>
                <w:color w:val="000000"/>
              </w:rPr>
            </w:pPr>
            <w:r w:rsidRPr="005A0026">
              <w:rPr>
                <w:rFonts w:asciiTheme="minorHAnsi" w:hAnsiTheme="minorHAnsi" w:cstheme="minorHAnsi"/>
                <w:color w:val="000000"/>
              </w:rPr>
              <w:t> </w:t>
            </w:r>
          </w:p>
        </w:tc>
        <w:tc>
          <w:tcPr>
            <w:tcW w:w="1377" w:type="pct"/>
            <w:vMerge/>
            <w:shd w:val="clear" w:color="auto" w:fill="auto"/>
            <w:vAlign w:val="center"/>
            <w:hideMark/>
          </w:tcPr>
          <w:p w14:paraId="0C99AAC4" w14:textId="77777777" w:rsidR="00EC5B57" w:rsidRPr="005A0026" w:rsidRDefault="00EC5B57" w:rsidP="00561ABF">
            <w:pPr>
              <w:rPr>
                <w:rFonts w:asciiTheme="minorHAnsi" w:hAnsiTheme="minorHAnsi" w:cstheme="minorHAnsi"/>
                <w:b/>
                <w:bCs/>
                <w:color w:val="000000"/>
              </w:rPr>
            </w:pPr>
          </w:p>
        </w:tc>
        <w:tc>
          <w:tcPr>
            <w:tcW w:w="508" w:type="pct"/>
            <w:shd w:val="clear" w:color="auto" w:fill="auto"/>
            <w:vAlign w:val="center"/>
            <w:hideMark/>
          </w:tcPr>
          <w:p w14:paraId="7E38D700" w14:textId="77777777" w:rsidR="00EC5B57" w:rsidRPr="005A0026" w:rsidRDefault="00EC5B57" w:rsidP="00561ABF">
            <w:pPr>
              <w:rPr>
                <w:rFonts w:asciiTheme="minorHAnsi" w:hAnsiTheme="minorHAnsi" w:cstheme="minorHAnsi"/>
                <w:color w:val="000000"/>
              </w:rPr>
            </w:pPr>
            <w:r w:rsidRPr="005A0026">
              <w:rPr>
                <w:rFonts w:asciiTheme="minorHAnsi" w:hAnsiTheme="minorHAnsi" w:cstheme="minorHAnsi"/>
                <w:color w:val="000000"/>
              </w:rPr>
              <w:t> </w:t>
            </w:r>
          </w:p>
        </w:tc>
        <w:tc>
          <w:tcPr>
            <w:tcW w:w="1161" w:type="pct"/>
            <w:shd w:val="clear" w:color="auto" w:fill="auto"/>
            <w:vAlign w:val="center"/>
            <w:hideMark/>
          </w:tcPr>
          <w:p w14:paraId="659D04DF" w14:textId="77777777" w:rsidR="00EC5B57" w:rsidRPr="005A0026" w:rsidRDefault="00EC5B57" w:rsidP="00561ABF">
            <w:pPr>
              <w:rPr>
                <w:rFonts w:asciiTheme="minorHAnsi" w:hAnsiTheme="minorHAnsi" w:cstheme="minorHAnsi"/>
                <w:color w:val="000000"/>
              </w:rPr>
            </w:pPr>
            <w:r w:rsidRPr="005A0026">
              <w:rPr>
                <w:rFonts w:asciiTheme="minorHAnsi" w:hAnsiTheme="minorHAnsi" w:cstheme="minorHAnsi"/>
                <w:color w:val="000000"/>
              </w:rPr>
              <w:t> </w:t>
            </w:r>
          </w:p>
        </w:tc>
        <w:tc>
          <w:tcPr>
            <w:tcW w:w="557" w:type="pct"/>
            <w:shd w:val="clear" w:color="auto" w:fill="auto"/>
          </w:tcPr>
          <w:p w14:paraId="15C3E1DC" w14:textId="77777777" w:rsidR="00EC5B57" w:rsidRPr="005A0026" w:rsidRDefault="00EC5B57" w:rsidP="00561ABF">
            <w:pPr>
              <w:rPr>
                <w:rFonts w:asciiTheme="minorHAnsi" w:hAnsiTheme="minorHAnsi" w:cstheme="minorHAnsi"/>
                <w:b/>
                <w:bCs/>
                <w:color w:val="000000"/>
              </w:rPr>
            </w:pPr>
          </w:p>
        </w:tc>
        <w:tc>
          <w:tcPr>
            <w:tcW w:w="557" w:type="pct"/>
          </w:tcPr>
          <w:p w14:paraId="4442B5A8" w14:textId="77777777" w:rsidR="00EC5B57" w:rsidRPr="005A0026" w:rsidRDefault="00EC5B57" w:rsidP="00561ABF">
            <w:pPr>
              <w:rPr>
                <w:rFonts w:asciiTheme="minorHAnsi" w:hAnsiTheme="minorHAnsi" w:cstheme="minorHAnsi"/>
                <w:b/>
                <w:bCs/>
                <w:color w:val="000000"/>
              </w:rPr>
            </w:pPr>
          </w:p>
        </w:tc>
      </w:tr>
      <w:tr w:rsidR="00EC5B57" w:rsidRPr="005A0026" w14:paraId="533DE9BB" w14:textId="4E3FCAB8" w:rsidTr="00EC5B57">
        <w:trPr>
          <w:trHeight w:val="2595"/>
        </w:trPr>
        <w:tc>
          <w:tcPr>
            <w:tcW w:w="841" w:type="pct"/>
            <w:vMerge w:val="restart"/>
            <w:shd w:val="clear" w:color="auto" w:fill="auto"/>
            <w:vAlign w:val="center"/>
            <w:hideMark/>
          </w:tcPr>
          <w:p w14:paraId="2EDC6126" w14:textId="77777777" w:rsidR="00EC5B57" w:rsidRPr="005A0026" w:rsidRDefault="00EC5B57" w:rsidP="00561ABF">
            <w:pPr>
              <w:jc w:val="center"/>
              <w:rPr>
                <w:rFonts w:asciiTheme="minorHAnsi" w:hAnsiTheme="minorHAnsi" w:cstheme="minorHAnsi"/>
                <w:color w:val="000000"/>
              </w:rPr>
            </w:pPr>
            <w:r w:rsidRPr="005A0026">
              <w:rPr>
                <w:rFonts w:asciiTheme="minorHAnsi" w:hAnsiTheme="minorHAnsi" w:cstheme="minorHAnsi"/>
                <w:color w:val="000000"/>
              </w:rPr>
              <w:t>I9</w:t>
            </w:r>
          </w:p>
          <w:p w14:paraId="5787A93F" w14:textId="77777777" w:rsidR="00EC5B57" w:rsidRPr="005A0026" w:rsidRDefault="00EC5B57" w:rsidP="00561ABF">
            <w:pPr>
              <w:jc w:val="center"/>
              <w:rPr>
                <w:rFonts w:asciiTheme="minorHAnsi" w:hAnsiTheme="minorHAnsi" w:cstheme="minorHAnsi"/>
                <w:color w:val="000000"/>
              </w:rPr>
            </w:pPr>
            <w:proofErr w:type="spellStart"/>
            <w:r w:rsidRPr="005A0026">
              <w:rPr>
                <w:rFonts w:asciiTheme="minorHAnsi" w:hAnsiTheme="minorHAnsi" w:cstheme="minorHAnsi"/>
                <w:color w:val="000000"/>
              </w:rPr>
              <w:t>Echipamente</w:t>
            </w:r>
            <w:proofErr w:type="spellEnd"/>
            <w:r w:rsidRPr="005A0026">
              <w:rPr>
                <w:rFonts w:asciiTheme="minorHAnsi" w:hAnsiTheme="minorHAnsi" w:cstheme="minorHAnsi"/>
                <w:color w:val="000000"/>
              </w:rPr>
              <w:t xml:space="preserve"> </w:t>
            </w:r>
            <w:proofErr w:type="spellStart"/>
            <w:r w:rsidRPr="005A0026">
              <w:rPr>
                <w:rFonts w:asciiTheme="minorHAnsi" w:hAnsiTheme="minorHAnsi" w:cstheme="minorHAnsi"/>
                <w:color w:val="000000"/>
              </w:rPr>
              <w:t>pentru</w:t>
            </w:r>
            <w:proofErr w:type="spellEnd"/>
            <w:r w:rsidRPr="005A0026">
              <w:rPr>
                <w:rFonts w:asciiTheme="minorHAnsi" w:hAnsiTheme="minorHAnsi" w:cstheme="minorHAnsi"/>
                <w:color w:val="000000"/>
              </w:rPr>
              <w:t xml:space="preserve"> </w:t>
            </w:r>
            <w:proofErr w:type="spellStart"/>
            <w:r w:rsidRPr="005A0026">
              <w:rPr>
                <w:rFonts w:asciiTheme="minorHAnsi" w:hAnsiTheme="minorHAnsi" w:cstheme="minorHAnsi"/>
                <w:color w:val="000000"/>
              </w:rPr>
              <w:t>laboratoare</w:t>
            </w:r>
            <w:proofErr w:type="spellEnd"/>
            <w:r w:rsidRPr="005A0026">
              <w:rPr>
                <w:rFonts w:asciiTheme="minorHAnsi" w:hAnsiTheme="minorHAnsi" w:cstheme="minorHAnsi"/>
                <w:color w:val="000000"/>
              </w:rPr>
              <w:t xml:space="preserve"> de </w:t>
            </w:r>
            <w:proofErr w:type="spellStart"/>
            <w:r w:rsidRPr="005A0026">
              <w:rPr>
                <w:rFonts w:asciiTheme="minorHAnsi" w:hAnsiTheme="minorHAnsi" w:cstheme="minorHAnsi"/>
                <w:color w:val="000000"/>
              </w:rPr>
              <w:t>informatică</w:t>
            </w:r>
            <w:proofErr w:type="spellEnd"/>
            <w:r w:rsidRPr="005A0026">
              <w:rPr>
                <w:rFonts w:asciiTheme="minorHAnsi" w:hAnsiTheme="minorHAnsi" w:cstheme="minorHAnsi"/>
                <w:color w:val="000000"/>
              </w:rPr>
              <w:t xml:space="preserve"> din </w:t>
            </w:r>
            <w:proofErr w:type="spellStart"/>
            <w:r w:rsidRPr="005A0026">
              <w:rPr>
                <w:rFonts w:asciiTheme="minorHAnsi" w:hAnsiTheme="minorHAnsi" w:cstheme="minorHAnsi"/>
                <w:color w:val="000000"/>
              </w:rPr>
              <w:t>unități</w:t>
            </w:r>
            <w:proofErr w:type="spellEnd"/>
            <w:r w:rsidRPr="005A0026">
              <w:rPr>
                <w:rFonts w:asciiTheme="minorHAnsi" w:hAnsiTheme="minorHAnsi" w:cstheme="minorHAnsi"/>
                <w:color w:val="000000"/>
              </w:rPr>
              <w:t xml:space="preserve"> de </w:t>
            </w:r>
            <w:proofErr w:type="spellStart"/>
            <w:r w:rsidRPr="005A0026">
              <w:rPr>
                <w:rFonts w:asciiTheme="minorHAnsi" w:hAnsiTheme="minorHAnsi" w:cstheme="minorHAnsi"/>
                <w:color w:val="000000"/>
              </w:rPr>
              <w:t>învățământ</w:t>
            </w:r>
            <w:proofErr w:type="spellEnd"/>
            <w:r w:rsidRPr="005A0026">
              <w:rPr>
                <w:rFonts w:asciiTheme="minorHAnsi" w:hAnsiTheme="minorHAnsi" w:cstheme="minorHAnsi"/>
                <w:color w:val="000000"/>
              </w:rPr>
              <w:t xml:space="preserve"> de </w:t>
            </w:r>
            <w:r w:rsidRPr="005A0026">
              <w:rPr>
                <w:rFonts w:asciiTheme="minorHAnsi" w:hAnsiTheme="minorHAnsi" w:cstheme="minorHAnsi"/>
                <w:b/>
                <w:bCs/>
                <w:color w:val="000000"/>
              </w:rPr>
              <w:t>NIVEL PRIMAR, GIMNAZIAL</w:t>
            </w:r>
          </w:p>
          <w:p w14:paraId="0A74C9CE" w14:textId="77777777" w:rsidR="00EC5B57" w:rsidRPr="005A0026" w:rsidRDefault="00EC5B57" w:rsidP="00561ABF">
            <w:pPr>
              <w:jc w:val="center"/>
              <w:rPr>
                <w:rFonts w:asciiTheme="minorHAnsi" w:hAnsiTheme="minorHAnsi" w:cstheme="minorHAnsi"/>
                <w:color w:val="000000"/>
              </w:rPr>
            </w:pPr>
            <w:r w:rsidRPr="005A0026">
              <w:rPr>
                <w:rFonts w:asciiTheme="minorHAnsi" w:hAnsiTheme="minorHAnsi" w:cstheme="minorHAnsi"/>
                <w:color w:val="000000"/>
              </w:rPr>
              <w:t> </w:t>
            </w:r>
          </w:p>
          <w:p w14:paraId="3D6E973D" w14:textId="77777777" w:rsidR="00EC5B57" w:rsidRPr="005A0026" w:rsidRDefault="00EC5B57" w:rsidP="00561ABF">
            <w:pPr>
              <w:rPr>
                <w:rFonts w:asciiTheme="minorHAnsi" w:hAnsiTheme="minorHAnsi" w:cstheme="minorHAnsi"/>
                <w:color w:val="000000"/>
              </w:rPr>
            </w:pPr>
            <w:r w:rsidRPr="005A0026">
              <w:rPr>
                <w:rFonts w:asciiTheme="minorHAnsi" w:hAnsiTheme="minorHAnsi" w:cstheme="minorHAnsi"/>
                <w:color w:val="000000"/>
              </w:rPr>
              <w:t> </w:t>
            </w:r>
          </w:p>
          <w:p w14:paraId="56ACC9DD" w14:textId="77777777" w:rsidR="00EC5B57" w:rsidRPr="005A0026" w:rsidRDefault="00EC5B57" w:rsidP="00561ABF">
            <w:pPr>
              <w:rPr>
                <w:rFonts w:asciiTheme="minorHAnsi" w:hAnsiTheme="minorHAnsi" w:cstheme="minorHAnsi"/>
                <w:color w:val="000000"/>
              </w:rPr>
            </w:pPr>
            <w:r w:rsidRPr="005A0026">
              <w:rPr>
                <w:rFonts w:asciiTheme="minorHAnsi" w:hAnsiTheme="minorHAnsi" w:cstheme="minorHAnsi"/>
                <w:color w:val="000000"/>
              </w:rPr>
              <w:t> </w:t>
            </w:r>
          </w:p>
          <w:p w14:paraId="02CC7116" w14:textId="3DC900CC" w:rsidR="00EC5B57" w:rsidRPr="005A0026" w:rsidRDefault="00EC5B57" w:rsidP="00561ABF">
            <w:pPr>
              <w:rPr>
                <w:rFonts w:asciiTheme="minorHAnsi" w:hAnsiTheme="minorHAnsi" w:cstheme="minorHAnsi"/>
                <w:color w:val="000000"/>
              </w:rPr>
            </w:pPr>
            <w:r w:rsidRPr="005A0026">
              <w:rPr>
                <w:rFonts w:asciiTheme="minorHAnsi" w:hAnsiTheme="minorHAnsi" w:cstheme="minorHAnsi"/>
                <w:color w:val="000000"/>
              </w:rPr>
              <w:t> </w:t>
            </w:r>
          </w:p>
        </w:tc>
        <w:tc>
          <w:tcPr>
            <w:tcW w:w="1377" w:type="pct"/>
            <w:shd w:val="clear" w:color="auto" w:fill="auto"/>
            <w:vAlign w:val="center"/>
            <w:hideMark/>
          </w:tcPr>
          <w:p w14:paraId="149056BE" w14:textId="77777777" w:rsidR="009810BC" w:rsidRDefault="009810BC" w:rsidP="009810BC">
            <w:pPr>
              <w:jc w:val="both"/>
              <w:rPr>
                <w:color w:val="000000"/>
                <w:sz w:val="18"/>
                <w:szCs w:val="18"/>
              </w:rPr>
            </w:pPr>
            <w:r>
              <w:rPr>
                <w:b/>
                <w:bCs/>
                <w:color w:val="000000"/>
                <w:sz w:val="18"/>
                <w:szCs w:val="18"/>
              </w:rPr>
              <w:t>laptop</w:t>
            </w:r>
            <w:r>
              <w:rPr>
                <w:color w:val="000000"/>
                <w:sz w:val="18"/>
                <w:szCs w:val="18"/>
              </w:rPr>
              <w:t xml:space="preserve"> cu </w:t>
            </w:r>
            <w:proofErr w:type="spellStart"/>
            <w:r>
              <w:rPr>
                <w:color w:val="000000"/>
                <w:sz w:val="18"/>
                <w:szCs w:val="18"/>
              </w:rPr>
              <w:t>urmatoarele</w:t>
            </w:r>
            <w:proofErr w:type="spellEnd"/>
            <w:r>
              <w:rPr>
                <w:color w:val="000000"/>
                <w:sz w:val="18"/>
                <w:szCs w:val="18"/>
              </w:rPr>
              <w:t xml:space="preserve"> </w:t>
            </w:r>
            <w:proofErr w:type="spellStart"/>
            <w:r>
              <w:rPr>
                <w:color w:val="000000"/>
                <w:sz w:val="18"/>
                <w:szCs w:val="18"/>
              </w:rPr>
              <w:t>caracterisitici</w:t>
            </w:r>
            <w:proofErr w:type="spellEnd"/>
            <w:r>
              <w:rPr>
                <w:color w:val="000000"/>
                <w:sz w:val="18"/>
                <w:szCs w:val="18"/>
              </w:rPr>
              <w:t xml:space="preserve">: Display: minim 15", Full HD, </w:t>
            </w:r>
            <w:proofErr w:type="spellStart"/>
            <w:r>
              <w:rPr>
                <w:color w:val="000000"/>
                <w:sz w:val="18"/>
                <w:szCs w:val="18"/>
              </w:rPr>
              <w:t>procesor</w:t>
            </w:r>
            <w:proofErr w:type="spellEnd"/>
            <w:r>
              <w:rPr>
                <w:color w:val="000000"/>
                <w:sz w:val="18"/>
                <w:szCs w:val="18"/>
              </w:rPr>
              <w:t xml:space="preserve">:  minim I5, cu minim 4 </w:t>
            </w:r>
            <w:proofErr w:type="spellStart"/>
            <w:r>
              <w:rPr>
                <w:color w:val="000000"/>
                <w:sz w:val="18"/>
                <w:szCs w:val="18"/>
              </w:rPr>
              <w:t>nuclee</w:t>
            </w:r>
            <w:proofErr w:type="spellEnd"/>
            <w:r>
              <w:rPr>
                <w:color w:val="000000"/>
                <w:sz w:val="18"/>
                <w:szCs w:val="18"/>
              </w:rPr>
              <w:t xml:space="preserve"> </w:t>
            </w:r>
            <w:proofErr w:type="spellStart"/>
            <w:r>
              <w:rPr>
                <w:color w:val="000000"/>
                <w:sz w:val="18"/>
                <w:szCs w:val="18"/>
              </w:rPr>
              <w:t>sau</w:t>
            </w:r>
            <w:proofErr w:type="spellEnd"/>
            <w:r>
              <w:rPr>
                <w:color w:val="000000"/>
                <w:sz w:val="18"/>
                <w:szCs w:val="18"/>
              </w:rPr>
              <w:t xml:space="preserve"> </w:t>
            </w:r>
            <w:proofErr w:type="spellStart"/>
            <w:r>
              <w:rPr>
                <w:color w:val="000000"/>
                <w:sz w:val="18"/>
                <w:szCs w:val="18"/>
              </w:rPr>
              <w:t>echivalent</w:t>
            </w:r>
            <w:proofErr w:type="spellEnd"/>
            <w:r>
              <w:rPr>
                <w:color w:val="000000"/>
                <w:sz w:val="18"/>
                <w:szCs w:val="18"/>
              </w:rPr>
              <w:t xml:space="preserve">, </w:t>
            </w:r>
            <w:proofErr w:type="spellStart"/>
            <w:r>
              <w:rPr>
                <w:color w:val="000000"/>
                <w:sz w:val="18"/>
                <w:szCs w:val="18"/>
              </w:rPr>
              <w:t>memorie</w:t>
            </w:r>
            <w:proofErr w:type="spellEnd"/>
            <w:r>
              <w:rPr>
                <w:color w:val="000000"/>
                <w:sz w:val="18"/>
                <w:szCs w:val="18"/>
              </w:rPr>
              <w:t xml:space="preserve"> min. 8 GB, </w:t>
            </w:r>
            <w:proofErr w:type="spellStart"/>
            <w:r>
              <w:rPr>
                <w:color w:val="000000"/>
                <w:sz w:val="18"/>
                <w:szCs w:val="18"/>
              </w:rPr>
              <w:t>rezolutie</w:t>
            </w:r>
            <w:proofErr w:type="spellEnd"/>
            <w:r>
              <w:rPr>
                <w:color w:val="000000"/>
                <w:sz w:val="18"/>
                <w:szCs w:val="18"/>
              </w:rPr>
              <w:t xml:space="preserve"> min. 1920 x 1080, tip </w:t>
            </w:r>
            <w:proofErr w:type="spellStart"/>
            <w:r>
              <w:rPr>
                <w:color w:val="000000"/>
                <w:sz w:val="18"/>
                <w:szCs w:val="18"/>
              </w:rPr>
              <w:t>memorie</w:t>
            </w:r>
            <w:proofErr w:type="spellEnd"/>
            <w:r>
              <w:rPr>
                <w:color w:val="000000"/>
                <w:sz w:val="18"/>
                <w:szCs w:val="18"/>
              </w:rPr>
              <w:t xml:space="preserve"> DDR4,  </w:t>
            </w:r>
            <w:proofErr w:type="spellStart"/>
            <w:r>
              <w:rPr>
                <w:color w:val="000000"/>
                <w:sz w:val="18"/>
                <w:szCs w:val="18"/>
              </w:rPr>
              <w:t>stocare</w:t>
            </w:r>
            <w:proofErr w:type="spellEnd"/>
            <w:r>
              <w:rPr>
                <w:color w:val="000000"/>
                <w:sz w:val="18"/>
                <w:szCs w:val="18"/>
              </w:rPr>
              <w:t xml:space="preserve">: tip SSD, min. 256 GB SSD, </w:t>
            </w:r>
            <w:proofErr w:type="spellStart"/>
            <w:r>
              <w:rPr>
                <w:color w:val="000000"/>
                <w:sz w:val="18"/>
                <w:szCs w:val="18"/>
              </w:rPr>
              <w:t>conectivitate</w:t>
            </w:r>
            <w:proofErr w:type="spellEnd"/>
            <w:r>
              <w:rPr>
                <w:color w:val="000000"/>
                <w:sz w:val="18"/>
                <w:szCs w:val="18"/>
              </w:rPr>
              <w:t xml:space="preserve"> : wireless </w:t>
            </w:r>
            <w:proofErr w:type="spellStart"/>
            <w:r>
              <w:rPr>
                <w:color w:val="000000"/>
                <w:sz w:val="18"/>
                <w:szCs w:val="18"/>
              </w:rPr>
              <w:t>cel</w:t>
            </w:r>
            <w:proofErr w:type="spellEnd"/>
            <w:r>
              <w:rPr>
                <w:color w:val="000000"/>
                <w:sz w:val="18"/>
                <w:szCs w:val="18"/>
              </w:rPr>
              <w:t xml:space="preserve"> </w:t>
            </w:r>
            <w:proofErr w:type="spellStart"/>
            <w:r>
              <w:rPr>
                <w:color w:val="000000"/>
                <w:sz w:val="18"/>
                <w:szCs w:val="18"/>
              </w:rPr>
              <w:t>putin</w:t>
            </w:r>
            <w:proofErr w:type="spellEnd"/>
            <w:r>
              <w:rPr>
                <w:color w:val="000000"/>
                <w:sz w:val="18"/>
                <w:szCs w:val="18"/>
              </w:rPr>
              <w:t xml:space="preserve"> 802.11 ac ,  </w:t>
            </w:r>
            <w:proofErr w:type="spellStart"/>
            <w:r>
              <w:rPr>
                <w:color w:val="000000"/>
                <w:sz w:val="18"/>
                <w:szCs w:val="18"/>
              </w:rPr>
              <w:t>bluetooth</w:t>
            </w:r>
            <w:proofErr w:type="spellEnd"/>
            <w:r>
              <w:rPr>
                <w:color w:val="000000"/>
                <w:sz w:val="18"/>
                <w:szCs w:val="18"/>
              </w:rPr>
              <w:t xml:space="preserve"> min. 5.1, webcam </w:t>
            </w:r>
            <w:proofErr w:type="spellStart"/>
            <w:r>
              <w:rPr>
                <w:color w:val="000000"/>
                <w:sz w:val="18"/>
                <w:szCs w:val="18"/>
              </w:rPr>
              <w:t>integrat</w:t>
            </w:r>
            <w:proofErr w:type="spellEnd"/>
            <w:r>
              <w:rPr>
                <w:color w:val="000000"/>
                <w:sz w:val="18"/>
                <w:szCs w:val="18"/>
              </w:rPr>
              <w:t xml:space="preserve">, </w:t>
            </w:r>
            <w:proofErr w:type="spellStart"/>
            <w:r>
              <w:rPr>
                <w:color w:val="000000"/>
                <w:sz w:val="18"/>
                <w:szCs w:val="18"/>
              </w:rPr>
              <w:t>porturi</w:t>
            </w:r>
            <w:proofErr w:type="spellEnd"/>
            <w:r>
              <w:rPr>
                <w:color w:val="000000"/>
                <w:sz w:val="18"/>
                <w:szCs w:val="18"/>
              </w:rPr>
              <w:t>: min. 2 x USB min. 3.0, 1 x HDMI, audio out/</w:t>
            </w:r>
            <w:proofErr w:type="spellStart"/>
            <w:r>
              <w:rPr>
                <w:color w:val="000000"/>
                <w:sz w:val="18"/>
                <w:szCs w:val="18"/>
              </w:rPr>
              <w:t>microfon</w:t>
            </w:r>
            <w:proofErr w:type="spellEnd"/>
            <w:r>
              <w:rPr>
                <w:color w:val="000000"/>
                <w:sz w:val="18"/>
                <w:szCs w:val="18"/>
              </w:rPr>
              <w:t xml:space="preserve">, audio jack combo, </w:t>
            </w:r>
            <w:proofErr w:type="spellStart"/>
            <w:r>
              <w:rPr>
                <w:color w:val="000000"/>
                <w:sz w:val="18"/>
                <w:szCs w:val="18"/>
              </w:rPr>
              <w:t>greutate</w:t>
            </w:r>
            <w:proofErr w:type="spellEnd"/>
            <w:r>
              <w:rPr>
                <w:color w:val="000000"/>
                <w:sz w:val="18"/>
                <w:szCs w:val="18"/>
              </w:rPr>
              <w:t xml:space="preserve">: </w:t>
            </w:r>
            <w:proofErr w:type="spellStart"/>
            <w:r>
              <w:rPr>
                <w:color w:val="000000"/>
                <w:sz w:val="18"/>
                <w:szCs w:val="18"/>
              </w:rPr>
              <w:t>mai</w:t>
            </w:r>
            <w:proofErr w:type="spellEnd"/>
            <w:r>
              <w:rPr>
                <w:color w:val="000000"/>
                <w:sz w:val="18"/>
                <w:szCs w:val="18"/>
              </w:rPr>
              <w:t xml:space="preserve"> mica de 2 kg, </w:t>
            </w:r>
            <w:proofErr w:type="spellStart"/>
            <w:r>
              <w:rPr>
                <w:color w:val="000000"/>
                <w:sz w:val="18"/>
                <w:szCs w:val="18"/>
              </w:rPr>
              <w:t>sistem</w:t>
            </w:r>
            <w:proofErr w:type="spellEnd"/>
            <w:r>
              <w:rPr>
                <w:color w:val="000000"/>
                <w:sz w:val="18"/>
                <w:szCs w:val="18"/>
              </w:rPr>
              <w:t xml:space="preserve"> de </w:t>
            </w:r>
            <w:proofErr w:type="spellStart"/>
            <w:r>
              <w:rPr>
                <w:color w:val="000000"/>
                <w:sz w:val="18"/>
                <w:szCs w:val="18"/>
              </w:rPr>
              <w:t>operare</w:t>
            </w:r>
            <w:proofErr w:type="spellEnd"/>
            <w:r>
              <w:rPr>
                <w:color w:val="000000"/>
                <w:sz w:val="18"/>
                <w:szCs w:val="18"/>
              </w:rPr>
              <w:t xml:space="preserve"> </w:t>
            </w:r>
            <w:proofErr w:type="spellStart"/>
            <w:r>
              <w:rPr>
                <w:color w:val="000000"/>
                <w:sz w:val="18"/>
                <w:szCs w:val="18"/>
              </w:rPr>
              <w:t>preinstalat</w:t>
            </w:r>
            <w:proofErr w:type="spellEnd"/>
            <w:r>
              <w:rPr>
                <w:color w:val="000000"/>
                <w:sz w:val="18"/>
                <w:szCs w:val="18"/>
              </w:rPr>
              <w:t xml:space="preserve"> minim Windows 10</w:t>
            </w:r>
          </w:p>
          <w:p w14:paraId="781B0C64" w14:textId="39267CD9" w:rsidR="00EC5B57" w:rsidRPr="001E7EA6" w:rsidRDefault="00EC5B57" w:rsidP="00561ABF">
            <w:pPr>
              <w:jc w:val="both"/>
              <w:rPr>
                <w:rFonts w:asciiTheme="minorHAnsi" w:hAnsiTheme="minorHAnsi" w:cstheme="minorHAnsi"/>
                <w:color w:val="000000"/>
                <w:sz w:val="22"/>
                <w:szCs w:val="22"/>
              </w:rPr>
            </w:pPr>
          </w:p>
        </w:tc>
        <w:tc>
          <w:tcPr>
            <w:tcW w:w="508" w:type="pct"/>
            <w:shd w:val="clear" w:color="auto" w:fill="auto"/>
            <w:vAlign w:val="center"/>
            <w:hideMark/>
          </w:tcPr>
          <w:p w14:paraId="40B74966" w14:textId="4BA2D5F9" w:rsidR="00EC5B57" w:rsidRPr="005A0026" w:rsidRDefault="00EC5B57" w:rsidP="00561ABF">
            <w:pPr>
              <w:jc w:val="center"/>
              <w:rPr>
                <w:rFonts w:asciiTheme="minorHAnsi" w:hAnsiTheme="minorHAnsi" w:cstheme="minorHAnsi"/>
                <w:color w:val="000000"/>
              </w:rPr>
            </w:pPr>
            <w:r w:rsidRPr="005A0026">
              <w:rPr>
                <w:rFonts w:asciiTheme="minorHAnsi" w:hAnsiTheme="minorHAnsi" w:cstheme="minorHAnsi"/>
                <w:color w:val="000000"/>
              </w:rPr>
              <w:t>21</w:t>
            </w:r>
          </w:p>
        </w:tc>
        <w:tc>
          <w:tcPr>
            <w:tcW w:w="1161" w:type="pct"/>
            <w:vMerge w:val="restart"/>
            <w:shd w:val="clear" w:color="auto" w:fill="auto"/>
            <w:vAlign w:val="center"/>
            <w:hideMark/>
          </w:tcPr>
          <w:p w14:paraId="52879C34" w14:textId="77777777" w:rsidR="00EC5B57" w:rsidRPr="005A0026" w:rsidRDefault="00EC5B57" w:rsidP="00561ABF">
            <w:pPr>
              <w:jc w:val="center"/>
              <w:rPr>
                <w:rFonts w:asciiTheme="minorHAnsi" w:hAnsiTheme="minorHAnsi" w:cstheme="minorHAnsi"/>
                <w:color w:val="000000"/>
              </w:rPr>
            </w:pPr>
            <w:r w:rsidRPr="005A0026">
              <w:rPr>
                <w:rFonts w:asciiTheme="minorHAnsi" w:hAnsiTheme="minorHAnsi" w:cstheme="minorHAnsi"/>
                <w:color w:val="000000"/>
              </w:rPr>
              <w:t>1</w:t>
            </w:r>
          </w:p>
        </w:tc>
        <w:tc>
          <w:tcPr>
            <w:tcW w:w="557" w:type="pct"/>
            <w:shd w:val="clear" w:color="auto" w:fill="auto"/>
          </w:tcPr>
          <w:p w14:paraId="57C102E9" w14:textId="77777777" w:rsidR="00EC5B57" w:rsidRPr="005A0026" w:rsidRDefault="00EC5B57" w:rsidP="00561ABF">
            <w:pPr>
              <w:jc w:val="center"/>
              <w:rPr>
                <w:rFonts w:asciiTheme="minorHAnsi" w:hAnsiTheme="minorHAnsi" w:cstheme="minorHAnsi"/>
                <w:color w:val="000000"/>
              </w:rPr>
            </w:pPr>
          </w:p>
        </w:tc>
        <w:tc>
          <w:tcPr>
            <w:tcW w:w="557" w:type="pct"/>
          </w:tcPr>
          <w:p w14:paraId="0050C2C6" w14:textId="77777777" w:rsidR="00EC5B57" w:rsidRPr="005A0026" w:rsidRDefault="00EC5B57" w:rsidP="00561ABF">
            <w:pPr>
              <w:jc w:val="center"/>
              <w:rPr>
                <w:rFonts w:asciiTheme="minorHAnsi" w:hAnsiTheme="minorHAnsi" w:cstheme="minorHAnsi"/>
                <w:color w:val="000000"/>
              </w:rPr>
            </w:pPr>
          </w:p>
        </w:tc>
      </w:tr>
      <w:tr w:rsidR="00EC5B57" w:rsidRPr="005A0026" w14:paraId="68925EC3" w14:textId="354CD5CF" w:rsidTr="00EC5B57">
        <w:trPr>
          <w:trHeight w:val="1695"/>
        </w:trPr>
        <w:tc>
          <w:tcPr>
            <w:tcW w:w="841" w:type="pct"/>
            <w:vMerge/>
            <w:shd w:val="clear" w:color="auto" w:fill="auto"/>
            <w:vAlign w:val="center"/>
            <w:hideMark/>
          </w:tcPr>
          <w:p w14:paraId="093C8B72" w14:textId="1210F038" w:rsidR="00EC5B57" w:rsidRPr="005A0026" w:rsidRDefault="00EC5B57" w:rsidP="00561ABF">
            <w:pPr>
              <w:rPr>
                <w:rFonts w:asciiTheme="minorHAnsi" w:hAnsiTheme="minorHAnsi" w:cstheme="minorHAnsi"/>
                <w:color w:val="000000"/>
              </w:rPr>
            </w:pPr>
          </w:p>
        </w:tc>
        <w:tc>
          <w:tcPr>
            <w:tcW w:w="1377" w:type="pct"/>
            <w:shd w:val="clear" w:color="auto" w:fill="auto"/>
            <w:vAlign w:val="center"/>
            <w:hideMark/>
          </w:tcPr>
          <w:p w14:paraId="72BE4617" w14:textId="1D052859" w:rsidR="00EC5B57" w:rsidRPr="005A0026" w:rsidRDefault="009810BC" w:rsidP="00561ABF">
            <w:pPr>
              <w:jc w:val="both"/>
              <w:rPr>
                <w:rFonts w:asciiTheme="minorHAnsi" w:hAnsiTheme="minorHAnsi" w:cstheme="minorHAnsi"/>
                <w:color w:val="000000"/>
              </w:rPr>
            </w:pPr>
            <w:proofErr w:type="spellStart"/>
            <w:r>
              <w:rPr>
                <w:b/>
                <w:bCs/>
                <w:color w:val="000000"/>
                <w:sz w:val="18"/>
                <w:szCs w:val="18"/>
              </w:rPr>
              <w:t>sistem</w:t>
            </w:r>
            <w:proofErr w:type="spellEnd"/>
            <w:r>
              <w:rPr>
                <w:b/>
                <w:bCs/>
                <w:color w:val="000000"/>
                <w:sz w:val="18"/>
                <w:szCs w:val="18"/>
              </w:rPr>
              <w:t xml:space="preserve"> </w:t>
            </w:r>
            <w:proofErr w:type="spellStart"/>
            <w:r>
              <w:rPr>
                <w:b/>
                <w:bCs/>
                <w:color w:val="000000"/>
                <w:sz w:val="18"/>
                <w:szCs w:val="18"/>
              </w:rPr>
              <w:t>sunet</w:t>
            </w:r>
            <w:proofErr w:type="spellEnd"/>
            <w:r>
              <w:rPr>
                <w:b/>
                <w:bCs/>
                <w:color w:val="000000"/>
                <w:sz w:val="18"/>
                <w:szCs w:val="18"/>
              </w:rPr>
              <w:t xml:space="preserve"> </w:t>
            </w:r>
            <w:r>
              <w:rPr>
                <w:color w:val="000000"/>
                <w:sz w:val="18"/>
                <w:szCs w:val="18"/>
              </w:rPr>
              <w:t xml:space="preserve">: </w:t>
            </w:r>
            <w:proofErr w:type="spellStart"/>
            <w:r>
              <w:rPr>
                <w:color w:val="000000"/>
                <w:sz w:val="18"/>
                <w:szCs w:val="18"/>
              </w:rPr>
              <w:t>sistem</w:t>
            </w:r>
            <w:proofErr w:type="spellEnd"/>
            <w:r>
              <w:rPr>
                <w:color w:val="000000"/>
                <w:sz w:val="18"/>
                <w:szCs w:val="18"/>
              </w:rPr>
              <w:t xml:space="preserve"> audio, </w:t>
            </w:r>
            <w:proofErr w:type="spellStart"/>
            <w:r>
              <w:rPr>
                <w:color w:val="000000"/>
                <w:sz w:val="18"/>
                <w:szCs w:val="18"/>
              </w:rPr>
              <w:t>Putere</w:t>
            </w:r>
            <w:proofErr w:type="spellEnd"/>
            <w:r>
              <w:rPr>
                <w:color w:val="000000"/>
                <w:sz w:val="18"/>
                <w:szCs w:val="18"/>
              </w:rPr>
              <w:t xml:space="preserve"> RMS (W): min. 200 W RMS; </w:t>
            </w:r>
            <w:proofErr w:type="spellStart"/>
            <w:r>
              <w:rPr>
                <w:color w:val="000000"/>
                <w:sz w:val="18"/>
                <w:szCs w:val="18"/>
              </w:rPr>
              <w:t>Amplificare</w:t>
            </w:r>
            <w:proofErr w:type="spellEnd"/>
            <w:r>
              <w:rPr>
                <w:color w:val="000000"/>
                <w:sz w:val="18"/>
                <w:szCs w:val="18"/>
              </w:rPr>
              <w:t xml:space="preserve">: </w:t>
            </w:r>
            <w:proofErr w:type="spellStart"/>
            <w:r>
              <w:rPr>
                <w:color w:val="000000"/>
                <w:sz w:val="18"/>
                <w:szCs w:val="18"/>
              </w:rPr>
              <w:t>integrată</w:t>
            </w:r>
            <w:proofErr w:type="spellEnd"/>
            <w:r>
              <w:rPr>
                <w:color w:val="000000"/>
                <w:sz w:val="18"/>
                <w:szCs w:val="18"/>
              </w:rPr>
              <w:t xml:space="preserve">; </w:t>
            </w:r>
            <w:proofErr w:type="spellStart"/>
            <w:r>
              <w:rPr>
                <w:color w:val="000000"/>
                <w:sz w:val="18"/>
                <w:szCs w:val="18"/>
              </w:rPr>
              <w:t>Conectivitate</w:t>
            </w:r>
            <w:proofErr w:type="spellEnd"/>
            <w:r>
              <w:rPr>
                <w:color w:val="000000"/>
                <w:sz w:val="18"/>
                <w:szCs w:val="18"/>
              </w:rPr>
              <w:t xml:space="preserve"> Bluetooth min. 5.1; </w:t>
            </w:r>
            <w:proofErr w:type="spellStart"/>
            <w:r>
              <w:rPr>
                <w:color w:val="000000"/>
                <w:sz w:val="18"/>
                <w:szCs w:val="18"/>
              </w:rPr>
              <w:t>Conectivitate</w:t>
            </w:r>
            <w:proofErr w:type="spellEnd"/>
            <w:r>
              <w:rPr>
                <w:color w:val="000000"/>
                <w:sz w:val="18"/>
                <w:szCs w:val="18"/>
              </w:rPr>
              <w:t xml:space="preserve"> Jack 3.5 mm </w:t>
            </w:r>
            <w:proofErr w:type="spellStart"/>
            <w:r>
              <w:rPr>
                <w:color w:val="000000"/>
                <w:sz w:val="18"/>
                <w:szCs w:val="18"/>
              </w:rPr>
              <w:t>și</w:t>
            </w:r>
            <w:proofErr w:type="spellEnd"/>
            <w:r>
              <w:rPr>
                <w:color w:val="000000"/>
                <w:sz w:val="18"/>
                <w:szCs w:val="18"/>
              </w:rPr>
              <w:t>/</w:t>
            </w:r>
            <w:proofErr w:type="spellStart"/>
            <w:r>
              <w:rPr>
                <w:color w:val="000000"/>
                <w:sz w:val="18"/>
                <w:szCs w:val="18"/>
              </w:rPr>
              <w:t>sau</w:t>
            </w:r>
            <w:proofErr w:type="spellEnd"/>
            <w:r>
              <w:rPr>
                <w:color w:val="000000"/>
                <w:sz w:val="18"/>
                <w:szCs w:val="18"/>
              </w:rPr>
              <w:t xml:space="preserve"> RCA), minim 2 </w:t>
            </w:r>
            <w:proofErr w:type="spellStart"/>
            <w:r>
              <w:rPr>
                <w:color w:val="000000"/>
                <w:sz w:val="18"/>
                <w:szCs w:val="18"/>
              </w:rPr>
              <w:t>microfoane</w:t>
            </w:r>
            <w:proofErr w:type="spellEnd"/>
            <w:r>
              <w:rPr>
                <w:color w:val="000000"/>
                <w:sz w:val="18"/>
                <w:szCs w:val="18"/>
              </w:rPr>
              <w:t xml:space="preserve"> wireless, </w:t>
            </w:r>
            <w:proofErr w:type="spellStart"/>
            <w:r>
              <w:rPr>
                <w:color w:val="000000"/>
                <w:sz w:val="18"/>
                <w:szCs w:val="18"/>
              </w:rPr>
              <w:t>cablurile</w:t>
            </w:r>
            <w:proofErr w:type="spellEnd"/>
            <w:r>
              <w:rPr>
                <w:color w:val="000000"/>
                <w:sz w:val="18"/>
                <w:szCs w:val="18"/>
              </w:rPr>
              <w:t xml:space="preserve"> </w:t>
            </w:r>
            <w:proofErr w:type="spellStart"/>
            <w:r>
              <w:rPr>
                <w:color w:val="000000"/>
                <w:sz w:val="18"/>
                <w:szCs w:val="18"/>
              </w:rPr>
              <w:t>necesare</w:t>
            </w:r>
            <w:proofErr w:type="spellEnd"/>
            <w:r>
              <w:rPr>
                <w:color w:val="000000"/>
                <w:sz w:val="18"/>
                <w:szCs w:val="18"/>
              </w:rPr>
              <w:t xml:space="preserve"> </w:t>
            </w:r>
            <w:proofErr w:type="spellStart"/>
            <w:r>
              <w:rPr>
                <w:color w:val="000000"/>
                <w:sz w:val="18"/>
                <w:szCs w:val="18"/>
              </w:rPr>
              <w:t>conectarii</w:t>
            </w:r>
            <w:proofErr w:type="spellEnd"/>
            <w:r>
              <w:rPr>
                <w:color w:val="000000"/>
                <w:sz w:val="18"/>
                <w:szCs w:val="18"/>
              </w:rPr>
              <w:t xml:space="preserve"> </w:t>
            </w:r>
            <w:proofErr w:type="spellStart"/>
            <w:r>
              <w:rPr>
                <w:color w:val="000000"/>
                <w:sz w:val="18"/>
                <w:szCs w:val="18"/>
              </w:rPr>
              <w:t>dispozitivelor</w:t>
            </w:r>
            <w:proofErr w:type="spellEnd"/>
            <w:r>
              <w:rPr>
                <w:color w:val="000000"/>
                <w:sz w:val="18"/>
                <w:szCs w:val="18"/>
              </w:rPr>
              <w:t xml:space="preserve"> ( minim 3 m in </w:t>
            </w:r>
            <w:proofErr w:type="spellStart"/>
            <w:r>
              <w:rPr>
                <w:color w:val="000000"/>
                <w:sz w:val="18"/>
                <w:szCs w:val="18"/>
              </w:rPr>
              <w:t>cazul</w:t>
            </w:r>
            <w:proofErr w:type="spellEnd"/>
            <w:r>
              <w:rPr>
                <w:color w:val="000000"/>
                <w:sz w:val="18"/>
                <w:szCs w:val="18"/>
              </w:rPr>
              <w:t xml:space="preserve"> </w:t>
            </w:r>
            <w:proofErr w:type="spellStart"/>
            <w:r>
              <w:rPr>
                <w:color w:val="000000"/>
                <w:sz w:val="18"/>
                <w:szCs w:val="18"/>
              </w:rPr>
              <w:t>cablurilor</w:t>
            </w:r>
            <w:proofErr w:type="spellEnd"/>
            <w:r>
              <w:rPr>
                <w:color w:val="000000"/>
                <w:sz w:val="18"/>
                <w:szCs w:val="18"/>
              </w:rPr>
              <w:t xml:space="preserve"> </w:t>
            </w:r>
            <w:proofErr w:type="spellStart"/>
            <w:r>
              <w:rPr>
                <w:color w:val="000000"/>
                <w:sz w:val="18"/>
                <w:szCs w:val="18"/>
              </w:rPr>
              <w:t>pentru</w:t>
            </w:r>
            <w:proofErr w:type="spellEnd"/>
            <w:r>
              <w:rPr>
                <w:color w:val="000000"/>
                <w:sz w:val="18"/>
                <w:szCs w:val="18"/>
              </w:rPr>
              <w:t xml:space="preserve"> </w:t>
            </w:r>
            <w:proofErr w:type="spellStart"/>
            <w:r>
              <w:rPr>
                <w:color w:val="000000"/>
                <w:sz w:val="18"/>
                <w:szCs w:val="18"/>
              </w:rPr>
              <w:t>boxe</w:t>
            </w:r>
            <w:proofErr w:type="spellEnd"/>
            <w:r>
              <w:rPr>
                <w:color w:val="000000"/>
                <w:sz w:val="18"/>
                <w:szCs w:val="18"/>
              </w:rPr>
              <w:t xml:space="preserve">), </w:t>
            </w:r>
            <w:proofErr w:type="spellStart"/>
            <w:r>
              <w:rPr>
                <w:color w:val="000000"/>
                <w:sz w:val="18"/>
                <w:szCs w:val="18"/>
              </w:rPr>
              <w:t>autonomie</w:t>
            </w:r>
            <w:proofErr w:type="spellEnd"/>
            <w:r>
              <w:rPr>
                <w:color w:val="000000"/>
                <w:sz w:val="18"/>
                <w:szCs w:val="18"/>
              </w:rPr>
              <w:t xml:space="preserve"> min. 10 h</w:t>
            </w:r>
          </w:p>
        </w:tc>
        <w:tc>
          <w:tcPr>
            <w:tcW w:w="508" w:type="pct"/>
            <w:shd w:val="clear" w:color="auto" w:fill="auto"/>
            <w:vAlign w:val="center"/>
            <w:hideMark/>
          </w:tcPr>
          <w:p w14:paraId="0893CA9C" w14:textId="5108A388" w:rsidR="00EC5B57" w:rsidRPr="005A0026" w:rsidRDefault="00EC5B57" w:rsidP="00561ABF">
            <w:pPr>
              <w:jc w:val="center"/>
              <w:rPr>
                <w:rFonts w:asciiTheme="minorHAnsi" w:hAnsiTheme="minorHAnsi" w:cstheme="minorHAnsi"/>
                <w:color w:val="000000"/>
              </w:rPr>
            </w:pPr>
            <w:r w:rsidRPr="005A0026">
              <w:rPr>
                <w:rFonts w:asciiTheme="minorHAnsi" w:hAnsiTheme="minorHAnsi" w:cstheme="minorHAnsi"/>
                <w:color w:val="000000"/>
              </w:rPr>
              <w:t>1</w:t>
            </w:r>
          </w:p>
        </w:tc>
        <w:tc>
          <w:tcPr>
            <w:tcW w:w="1161" w:type="pct"/>
            <w:vMerge/>
            <w:shd w:val="clear" w:color="auto" w:fill="auto"/>
            <w:vAlign w:val="center"/>
            <w:hideMark/>
          </w:tcPr>
          <w:p w14:paraId="28D065AA" w14:textId="77777777" w:rsidR="00EC5B57" w:rsidRPr="005A0026" w:rsidRDefault="00EC5B57" w:rsidP="00561ABF">
            <w:pPr>
              <w:rPr>
                <w:rFonts w:asciiTheme="minorHAnsi" w:hAnsiTheme="minorHAnsi" w:cstheme="minorHAnsi"/>
                <w:color w:val="000000"/>
              </w:rPr>
            </w:pPr>
          </w:p>
        </w:tc>
        <w:tc>
          <w:tcPr>
            <w:tcW w:w="557" w:type="pct"/>
            <w:shd w:val="clear" w:color="auto" w:fill="auto"/>
          </w:tcPr>
          <w:p w14:paraId="78D20778" w14:textId="77777777" w:rsidR="00EC5B57" w:rsidRPr="005A0026" w:rsidRDefault="00EC5B57" w:rsidP="00561ABF">
            <w:pPr>
              <w:rPr>
                <w:rFonts w:asciiTheme="minorHAnsi" w:hAnsiTheme="minorHAnsi" w:cstheme="minorHAnsi"/>
                <w:color w:val="000000"/>
              </w:rPr>
            </w:pPr>
          </w:p>
        </w:tc>
        <w:tc>
          <w:tcPr>
            <w:tcW w:w="557" w:type="pct"/>
          </w:tcPr>
          <w:p w14:paraId="5FB342A9" w14:textId="77777777" w:rsidR="00EC5B57" w:rsidRPr="005A0026" w:rsidRDefault="00EC5B57" w:rsidP="00561ABF">
            <w:pPr>
              <w:rPr>
                <w:rFonts w:asciiTheme="minorHAnsi" w:hAnsiTheme="minorHAnsi" w:cstheme="minorHAnsi"/>
                <w:color w:val="000000"/>
              </w:rPr>
            </w:pPr>
          </w:p>
        </w:tc>
      </w:tr>
      <w:tr w:rsidR="00EC5B57" w:rsidRPr="005A0026" w14:paraId="3A3886BF" w14:textId="7B113B29" w:rsidTr="00EC5B57">
        <w:trPr>
          <w:trHeight w:val="1695"/>
        </w:trPr>
        <w:tc>
          <w:tcPr>
            <w:tcW w:w="841" w:type="pct"/>
            <w:vMerge/>
            <w:shd w:val="clear" w:color="auto" w:fill="auto"/>
            <w:vAlign w:val="center"/>
            <w:hideMark/>
          </w:tcPr>
          <w:p w14:paraId="524A4DBC" w14:textId="25AC9490" w:rsidR="00EC5B57" w:rsidRPr="005A0026" w:rsidRDefault="00EC5B57" w:rsidP="00561ABF">
            <w:pPr>
              <w:rPr>
                <w:rFonts w:asciiTheme="minorHAnsi" w:hAnsiTheme="minorHAnsi" w:cstheme="minorHAnsi"/>
                <w:color w:val="000000"/>
              </w:rPr>
            </w:pPr>
          </w:p>
        </w:tc>
        <w:tc>
          <w:tcPr>
            <w:tcW w:w="1377" w:type="pct"/>
            <w:shd w:val="clear" w:color="auto" w:fill="auto"/>
            <w:vAlign w:val="center"/>
            <w:hideMark/>
          </w:tcPr>
          <w:p w14:paraId="0794F88C" w14:textId="16FED711" w:rsidR="00EC5B57" w:rsidRPr="005A0026" w:rsidRDefault="009810BC" w:rsidP="00561ABF">
            <w:pPr>
              <w:jc w:val="both"/>
              <w:rPr>
                <w:rFonts w:asciiTheme="minorHAnsi" w:hAnsiTheme="minorHAnsi" w:cstheme="minorHAnsi"/>
                <w:color w:val="000000"/>
              </w:rPr>
            </w:pPr>
            <w:proofErr w:type="spellStart"/>
            <w:r>
              <w:rPr>
                <w:b/>
                <w:bCs/>
                <w:color w:val="000000"/>
                <w:sz w:val="18"/>
                <w:szCs w:val="18"/>
              </w:rPr>
              <w:t>multifuncțională</w:t>
            </w:r>
            <w:proofErr w:type="spellEnd"/>
            <w:r>
              <w:rPr>
                <w:color w:val="000000"/>
                <w:sz w:val="18"/>
                <w:szCs w:val="18"/>
              </w:rPr>
              <w:t xml:space="preserve"> :   </w:t>
            </w:r>
            <w:proofErr w:type="spellStart"/>
            <w:r>
              <w:rPr>
                <w:color w:val="000000"/>
                <w:sz w:val="18"/>
                <w:szCs w:val="18"/>
              </w:rPr>
              <w:t>Tehnologie</w:t>
            </w:r>
            <w:proofErr w:type="spellEnd"/>
            <w:r>
              <w:rPr>
                <w:color w:val="000000"/>
                <w:sz w:val="18"/>
                <w:szCs w:val="18"/>
              </w:rPr>
              <w:t xml:space="preserve">: Laser, </w:t>
            </w:r>
            <w:proofErr w:type="spellStart"/>
            <w:r>
              <w:rPr>
                <w:color w:val="000000"/>
                <w:sz w:val="18"/>
                <w:szCs w:val="18"/>
              </w:rPr>
              <w:t>functii</w:t>
            </w:r>
            <w:proofErr w:type="spellEnd"/>
            <w:r>
              <w:rPr>
                <w:color w:val="000000"/>
                <w:sz w:val="18"/>
                <w:szCs w:val="18"/>
              </w:rPr>
              <w:t xml:space="preserve">: </w:t>
            </w:r>
            <w:proofErr w:type="spellStart"/>
            <w:r>
              <w:rPr>
                <w:color w:val="000000"/>
                <w:sz w:val="18"/>
                <w:szCs w:val="18"/>
              </w:rPr>
              <w:t>Imprimare</w:t>
            </w:r>
            <w:proofErr w:type="spellEnd"/>
            <w:r>
              <w:rPr>
                <w:color w:val="000000"/>
                <w:sz w:val="18"/>
                <w:szCs w:val="18"/>
              </w:rPr>
              <w:t xml:space="preserve">, </w:t>
            </w:r>
            <w:proofErr w:type="spellStart"/>
            <w:r>
              <w:rPr>
                <w:color w:val="000000"/>
                <w:sz w:val="18"/>
                <w:szCs w:val="18"/>
              </w:rPr>
              <w:t>copiere</w:t>
            </w:r>
            <w:proofErr w:type="spellEnd"/>
            <w:r>
              <w:rPr>
                <w:color w:val="000000"/>
                <w:sz w:val="18"/>
                <w:szCs w:val="18"/>
              </w:rPr>
              <w:t xml:space="preserve">, </w:t>
            </w:r>
            <w:proofErr w:type="spellStart"/>
            <w:r>
              <w:rPr>
                <w:color w:val="000000"/>
                <w:sz w:val="18"/>
                <w:szCs w:val="18"/>
              </w:rPr>
              <w:t>scanare</w:t>
            </w:r>
            <w:proofErr w:type="spellEnd"/>
            <w:r>
              <w:rPr>
                <w:color w:val="000000"/>
                <w:sz w:val="18"/>
                <w:szCs w:val="18"/>
              </w:rPr>
              <w:t xml:space="preserve">; Mod </w:t>
            </w:r>
            <w:proofErr w:type="spellStart"/>
            <w:r>
              <w:rPr>
                <w:color w:val="000000"/>
                <w:sz w:val="18"/>
                <w:szCs w:val="18"/>
              </w:rPr>
              <w:t>printare</w:t>
            </w:r>
            <w:proofErr w:type="spellEnd"/>
            <w:r>
              <w:rPr>
                <w:color w:val="000000"/>
                <w:sz w:val="18"/>
                <w:szCs w:val="18"/>
              </w:rPr>
              <w:t xml:space="preserve"> </w:t>
            </w:r>
            <w:proofErr w:type="spellStart"/>
            <w:r>
              <w:rPr>
                <w:color w:val="000000"/>
                <w:sz w:val="18"/>
                <w:szCs w:val="18"/>
              </w:rPr>
              <w:t>Monocrom</w:t>
            </w:r>
            <w:proofErr w:type="spellEnd"/>
            <w:r>
              <w:rPr>
                <w:color w:val="000000"/>
                <w:sz w:val="18"/>
                <w:szCs w:val="18"/>
              </w:rPr>
              <w:t xml:space="preserve">,   </w:t>
            </w:r>
            <w:proofErr w:type="spellStart"/>
            <w:r>
              <w:rPr>
                <w:color w:val="000000"/>
                <w:sz w:val="18"/>
                <w:szCs w:val="18"/>
              </w:rPr>
              <w:t>Viteza</w:t>
            </w:r>
            <w:proofErr w:type="spellEnd"/>
            <w:r>
              <w:rPr>
                <w:color w:val="000000"/>
                <w:sz w:val="18"/>
                <w:szCs w:val="18"/>
              </w:rPr>
              <w:t xml:space="preserve"> </w:t>
            </w:r>
            <w:proofErr w:type="spellStart"/>
            <w:r>
              <w:rPr>
                <w:color w:val="000000"/>
                <w:sz w:val="18"/>
                <w:szCs w:val="18"/>
              </w:rPr>
              <w:t>printare</w:t>
            </w:r>
            <w:proofErr w:type="spellEnd"/>
            <w:r>
              <w:rPr>
                <w:color w:val="000000"/>
                <w:sz w:val="18"/>
                <w:szCs w:val="18"/>
              </w:rPr>
              <w:t xml:space="preserve">: min. 22 ppm; </w:t>
            </w:r>
            <w:proofErr w:type="spellStart"/>
            <w:r>
              <w:rPr>
                <w:color w:val="000000"/>
                <w:sz w:val="18"/>
                <w:szCs w:val="18"/>
              </w:rPr>
              <w:t>Volum</w:t>
            </w:r>
            <w:proofErr w:type="spellEnd"/>
            <w:r>
              <w:rPr>
                <w:color w:val="000000"/>
                <w:sz w:val="18"/>
                <w:szCs w:val="18"/>
              </w:rPr>
              <w:t xml:space="preserve"> lunar </w:t>
            </w:r>
            <w:proofErr w:type="spellStart"/>
            <w:r>
              <w:rPr>
                <w:color w:val="000000"/>
                <w:sz w:val="18"/>
                <w:szCs w:val="18"/>
              </w:rPr>
              <w:t>recomandat</w:t>
            </w:r>
            <w:proofErr w:type="spellEnd"/>
            <w:r>
              <w:rPr>
                <w:color w:val="000000"/>
                <w:sz w:val="18"/>
                <w:szCs w:val="18"/>
              </w:rPr>
              <w:t xml:space="preserve"> pe luna: min. 3.000 de </w:t>
            </w:r>
            <w:proofErr w:type="spellStart"/>
            <w:r>
              <w:rPr>
                <w:color w:val="000000"/>
                <w:sz w:val="18"/>
                <w:szCs w:val="18"/>
              </w:rPr>
              <w:t>pagini</w:t>
            </w:r>
            <w:proofErr w:type="spellEnd"/>
            <w:r>
              <w:rPr>
                <w:color w:val="000000"/>
                <w:sz w:val="18"/>
                <w:szCs w:val="18"/>
              </w:rPr>
              <w:t xml:space="preserve">; Duplex </w:t>
            </w:r>
            <w:proofErr w:type="spellStart"/>
            <w:r>
              <w:rPr>
                <w:color w:val="000000"/>
                <w:sz w:val="18"/>
                <w:szCs w:val="18"/>
              </w:rPr>
              <w:t>imprimare</w:t>
            </w:r>
            <w:proofErr w:type="spellEnd"/>
            <w:r>
              <w:rPr>
                <w:color w:val="000000"/>
                <w:sz w:val="18"/>
                <w:szCs w:val="18"/>
              </w:rPr>
              <w:t xml:space="preserve"> </w:t>
            </w:r>
            <w:proofErr w:type="spellStart"/>
            <w:r>
              <w:rPr>
                <w:color w:val="000000"/>
                <w:sz w:val="18"/>
                <w:szCs w:val="18"/>
              </w:rPr>
              <w:t>și</w:t>
            </w:r>
            <w:proofErr w:type="spellEnd"/>
            <w:r>
              <w:rPr>
                <w:color w:val="000000"/>
                <w:sz w:val="18"/>
                <w:szCs w:val="18"/>
              </w:rPr>
              <w:t xml:space="preserve"> </w:t>
            </w:r>
            <w:proofErr w:type="spellStart"/>
            <w:r>
              <w:rPr>
                <w:color w:val="000000"/>
                <w:sz w:val="18"/>
                <w:szCs w:val="18"/>
              </w:rPr>
              <w:t>scanare</w:t>
            </w:r>
            <w:proofErr w:type="spellEnd"/>
            <w:r>
              <w:rPr>
                <w:color w:val="000000"/>
                <w:sz w:val="18"/>
                <w:szCs w:val="18"/>
              </w:rPr>
              <w:t xml:space="preserve">, </w:t>
            </w:r>
            <w:proofErr w:type="spellStart"/>
            <w:r>
              <w:rPr>
                <w:color w:val="000000"/>
                <w:sz w:val="18"/>
                <w:szCs w:val="18"/>
              </w:rPr>
              <w:t>Printare</w:t>
            </w:r>
            <w:proofErr w:type="spellEnd"/>
            <w:r>
              <w:rPr>
                <w:color w:val="000000"/>
                <w:sz w:val="18"/>
                <w:szCs w:val="18"/>
              </w:rPr>
              <w:t xml:space="preserve"> fata/verso (Duplex) - automat, </w:t>
            </w:r>
            <w:proofErr w:type="spellStart"/>
            <w:r>
              <w:rPr>
                <w:color w:val="000000"/>
                <w:sz w:val="18"/>
                <w:szCs w:val="18"/>
              </w:rPr>
              <w:t>conectivitate</w:t>
            </w:r>
            <w:proofErr w:type="spellEnd"/>
            <w:r>
              <w:rPr>
                <w:color w:val="000000"/>
                <w:sz w:val="18"/>
                <w:szCs w:val="18"/>
              </w:rPr>
              <w:t xml:space="preserve">: USB </w:t>
            </w:r>
            <w:proofErr w:type="spellStart"/>
            <w:r>
              <w:rPr>
                <w:color w:val="000000"/>
                <w:sz w:val="18"/>
                <w:szCs w:val="18"/>
              </w:rPr>
              <w:t>Retea</w:t>
            </w:r>
            <w:proofErr w:type="spellEnd"/>
            <w:r>
              <w:rPr>
                <w:color w:val="000000"/>
                <w:sz w:val="18"/>
                <w:szCs w:val="18"/>
              </w:rPr>
              <w:t xml:space="preserve">,  </w:t>
            </w:r>
            <w:proofErr w:type="spellStart"/>
            <w:r>
              <w:rPr>
                <w:color w:val="000000"/>
                <w:sz w:val="18"/>
                <w:szCs w:val="18"/>
              </w:rPr>
              <w:t>scanare</w:t>
            </w:r>
            <w:proofErr w:type="spellEnd"/>
            <w:r>
              <w:rPr>
                <w:color w:val="000000"/>
                <w:sz w:val="18"/>
                <w:szCs w:val="18"/>
              </w:rPr>
              <w:t xml:space="preserve">: Fata/Verso - Automat, tip </w:t>
            </w:r>
            <w:proofErr w:type="spellStart"/>
            <w:r>
              <w:rPr>
                <w:color w:val="000000"/>
                <w:sz w:val="18"/>
                <w:szCs w:val="18"/>
              </w:rPr>
              <w:t>consumabil</w:t>
            </w:r>
            <w:proofErr w:type="spellEnd"/>
            <w:r>
              <w:rPr>
                <w:color w:val="000000"/>
                <w:sz w:val="18"/>
                <w:szCs w:val="18"/>
              </w:rPr>
              <w:t xml:space="preserve">: </w:t>
            </w:r>
            <w:r>
              <w:rPr>
                <w:color w:val="000000"/>
                <w:sz w:val="18"/>
                <w:szCs w:val="18"/>
              </w:rPr>
              <w:lastRenderedPageBreak/>
              <w:t xml:space="preserve">toner, </w:t>
            </w:r>
            <w:proofErr w:type="spellStart"/>
            <w:r>
              <w:rPr>
                <w:color w:val="000000"/>
                <w:sz w:val="18"/>
                <w:szCs w:val="18"/>
              </w:rPr>
              <w:t>viteza</w:t>
            </w:r>
            <w:proofErr w:type="spellEnd"/>
            <w:r>
              <w:rPr>
                <w:color w:val="000000"/>
                <w:sz w:val="18"/>
                <w:szCs w:val="18"/>
              </w:rPr>
              <w:t xml:space="preserve"> </w:t>
            </w:r>
            <w:proofErr w:type="spellStart"/>
            <w:r>
              <w:rPr>
                <w:color w:val="000000"/>
                <w:sz w:val="18"/>
                <w:szCs w:val="18"/>
              </w:rPr>
              <w:t>copiere</w:t>
            </w:r>
            <w:proofErr w:type="spellEnd"/>
            <w:r>
              <w:rPr>
                <w:color w:val="000000"/>
                <w:sz w:val="18"/>
                <w:szCs w:val="18"/>
              </w:rPr>
              <w:t xml:space="preserve">: min. 20 ppm, format scanner: A3 </w:t>
            </w:r>
            <w:proofErr w:type="spellStart"/>
            <w:r>
              <w:rPr>
                <w:color w:val="000000"/>
                <w:sz w:val="18"/>
                <w:szCs w:val="18"/>
              </w:rPr>
              <w:t>si</w:t>
            </w:r>
            <w:proofErr w:type="spellEnd"/>
            <w:r>
              <w:rPr>
                <w:color w:val="000000"/>
                <w:sz w:val="18"/>
                <w:szCs w:val="18"/>
              </w:rPr>
              <w:t xml:space="preserve"> A4, format print: A3 </w:t>
            </w:r>
            <w:proofErr w:type="spellStart"/>
            <w:r>
              <w:rPr>
                <w:color w:val="000000"/>
                <w:sz w:val="18"/>
                <w:szCs w:val="18"/>
              </w:rPr>
              <w:t>si</w:t>
            </w:r>
            <w:proofErr w:type="spellEnd"/>
            <w:r>
              <w:rPr>
                <w:color w:val="000000"/>
                <w:sz w:val="18"/>
                <w:szCs w:val="18"/>
              </w:rPr>
              <w:t xml:space="preserve"> A4, </w:t>
            </w:r>
            <w:proofErr w:type="spellStart"/>
            <w:r>
              <w:rPr>
                <w:color w:val="000000"/>
                <w:sz w:val="18"/>
                <w:szCs w:val="18"/>
              </w:rPr>
              <w:t>frecventa</w:t>
            </w:r>
            <w:proofErr w:type="spellEnd"/>
            <w:r>
              <w:rPr>
                <w:color w:val="000000"/>
                <w:sz w:val="18"/>
                <w:szCs w:val="18"/>
              </w:rPr>
              <w:t xml:space="preserve"> </w:t>
            </w:r>
            <w:proofErr w:type="spellStart"/>
            <w:r>
              <w:rPr>
                <w:color w:val="000000"/>
                <w:sz w:val="18"/>
                <w:szCs w:val="18"/>
              </w:rPr>
              <w:t>procesor</w:t>
            </w:r>
            <w:proofErr w:type="spellEnd"/>
            <w:r>
              <w:rPr>
                <w:color w:val="000000"/>
                <w:sz w:val="18"/>
                <w:szCs w:val="18"/>
              </w:rPr>
              <w:t xml:space="preserve">: min. 1.8 GHz, capacitate </w:t>
            </w:r>
            <w:proofErr w:type="spellStart"/>
            <w:r>
              <w:rPr>
                <w:color w:val="000000"/>
                <w:sz w:val="18"/>
                <w:szCs w:val="18"/>
              </w:rPr>
              <w:t>memorie</w:t>
            </w:r>
            <w:proofErr w:type="spellEnd"/>
            <w:r>
              <w:rPr>
                <w:color w:val="000000"/>
                <w:sz w:val="18"/>
                <w:szCs w:val="18"/>
              </w:rPr>
              <w:t xml:space="preserve">: min. 8GB, Capacitate </w:t>
            </w:r>
            <w:proofErr w:type="spellStart"/>
            <w:r>
              <w:rPr>
                <w:color w:val="000000"/>
                <w:sz w:val="18"/>
                <w:szCs w:val="18"/>
              </w:rPr>
              <w:t>alimentare</w:t>
            </w:r>
            <w:proofErr w:type="spellEnd"/>
            <w:r>
              <w:rPr>
                <w:color w:val="000000"/>
                <w:sz w:val="18"/>
                <w:szCs w:val="18"/>
              </w:rPr>
              <w:t xml:space="preserve"> automata </w:t>
            </w:r>
            <w:proofErr w:type="spellStart"/>
            <w:r>
              <w:rPr>
                <w:color w:val="000000"/>
                <w:sz w:val="18"/>
                <w:szCs w:val="18"/>
              </w:rPr>
              <w:t>documente</w:t>
            </w:r>
            <w:proofErr w:type="spellEnd"/>
            <w:r>
              <w:rPr>
                <w:color w:val="000000"/>
                <w:sz w:val="18"/>
                <w:szCs w:val="18"/>
              </w:rPr>
              <w:t xml:space="preserve"> (ADF): 100, </w:t>
            </w:r>
            <w:proofErr w:type="spellStart"/>
            <w:r>
              <w:rPr>
                <w:color w:val="000000"/>
                <w:sz w:val="18"/>
                <w:szCs w:val="18"/>
              </w:rPr>
              <w:t>rezoltutie</w:t>
            </w:r>
            <w:proofErr w:type="spellEnd"/>
            <w:r>
              <w:rPr>
                <w:color w:val="000000"/>
                <w:sz w:val="18"/>
                <w:szCs w:val="18"/>
              </w:rPr>
              <w:t xml:space="preserve"> </w:t>
            </w:r>
            <w:proofErr w:type="spellStart"/>
            <w:r>
              <w:rPr>
                <w:color w:val="000000"/>
                <w:sz w:val="18"/>
                <w:szCs w:val="18"/>
              </w:rPr>
              <w:t>printare</w:t>
            </w:r>
            <w:proofErr w:type="spellEnd"/>
            <w:r>
              <w:rPr>
                <w:color w:val="000000"/>
                <w:sz w:val="18"/>
                <w:szCs w:val="18"/>
              </w:rPr>
              <w:t xml:space="preserve">: minim 1800 x 600, ADF </w:t>
            </w:r>
            <w:proofErr w:type="spellStart"/>
            <w:r>
              <w:rPr>
                <w:color w:val="000000"/>
                <w:sz w:val="18"/>
                <w:szCs w:val="18"/>
              </w:rPr>
              <w:t>inclus</w:t>
            </w:r>
            <w:proofErr w:type="spellEnd"/>
            <w:r>
              <w:rPr>
                <w:color w:val="000000"/>
                <w:sz w:val="18"/>
                <w:szCs w:val="18"/>
              </w:rPr>
              <w:t xml:space="preserve">, </w:t>
            </w:r>
            <w:proofErr w:type="spellStart"/>
            <w:r>
              <w:rPr>
                <w:color w:val="000000"/>
                <w:sz w:val="18"/>
                <w:szCs w:val="18"/>
              </w:rPr>
              <w:t>tava</w:t>
            </w:r>
            <w:proofErr w:type="spellEnd"/>
            <w:r>
              <w:rPr>
                <w:color w:val="000000"/>
                <w:sz w:val="18"/>
                <w:szCs w:val="18"/>
              </w:rPr>
              <w:t xml:space="preserve"> </w:t>
            </w:r>
            <w:proofErr w:type="spellStart"/>
            <w:r>
              <w:rPr>
                <w:color w:val="000000"/>
                <w:sz w:val="18"/>
                <w:szCs w:val="18"/>
              </w:rPr>
              <w:t>hartie</w:t>
            </w:r>
            <w:proofErr w:type="spellEnd"/>
            <w:r>
              <w:rPr>
                <w:color w:val="000000"/>
                <w:sz w:val="18"/>
                <w:szCs w:val="18"/>
              </w:rPr>
              <w:t xml:space="preserve"> min. 500 </w:t>
            </w:r>
            <w:proofErr w:type="spellStart"/>
            <w:r>
              <w:rPr>
                <w:color w:val="000000"/>
                <w:sz w:val="18"/>
                <w:szCs w:val="18"/>
              </w:rPr>
              <w:t>pag</w:t>
            </w:r>
            <w:proofErr w:type="spellEnd"/>
            <w:r>
              <w:rPr>
                <w:color w:val="000000"/>
                <w:sz w:val="18"/>
                <w:szCs w:val="18"/>
              </w:rPr>
              <w:t xml:space="preserve">, </w:t>
            </w:r>
            <w:proofErr w:type="spellStart"/>
            <w:r>
              <w:rPr>
                <w:color w:val="000000"/>
                <w:sz w:val="18"/>
                <w:szCs w:val="18"/>
              </w:rPr>
              <w:t>placa</w:t>
            </w:r>
            <w:proofErr w:type="spellEnd"/>
            <w:r>
              <w:rPr>
                <w:color w:val="000000"/>
                <w:sz w:val="18"/>
                <w:szCs w:val="18"/>
              </w:rPr>
              <w:t xml:space="preserve"> de </w:t>
            </w:r>
            <w:proofErr w:type="spellStart"/>
            <w:r>
              <w:rPr>
                <w:color w:val="000000"/>
                <w:sz w:val="18"/>
                <w:szCs w:val="18"/>
              </w:rPr>
              <w:t>retea</w:t>
            </w:r>
            <w:proofErr w:type="spellEnd"/>
            <w:r>
              <w:rPr>
                <w:color w:val="000000"/>
                <w:sz w:val="18"/>
                <w:szCs w:val="18"/>
              </w:rPr>
              <w:t xml:space="preserve"> </w:t>
            </w:r>
            <w:proofErr w:type="spellStart"/>
            <w:r>
              <w:rPr>
                <w:color w:val="000000"/>
                <w:sz w:val="18"/>
                <w:szCs w:val="18"/>
              </w:rPr>
              <w:t>inclusa</w:t>
            </w:r>
            <w:proofErr w:type="spellEnd"/>
          </w:p>
        </w:tc>
        <w:tc>
          <w:tcPr>
            <w:tcW w:w="508" w:type="pct"/>
            <w:shd w:val="clear" w:color="auto" w:fill="auto"/>
            <w:vAlign w:val="center"/>
            <w:hideMark/>
          </w:tcPr>
          <w:p w14:paraId="790FBEC4" w14:textId="5FD68250" w:rsidR="00EC5B57" w:rsidRPr="005A0026" w:rsidRDefault="00EC5B57" w:rsidP="00561ABF">
            <w:pPr>
              <w:jc w:val="center"/>
              <w:rPr>
                <w:rFonts w:asciiTheme="minorHAnsi" w:hAnsiTheme="minorHAnsi" w:cstheme="minorHAnsi"/>
                <w:color w:val="000000"/>
              </w:rPr>
            </w:pPr>
            <w:r w:rsidRPr="005A0026">
              <w:rPr>
                <w:rFonts w:asciiTheme="minorHAnsi" w:hAnsiTheme="minorHAnsi" w:cstheme="minorHAnsi"/>
                <w:color w:val="000000"/>
              </w:rPr>
              <w:lastRenderedPageBreak/>
              <w:t>1</w:t>
            </w:r>
          </w:p>
        </w:tc>
        <w:tc>
          <w:tcPr>
            <w:tcW w:w="1161" w:type="pct"/>
            <w:vMerge/>
            <w:shd w:val="clear" w:color="auto" w:fill="auto"/>
            <w:vAlign w:val="center"/>
            <w:hideMark/>
          </w:tcPr>
          <w:p w14:paraId="6C164FF9" w14:textId="77777777" w:rsidR="00EC5B57" w:rsidRPr="005A0026" w:rsidRDefault="00EC5B57" w:rsidP="00561ABF">
            <w:pPr>
              <w:rPr>
                <w:rFonts w:asciiTheme="minorHAnsi" w:hAnsiTheme="minorHAnsi" w:cstheme="minorHAnsi"/>
                <w:color w:val="000000"/>
              </w:rPr>
            </w:pPr>
          </w:p>
        </w:tc>
        <w:tc>
          <w:tcPr>
            <w:tcW w:w="557" w:type="pct"/>
            <w:shd w:val="clear" w:color="auto" w:fill="auto"/>
          </w:tcPr>
          <w:p w14:paraId="340BCE7F" w14:textId="77777777" w:rsidR="00EC5B57" w:rsidRPr="005A0026" w:rsidRDefault="00EC5B57" w:rsidP="00561ABF">
            <w:pPr>
              <w:rPr>
                <w:rFonts w:asciiTheme="minorHAnsi" w:hAnsiTheme="minorHAnsi" w:cstheme="minorHAnsi"/>
                <w:color w:val="000000"/>
              </w:rPr>
            </w:pPr>
          </w:p>
        </w:tc>
        <w:tc>
          <w:tcPr>
            <w:tcW w:w="557" w:type="pct"/>
          </w:tcPr>
          <w:p w14:paraId="5F179811" w14:textId="77777777" w:rsidR="00EC5B57" w:rsidRPr="005A0026" w:rsidRDefault="00EC5B57" w:rsidP="00561ABF">
            <w:pPr>
              <w:rPr>
                <w:rFonts w:asciiTheme="minorHAnsi" w:hAnsiTheme="minorHAnsi" w:cstheme="minorHAnsi"/>
                <w:color w:val="000000"/>
              </w:rPr>
            </w:pPr>
          </w:p>
        </w:tc>
      </w:tr>
      <w:tr w:rsidR="00EC5B57" w:rsidRPr="005A0026" w14:paraId="3533FDBB" w14:textId="2731ADE7" w:rsidTr="00EC5B57">
        <w:trPr>
          <w:trHeight w:val="2655"/>
        </w:trPr>
        <w:tc>
          <w:tcPr>
            <w:tcW w:w="841" w:type="pct"/>
            <w:vMerge/>
            <w:shd w:val="clear" w:color="auto" w:fill="auto"/>
            <w:vAlign w:val="center"/>
            <w:hideMark/>
          </w:tcPr>
          <w:p w14:paraId="25962667" w14:textId="75B658FC" w:rsidR="00EC5B57" w:rsidRPr="005A0026" w:rsidRDefault="00EC5B57" w:rsidP="00561ABF">
            <w:pPr>
              <w:rPr>
                <w:rFonts w:asciiTheme="minorHAnsi" w:hAnsiTheme="minorHAnsi" w:cstheme="minorHAnsi"/>
                <w:color w:val="000000"/>
              </w:rPr>
            </w:pPr>
          </w:p>
        </w:tc>
        <w:tc>
          <w:tcPr>
            <w:tcW w:w="1377" w:type="pct"/>
            <w:shd w:val="clear" w:color="auto" w:fill="auto"/>
            <w:vAlign w:val="center"/>
            <w:hideMark/>
          </w:tcPr>
          <w:p w14:paraId="0C4C0F2B" w14:textId="1DC1C7FA" w:rsidR="00EC5B57" w:rsidRPr="005A0026" w:rsidRDefault="009810BC" w:rsidP="00561ABF">
            <w:pPr>
              <w:jc w:val="both"/>
              <w:rPr>
                <w:rFonts w:asciiTheme="minorHAnsi" w:hAnsiTheme="minorHAnsi" w:cstheme="minorHAnsi"/>
                <w:color w:val="000000"/>
              </w:rPr>
            </w:pPr>
            <w:proofErr w:type="spellStart"/>
            <w:r>
              <w:rPr>
                <w:b/>
                <w:bCs/>
                <w:color w:val="000000"/>
                <w:sz w:val="18"/>
                <w:szCs w:val="18"/>
              </w:rPr>
              <w:t>cameră</w:t>
            </w:r>
            <w:proofErr w:type="spellEnd"/>
            <w:r>
              <w:rPr>
                <w:b/>
                <w:bCs/>
                <w:color w:val="000000"/>
                <w:sz w:val="18"/>
                <w:szCs w:val="18"/>
              </w:rPr>
              <w:t xml:space="preserve"> </w:t>
            </w:r>
            <w:proofErr w:type="spellStart"/>
            <w:r>
              <w:rPr>
                <w:b/>
                <w:bCs/>
                <w:color w:val="000000"/>
                <w:sz w:val="18"/>
                <w:szCs w:val="18"/>
              </w:rPr>
              <w:t>videoconferință</w:t>
            </w:r>
            <w:proofErr w:type="spellEnd"/>
            <w:r>
              <w:rPr>
                <w:color w:val="000000"/>
                <w:sz w:val="18"/>
                <w:szCs w:val="18"/>
              </w:rPr>
              <w:t xml:space="preserve"> (</w:t>
            </w:r>
            <w:proofErr w:type="spellStart"/>
            <w:r>
              <w:rPr>
                <w:color w:val="000000"/>
                <w:sz w:val="18"/>
                <w:szCs w:val="18"/>
              </w:rPr>
              <w:t>Sunet</w:t>
            </w:r>
            <w:proofErr w:type="spellEnd"/>
            <w:r>
              <w:rPr>
                <w:color w:val="000000"/>
                <w:sz w:val="18"/>
                <w:szCs w:val="18"/>
              </w:rPr>
              <w:t xml:space="preserve">: </w:t>
            </w:r>
            <w:proofErr w:type="spellStart"/>
            <w:r>
              <w:rPr>
                <w:color w:val="000000"/>
                <w:sz w:val="18"/>
                <w:szCs w:val="18"/>
              </w:rPr>
              <w:t>difuzor</w:t>
            </w:r>
            <w:proofErr w:type="spellEnd"/>
            <w:r>
              <w:rPr>
                <w:color w:val="000000"/>
                <w:sz w:val="18"/>
                <w:szCs w:val="18"/>
              </w:rPr>
              <w:t xml:space="preserve"> </w:t>
            </w:r>
            <w:proofErr w:type="spellStart"/>
            <w:r>
              <w:rPr>
                <w:color w:val="000000"/>
                <w:sz w:val="18"/>
                <w:szCs w:val="18"/>
              </w:rPr>
              <w:t>integrat</w:t>
            </w:r>
            <w:proofErr w:type="spellEnd"/>
            <w:r>
              <w:rPr>
                <w:color w:val="000000"/>
                <w:sz w:val="18"/>
                <w:szCs w:val="18"/>
              </w:rPr>
              <w:t xml:space="preserve">, full duplex cu </w:t>
            </w:r>
            <w:proofErr w:type="spellStart"/>
            <w:r>
              <w:rPr>
                <w:color w:val="000000"/>
                <w:sz w:val="18"/>
                <w:szCs w:val="18"/>
              </w:rPr>
              <w:t>anulare</w:t>
            </w:r>
            <w:proofErr w:type="spellEnd"/>
            <w:r>
              <w:rPr>
                <w:color w:val="000000"/>
                <w:sz w:val="18"/>
                <w:szCs w:val="18"/>
              </w:rPr>
              <w:t xml:space="preserve"> </w:t>
            </w:r>
            <w:proofErr w:type="spellStart"/>
            <w:r>
              <w:rPr>
                <w:color w:val="000000"/>
                <w:sz w:val="18"/>
                <w:szCs w:val="18"/>
              </w:rPr>
              <w:t>zgomot</w:t>
            </w:r>
            <w:proofErr w:type="spellEnd"/>
            <w:r>
              <w:rPr>
                <w:color w:val="000000"/>
                <w:sz w:val="18"/>
                <w:szCs w:val="18"/>
              </w:rPr>
              <w:t xml:space="preserve"> </w:t>
            </w:r>
            <w:proofErr w:type="spellStart"/>
            <w:r>
              <w:rPr>
                <w:color w:val="000000"/>
                <w:sz w:val="18"/>
                <w:szCs w:val="18"/>
              </w:rPr>
              <w:t>și</w:t>
            </w:r>
            <w:proofErr w:type="spellEnd"/>
            <w:r>
              <w:rPr>
                <w:color w:val="000000"/>
                <w:sz w:val="18"/>
                <w:szCs w:val="18"/>
              </w:rPr>
              <w:t xml:space="preserve"> </w:t>
            </w:r>
            <w:proofErr w:type="spellStart"/>
            <w:r>
              <w:rPr>
                <w:color w:val="000000"/>
                <w:sz w:val="18"/>
                <w:szCs w:val="18"/>
              </w:rPr>
              <w:t>ecou</w:t>
            </w:r>
            <w:proofErr w:type="spellEnd"/>
            <w:r>
              <w:rPr>
                <w:color w:val="000000"/>
                <w:sz w:val="18"/>
                <w:szCs w:val="18"/>
              </w:rPr>
              <w:t xml:space="preserve">; </w:t>
            </w:r>
            <w:proofErr w:type="spellStart"/>
            <w:r>
              <w:rPr>
                <w:color w:val="000000"/>
                <w:sz w:val="18"/>
                <w:szCs w:val="18"/>
              </w:rPr>
              <w:t>Codare</w:t>
            </w:r>
            <w:proofErr w:type="spellEnd"/>
            <w:r>
              <w:rPr>
                <w:color w:val="000000"/>
                <w:sz w:val="18"/>
                <w:szCs w:val="18"/>
              </w:rPr>
              <w:t xml:space="preserve"> H.264;Alte </w:t>
            </w:r>
            <w:proofErr w:type="spellStart"/>
            <w:r>
              <w:rPr>
                <w:color w:val="000000"/>
                <w:sz w:val="18"/>
                <w:szCs w:val="18"/>
              </w:rPr>
              <w:t>funcționalități</w:t>
            </w:r>
            <w:proofErr w:type="spellEnd"/>
            <w:r>
              <w:rPr>
                <w:color w:val="000000"/>
                <w:sz w:val="18"/>
                <w:szCs w:val="18"/>
              </w:rPr>
              <w:t xml:space="preserve">: </w:t>
            </w:r>
            <w:proofErr w:type="spellStart"/>
            <w:r>
              <w:rPr>
                <w:color w:val="000000"/>
                <w:sz w:val="18"/>
                <w:szCs w:val="18"/>
              </w:rPr>
              <w:t>telecomandă</w:t>
            </w:r>
            <w:proofErr w:type="spellEnd"/>
            <w:r>
              <w:rPr>
                <w:color w:val="000000"/>
                <w:sz w:val="18"/>
                <w:szCs w:val="18"/>
              </w:rPr>
              <w:t xml:space="preserve">, pan, tilt, zoom, volume +-, audio mute, </w:t>
            </w:r>
            <w:proofErr w:type="spellStart"/>
            <w:r>
              <w:rPr>
                <w:color w:val="000000"/>
                <w:sz w:val="18"/>
                <w:szCs w:val="18"/>
              </w:rPr>
              <w:t>răspuns</w:t>
            </w:r>
            <w:proofErr w:type="spellEnd"/>
            <w:r>
              <w:rPr>
                <w:color w:val="000000"/>
                <w:sz w:val="18"/>
                <w:szCs w:val="18"/>
              </w:rPr>
              <w:t>/</w:t>
            </w:r>
            <w:proofErr w:type="spellStart"/>
            <w:r>
              <w:rPr>
                <w:color w:val="000000"/>
                <w:sz w:val="18"/>
                <w:szCs w:val="18"/>
              </w:rPr>
              <w:t>închis</w:t>
            </w:r>
            <w:proofErr w:type="spellEnd"/>
            <w:r>
              <w:rPr>
                <w:color w:val="000000"/>
                <w:sz w:val="18"/>
                <w:szCs w:val="18"/>
              </w:rPr>
              <w:t>.)</w:t>
            </w:r>
          </w:p>
        </w:tc>
        <w:tc>
          <w:tcPr>
            <w:tcW w:w="508" w:type="pct"/>
            <w:shd w:val="clear" w:color="auto" w:fill="auto"/>
            <w:vAlign w:val="center"/>
            <w:hideMark/>
          </w:tcPr>
          <w:p w14:paraId="5CEE9E9D" w14:textId="4620331E" w:rsidR="00EC5B57" w:rsidRPr="005A0026" w:rsidRDefault="00EC5B57" w:rsidP="00561ABF">
            <w:pPr>
              <w:jc w:val="center"/>
              <w:rPr>
                <w:rFonts w:asciiTheme="minorHAnsi" w:hAnsiTheme="minorHAnsi" w:cstheme="minorHAnsi"/>
                <w:color w:val="000000"/>
              </w:rPr>
            </w:pPr>
            <w:r w:rsidRPr="005A0026">
              <w:rPr>
                <w:rFonts w:asciiTheme="minorHAnsi" w:hAnsiTheme="minorHAnsi" w:cstheme="minorHAnsi"/>
                <w:color w:val="000000"/>
              </w:rPr>
              <w:t>1</w:t>
            </w:r>
          </w:p>
        </w:tc>
        <w:tc>
          <w:tcPr>
            <w:tcW w:w="1161" w:type="pct"/>
            <w:vMerge/>
            <w:shd w:val="clear" w:color="auto" w:fill="auto"/>
            <w:vAlign w:val="center"/>
            <w:hideMark/>
          </w:tcPr>
          <w:p w14:paraId="4947DD81" w14:textId="77777777" w:rsidR="00EC5B57" w:rsidRPr="005A0026" w:rsidRDefault="00EC5B57" w:rsidP="00561ABF">
            <w:pPr>
              <w:rPr>
                <w:rFonts w:asciiTheme="minorHAnsi" w:hAnsiTheme="minorHAnsi" w:cstheme="minorHAnsi"/>
                <w:color w:val="000000"/>
              </w:rPr>
            </w:pPr>
          </w:p>
        </w:tc>
        <w:tc>
          <w:tcPr>
            <w:tcW w:w="557" w:type="pct"/>
            <w:shd w:val="clear" w:color="auto" w:fill="auto"/>
          </w:tcPr>
          <w:p w14:paraId="73F2CCBF" w14:textId="77777777" w:rsidR="00EC5B57" w:rsidRPr="005A0026" w:rsidRDefault="00EC5B57" w:rsidP="00561ABF">
            <w:pPr>
              <w:rPr>
                <w:rFonts w:asciiTheme="minorHAnsi" w:hAnsiTheme="minorHAnsi" w:cstheme="minorHAnsi"/>
                <w:color w:val="000000"/>
              </w:rPr>
            </w:pPr>
          </w:p>
        </w:tc>
        <w:tc>
          <w:tcPr>
            <w:tcW w:w="557" w:type="pct"/>
          </w:tcPr>
          <w:p w14:paraId="37E935B5" w14:textId="77777777" w:rsidR="00EC5B57" w:rsidRPr="005A0026" w:rsidRDefault="00EC5B57" w:rsidP="00561ABF">
            <w:pPr>
              <w:rPr>
                <w:rFonts w:asciiTheme="minorHAnsi" w:hAnsiTheme="minorHAnsi" w:cstheme="minorHAnsi"/>
                <w:color w:val="000000"/>
              </w:rPr>
            </w:pPr>
          </w:p>
        </w:tc>
      </w:tr>
      <w:tr w:rsidR="00EC5B57" w:rsidRPr="005A0026" w14:paraId="1572EE3F" w14:textId="08BE42D7" w:rsidTr="00EC5B57">
        <w:trPr>
          <w:trHeight w:val="735"/>
        </w:trPr>
        <w:tc>
          <w:tcPr>
            <w:tcW w:w="841" w:type="pct"/>
            <w:vMerge/>
            <w:shd w:val="clear" w:color="auto" w:fill="auto"/>
            <w:vAlign w:val="center"/>
            <w:hideMark/>
          </w:tcPr>
          <w:p w14:paraId="2699BB36" w14:textId="7B8F733F" w:rsidR="00EC5B57" w:rsidRPr="005A0026" w:rsidRDefault="00EC5B57" w:rsidP="00561ABF">
            <w:pPr>
              <w:rPr>
                <w:rFonts w:asciiTheme="minorHAnsi" w:hAnsiTheme="minorHAnsi" w:cstheme="minorHAnsi"/>
                <w:color w:val="000000"/>
              </w:rPr>
            </w:pPr>
          </w:p>
        </w:tc>
        <w:tc>
          <w:tcPr>
            <w:tcW w:w="1377" w:type="pct"/>
            <w:shd w:val="clear" w:color="auto" w:fill="auto"/>
            <w:vAlign w:val="center"/>
            <w:hideMark/>
          </w:tcPr>
          <w:p w14:paraId="19F17E85" w14:textId="77777777" w:rsidR="009810BC" w:rsidRDefault="009810BC" w:rsidP="009810BC">
            <w:pPr>
              <w:jc w:val="both"/>
              <w:rPr>
                <w:color w:val="000000"/>
                <w:sz w:val="18"/>
                <w:szCs w:val="18"/>
              </w:rPr>
            </w:pPr>
            <w:r>
              <w:rPr>
                <w:b/>
                <w:bCs/>
                <w:color w:val="000000"/>
                <w:sz w:val="18"/>
                <w:szCs w:val="18"/>
              </w:rPr>
              <w:t xml:space="preserve">router </w:t>
            </w:r>
            <w:proofErr w:type="spellStart"/>
            <w:r>
              <w:rPr>
                <w:b/>
                <w:bCs/>
                <w:color w:val="000000"/>
                <w:sz w:val="18"/>
                <w:szCs w:val="18"/>
              </w:rPr>
              <w:t>wifi</w:t>
            </w:r>
            <w:proofErr w:type="spellEnd"/>
            <w:r>
              <w:rPr>
                <w:color w:val="000000"/>
                <w:sz w:val="18"/>
                <w:szCs w:val="18"/>
              </w:rPr>
              <w:t xml:space="preserve"> (</w:t>
            </w:r>
            <w:proofErr w:type="spellStart"/>
            <w:r>
              <w:rPr>
                <w:color w:val="000000"/>
                <w:sz w:val="18"/>
                <w:szCs w:val="18"/>
              </w:rPr>
              <w:t>Procesor</w:t>
            </w:r>
            <w:proofErr w:type="spellEnd"/>
            <w:r>
              <w:rPr>
                <w:color w:val="000000"/>
                <w:sz w:val="18"/>
                <w:szCs w:val="18"/>
              </w:rPr>
              <w:t xml:space="preserve">: min1 GHz; </w:t>
            </w:r>
            <w:proofErr w:type="spellStart"/>
            <w:r>
              <w:rPr>
                <w:color w:val="000000"/>
                <w:sz w:val="18"/>
                <w:szCs w:val="18"/>
              </w:rPr>
              <w:t>Porturi</w:t>
            </w:r>
            <w:proofErr w:type="spellEnd"/>
            <w:r>
              <w:rPr>
                <w:color w:val="000000"/>
                <w:sz w:val="18"/>
                <w:szCs w:val="18"/>
              </w:rPr>
              <w:t xml:space="preserve"> LAN: 4 x LAN; </w:t>
            </w:r>
            <w:proofErr w:type="spellStart"/>
            <w:r>
              <w:rPr>
                <w:color w:val="000000"/>
                <w:sz w:val="18"/>
                <w:szCs w:val="18"/>
              </w:rPr>
              <w:t>Porturi</w:t>
            </w:r>
            <w:proofErr w:type="spellEnd"/>
            <w:r>
              <w:rPr>
                <w:color w:val="000000"/>
                <w:sz w:val="18"/>
                <w:szCs w:val="18"/>
              </w:rPr>
              <w:t xml:space="preserve"> WAN: 1 x WAN; </w:t>
            </w:r>
            <w:proofErr w:type="spellStart"/>
            <w:r>
              <w:rPr>
                <w:color w:val="000000"/>
                <w:sz w:val="18"/>
                <w:szCs w:val="18"/>
              </w:rPr>
              <w:t>Porturi</w:t>
            </w:r>
            <w:proofErr w:type="spellEnd"/>
            <w:r>
              <w:rPr>
                <w:color w:val="000000"/>
                <w:sz w:val="18"/>
                <w:szCs w:val="18"/>
              </w:rPr>
              <w:t xml:space="preserve"> LAN/WAN: 10/100/1.000 Mbps; </w:t>
            </w:r>
            <w:proofErr w:type="spellStart"/>
            <w:r>
              <w:rPr>
                <w:color w:val="000000"/>
                <w:sz w:val="18"/>
                <w:szCs w:val="18"/>
              </w:rPr>
              <w:t>Standarde</w:t>
            </w:r>
            <w:proofErr w:type="spellEnd"/>
            <w:r>
              <w:rPr>
                <w:color w:val="000000"/>
                <w:sz w:val="18"/>
                <w:szCs w:val="18"/>
              </w:rPr>
              <w:t>: 802.11 a/b/g/n/</w:t>
            </w:r>
            <w:proofErr w:type="spellStart"/>
            <w:r>
              <w:rPr>
                <w:color w:val="000000"/>
                <w:sz w:val="18"/>
                <w:szCs w:val="18"/>
              </w:rPr>
              <w:t>ac</w:t>
            </w:r>
            <w:proofErr w:type="spellEnd"/>
            <w:r>
              <w:rPr>
                <w:color w:val="000000"/>
                <w:sz w:val="18"/>
                <w:szCs w:val="18"/>
              </w:rPr>
              <w:t>/</w:t>
            </w:r>
            <w:proofErr w:type="spellStart"/>
            <w:r>
              <w:rPr>
                <w:color w:val="000000"/>
                <w:sz w:val="18"/>
                <w:szCs w:val="18"/>
              </w:rPr>
              <w:t>ax</w:t>
            </w:r>
            <w:proofErr w:type="spellEnd"/>
            <w:r>
              <w:rPr>
                <w:color w:val="000000"/>
                <w:sz w:val="18"/>
                <w:szCs w:val="18"/>
              </w:rPr>
              <w:t xml:space="preserve">; Dual band, 4×4 MU-MIMO, SPI </w:t>
            </w:r>
            <w:proofErr w:type="spellStart"/>
            <w:r>
              <w:rPr>
                <w:color w:val="000000"/>
                <w:sz w:val="18"/>
                <w:szCs w:val="18"/>
              </w:rPr>
              <w:t>FirewALL</w:t>
            </w:r>
            <w:proofErr w:type="spellEnd"/>
            <w:r>
              <w:rPr>
                <w:color w:val="000000"/>
                <w:sz w:val="18"/>
                <w:szCs w:val="18"/>
              </w:rPr>
              <w:t xml:space="preserve">; IP &amp; MAC Binding; Application Layer Gateway; </w:t>
            </w:r>
            <w:proofErr w:type="spellStart"/>
            <w:r>
              <w:rPr>
                <w:color w:val="000000"/>
                <w:sz w:val="18"/>
                <w:szCs w:val="18"/>
              </w:rPr>
              <w:t>Filtrare</w:t>
            </w:r>
            <w:proofErr w:type="spellEnd"/>
            <w:r>
              <w:rPr>
                <w:color w:val="000000"/>
                <w:sz w:val="18"/>
                <w:szCs w:val="18"/>
              </w:rPr>
              <w:t xml:space="preserve"> URL; Port Forwarding; DMZ</w:t>
            </w:r>
          </w:p>
          <w:p w14:paraId="72AFDD02" w14:textId="0F6E6A52" w:rsidR="00EC5B57" w:rsidRPr="005A0026" w:rsidRDefault="00EC5B57" w:rsidP="00561ABF">
            <w:pPr>
              <w:jc w:val="both"/>
              <w:rPr>
                <w:rFonts w:asciiTheme="minorHAnsi" w:hAnsiTheme="minorHAnsi" w:cstheme="minorHAnsi"/>
                <w:color w:val="000000"/>
              </w:rPr>
            </w:pPr>
          </w:p>
        </w:tc>
        <w:tc>
          <w:tcPr>
            <w:tcW w:w="508" w:type="pct"/>
            <w:shd w:val="clear" w:color="auto" w:fill="auto"/>
            <w:vAlign w:val="center"/>
            <w:hideMark/>
          </w:tcPr>
          <w:p w14:paraId="5FBE8020" w14:textId="783469FA" w:rsidR="00EC5B57" w:rsidRPr="005A0026" w:rsidRDefault="00EC5B57" w:rsidP="00561ABF">
            <w:pPr>
              <w:jc w:val="center"/>
              <w:rPr>
                <w:rFonts w:asciiTheme="minorHAnsi" w:hAnsiTheme="minorHAnsi" w:cstheme="minorHAnsi"/>
                <w:color w:val="000000"/>
              </w:rPr>
            </w:pPr>
            <w:r w:rsidRPr="005A0026">
              <w:rPr>
                <w:rFonts w:asciiTheme="minorHAnsi" w:hAnsiTheme="minorHAnsi" w:cstheme="minorHAnsi"/>
                <w:color w:val="000000"/>
              </w:rPr>
              <w:t>2</w:t>
            </w:r>
          </w:p>
        </w:tc>
        <w:tc>
          <w:tcPr>
            <w:tcW w:w="1161" w:type="pct"/>
            <w:vMerge/>
            <w:shd w:val="clear" w:color="auto" w:fill="auto"/>
            <w:vAlign w:val="center"/>
            <w:hideMark/>
          </w:tcPr>
          <w:p w14:paraId="2A4622C5" w14:textId="77777777" w:rsidR="00EC5B57" w:rsidRPr="005A0026" w:rsidRDefault="00EC5B57" w:rsidP="00561ABF">
            <w:pPr>
              <w:rPr>
                <w:rFonts w:asciiTheme="minorHAnsi" w:hAnsiTheme="minorHAnsi" w:cstheme="minorHAnsi"/>
                <w:color w:val="000000"/>
              </w:rPr>
            </w:pPr>
          </w:p>
        </w:tc>
        <w:tc>
          <w:tcPr>
            <w:tcW w:w="557" w:type="pct"/>
            <w:shd w:val="clear" w:color="auto" w:fill="auto"/>
          </w:tcPr>
          <w:p w14:paraId="20D332F4" w14:textId="77777777" w:rsidR="00EC5B57" w:rsidRPr="005A0026" w:rsidRDefault="00EC5B57" w:rsidP="00561ABF">
            <w:pPr>
              <w:rPr>
                <w:rFonts w:asciiTheme="minorHAnsi" w:hAnsiTheme="minorHAnsi" w:cstheme="minorHAnsi"/>
                <w:color w:val="000000"/>
              </w:rPr>
            </w:pPr>
          </w:p>
        </w:tc>
        <w:tc>
          <w:tcPr>
            <w:tcW w:w="557" w:type="pct"/>
          </w:tcPr>
          <w:p w14:paraId="0616DCAB" w14:textId="77777777" w:rsidR="00EC5B57" w:rsidRPr="005A0026" w:rsidRDefault="00EC5B57" w:rsidP="00561ABF">
            <w:pPr>
              <w:rPr>
                <w:rFonts w:asciiTheme="minorHAnsi" w:hAnsiTheme="minorHAnsi" w:cstheme="minorHAnsi"/>
                <w:color w:val="000000"/>
              </w:rPr>
            </w:pPr>
          </w:p>
        </w:tc>
      </w:tr>
      <w:tr w:rsidR="00EC5B57" w:rsidRPr="005A0026" w14:paraId="3B18E0EE" w14:textId="361C4631" w:rsidTr="00EC5B57">
        <w:trPr>
          <w:trHeight w:val="1215"/>
        </w:trPr>
        <w:tc>
          <w:tcPr>
            <w:tcW w:w="841" w:type="pct"/>
            <w:vMerge/>
            <w:shd w:val="clear" w:color="auto" w:fill="auto"/>
            <w:vAlign w:val="center"/>
            <w:hideMark/>
          </w:tcPr>
          <w:p w14:paraId="752AA79F" w14:textId="4617BF01" w:rsidR="00EC5B57" w:rsidRPr="005A0026" w:rsidRDefault="00EC5B57" w:rsidP="00561ABF">
            <w:pPr>
              <w:rPr>
                <w:rFonts w:asciiTheme="minorHAnsi" w:hAnsiTheme="minorHAnsi" w:cstheme="minorHAnsi"/>
                <w:color w:val="000000"/>
              </w:rPr>
            </w:pPr>
          </w:p>
        </w:tc>
        <w:tc>
          <w:tcPr>
            <w:tcW w:w="1377" w:type="pct"/>
            <w:shd w:val="clear" w:color="auto" w:fill="auto"/>
            <w:vAlign w:val="bottom"/>
            <w:hideMark/>
          </w:tcPr>
          <w:p w14:paraId="006D7C92" w14:textId="0DD284E0" w:rsidR="00EC5B57" w:rsidRPr="005A0026" w:rsidRDefault="00EC5B57" w:rsidP="00561ABF">
            <w:pPr>
              <w:jc w:val="both"/>
              <w:rPr>
                <w:rFonts w:asciiTheme="minorHAnsi" w:hAnsiTheme="minorHAnsi" w:cstheme="minorHAnsi"/>
                <w:color w:val="000000"/>
              </w:rPr>
            </w:pPr>
          </w:p>
        </w:tc>
        <w:tc>
          <w:tcPr>
            <w:tcW w:w="508" w:type="pct"/>
            <w:shd w:val="clear" w:color="auto" w:fill="auto"/>
            <w:vAlign w:val="bottom"/>
            <w:hideMark/>
          </w:tcPr>
          <w:p w14:paraId="03509F9F" w14:textId="60402BF6" w:rsidR="00EC5B57" w:rsidRPr="005A0026" w:rsidRDefault="00EC5B57" w:rsidP="00561ABF">
            <w:pPr>
              <w:jc w:val="center"/>
              <w:rPr>
                <w:rFonts w:asciiTheme="minorHAnsi" w:hAnsiTheme="minorHAnsi" w:cstheme="minorHAnsi"/>
                <w:color w:val="000000"/>
              </w:rPr>
            </w:pPr>
          </w:p>
        </w:tc>
        <w:tc>
          <w:tcPr>
            <w:tcW w:w="1161" w:type="pct"/>
            <w:vMerge/>
            <w:shd w:val="clear" w:color="auto" w:fill="auto"/>
            <w:vAlign w:val="center"/>
            <w:hideMark/>
          </w:tcPr>
          <w:p w14:paraId="47083B2E" w14:textId="77777777" w:rsidR="00EC5B57" w:rsidRPr="005A0026" w:rsidRDefault="00EC5B57" w:rsidP="00561ABF">
            <w:pPr>
              <w:rPr>
                <w:rFonts w:asciiTheme="minorHAnsi" w:hAnsiTheme="minorHAnsi" w:cstheme="minorHAnsi"/>
                <w:color w:val="000000"/>
              </w:rPr>
            </w:pPr>
          </w:p>
        </w:tc>
        <w:tc>
          <w:tcPr>
            <w:tcW w:w="557" w:type="pct"/>
            <w:shd w:val="clear" w:color="auto" w:fill="auto"/>
          </w:tcPr>
          <w:p w14:paraId="4D665414" w14:textId="77777777" w:rsidR="00EC5B57" w:rsidRPr="005A0026" w:rsidRDefault="00EC5B57" w:rsidP="00561ABF">
            <w:pPr>
              <w:rPr>
                <w:rFonts w:asciiTheme="minorHAnsi" w:hAnsiTheme="minorHAnsi" w:cstheme="minorHAnsi"/>
                <w:color w:val="000000"/>
              </w:rPr>
            </w:pPr>
          </w:p>
        </w:tc>
        <w:tc>
          <w:tcPr>
            <w:tcW w:w="557" w:type="pct"/>
          </w:tcPr>
          <w:p w14:paraId="75BD96DF" w14:textId="77777777" w:rsidR="00EC5B57" w:rsidRPr="005A0026" w:rsidRDefault="00EC5B57" w:rsidP="00561ABF">
            <w:pPr>
              <w:rPr>
                <w:rFonts w:asciiTheme="minorHAnsi" w:hAnsiTheme="minorHAnsi" w:cstheme="minorHAnsi"/>
                <w:color w:val="000000"/>
              </w:rPr>
            </w:pPr>
          </w:p>
        </w:tc>
      </w:tr>
    </w:tbl>
    <w:p w14:paraId="75EC5BD6" w14:textId="77777777" w:rsidR="00350365" w:rsidRPr="00476A8B" w:rsidRDefault="00350365"/>
    <w:p w14:paraId="078C1389" w14:textId="77777777" w:rsidR="00350365" w:rsidRPr="00A0147D" w:rsidRDefault="00711731">
      <w:pPr>
        <w:ind w:firstLine="708"/>
        <w:jc w:val="both"/>
        <w:rPr>
          <w:rFonts w:ascii="Cambria" w:hAnsi="Cambria"/>
          <w:color w:val="000000" w:themeColor="text1"/>
          <w:sz w:val="20"/>
          <w:szCs w:val="20"/>
        </w:rPr>
      </w:pPr>
      <w:r w:rsidRPr="00A0147D">
        <w:rPr>
          <w:rFonts w:ascii="Cambria" w:hAnsi="Cambria"/>
          <w:color w:val="000000" w:themeColor="text1"/>
          <w:sz w:val="20"/>
          <w:szCs w:val="20"/>
        </w:rPr>
        <w:t xml:space="preserve">Data </w:t>
      </w:r>
      <w:proofErr w:type="spellStart"/>
      <w:r w:rsidRPr="00A0147D">
        <w:rPr>
          <w:rFonts w:ascii="Cambria" w:hAnsi="Cambria"/>
          <w:color w:val="000000" w:themeColor="text1"/>
          <w:sz w:val="20"/>
          <w:szCs w:val="20"/>
        </w:rPr>
        <w:t>completării</w:t>
      </w:r>
      <w:proofErr w:type="spellEnd"/>
      <w:r w:rsidRPr="00A0147D">
        <w:rPr>
          <w:rFonts w:ascii="Cambria" w:hAnsi="Cambria"/>
          <w:color w:val="000000" w:themeColor="text1"/>
          <w:sz w:val="20"/>
          <w:szCs w:val="20"/>
        </w:rPr>
        <w:t>: ________________</w:t>
      </w:r>
    </w:p>
    <w:p w14:paraId="23D62CBD" w14:textId="77777777" w:rsidR="00350365" w:rsidRPr="00A0147D" w:rsidRDefault="00350365">
      <w:pPr>
        <w:jc w:val="center"/>
        <w:rPr>
          <w:rFonts w:ascii="Cambria" w:hAnsi="Cambria"/>
          <w:color w:val="000000" w:themeColor="text1"/>
          <w:sz w:val="20"/>
          <w:szCs w:val="20"/>
        </w:rPr>
      </w:pPr>
    </w:p>
    <w:p w14:paraId="6A7F0A73" w14:textId="77777777" w:rsidR="00350365" w:rsidRPr="00A0147D" w:rsidRDefault="00711731">
      <w:pPr>
        <w:jc w:val="center"/>
        <w:rPr>
          <w:rFonts w:ascii="Cambria" w:hAnsi="Cambria"/>
          <w:color w:val="000000" w:themeColor="text1"/>
          <w:sz w:val="20"/>
          <w:szCs w:val="20"/>
        </w:rPr>
      </w:pPr>
      <w:r w:rsidRPr="00A0147D">
        <w:rPr>
          <w:rFonts w:ascii="Cambria" w:hAnsi="Cambria"/>
          <w:color w:val="000000" w:themeColor="text1"/>
          <w:sz w:val="20"/>
          <w:szCs w:val="20"/>
        </w:rPr>
        <w:t>Operator economic,</w:t>
      </w:r>
    </w:p>
    <w:p w14:paraId="26C0DC09" w14:textId="77777777" w:rsidR="00350365" w:rsidRPr="00A0147D" w:rsidRDefault="00711731">
      <w:pPr>
        <w:jc w:val="center"/>
        <w:rPr>
          <w:rFonts w:ascii="Cambria" w:hAnsi="Cambria"/>
          <w:color w:val="000000" w:themeColor="text1"/>
          <w:sz w:val="20"/>
          <w:szCs w:val="20"/>
        </w:rPr>
      </w:pPr>
      <w:r w:rsidRPr="00A0147D">
        <w:rPr>
          <w:rFonts w:ascii="Cambria" w:hAnsi="Cambria"/>
          <w:color w:val="000000" w:themeColor="text1"/>
          <w:sz w:val="20"/>
          <w:szCs w:val="20"/>
        </w:rPr>
        <w:t>_____________________________________________</w:t>
      </w:r>
    </w:p>
    <w:p w14:paraId="4FC5FB38" w14:textId="77777777" w:rsidR="00350365" w:rsidRPr="00A0147D" w:rsidRDefault="00711731">
      <w:pPr>
        <w:jc w:val="center"/>
        <w:rPr>
          <w:rFonts w:ascii="Cambria" w:eastAsia="SimSun" w:hAnsi="Cambria"/>
          <w:i/>
          <w:color w:val="000000" w:themeColor="text1"/>
          <w:sz w:val="20"/>
          <w:szCs w:val="20"/>
        </w:rPr>
      </w:pPr>
      <w:r w:rsidRPr="00A0147D">
        <w:rPr>
          <w:rFonts w:ascii="Cambria" w:hAnsi="Cambria"/>
          <w:color w:val="000000" w:themeColor="text1"/>
          <w:sz w:val="20"/>
          <w:szCs w:val="20"/>
        </w:rPr>
        <w:t>(</w:t>
      </w:r>
      <w:proofErr w:type="spellStart"/>
      <w:r w:rsidRPr="00A0147D">
        <w:rPr>
          <w:rFonts w:ascii="Cambria" w:hAnsi="Cambria"/>
          <w:i/>
          <w:color w:val="000000" w:themeColor="text1"/>
          <w:sz w:val="20"/>
          <w:szCs w:val="20"/>
        </w:rPr>
        <w:t>semnătură</w:t>
      </w:r>
      <w:proofErr w:type="spellEnd"/>
      <w:r w:rsidRPr="00A0147D">
        <w:rPr>
          <w:rFonts w:ascii="Cambria" w:hAnsi="Cambria"/>
          <w:i/>
          <w:color w:val="000000" w:themeColor="text1"/>
          <w:sz w:val="20"/>
          <w:szCs w:val="20"/>
        </w:rPr>
        <w:t xml:space="preserve"> </w:t>
      </w:r>
      <w:proofErr w:type="spellStart"/>
      <w:r w:rsidRPr="00A0147D">
        <w:rPr>
          <w:rFonts w:ascii="Cambria" w:hAnsi="Cambria"/>
          <w:i/>
          <w:color w:val="000000" w:themeColor="text1"/>
          <w:sz w:val="20"/>
          <w:szCs w:val="20"/>
        </w:rPr>
        <w:t>autorizată</w:t>
      </w:r>
      <w:proofErr w:type="spellEnd"/>
      <w:r w:rsidRPr="00A0147D">
        <w:rPr>
          <w:rFonts w:ascii="Cambria" w:hAnsi="Cambria"/>
          <w:color w:val="000000" w:themeColor="text1"/>
          <w:sz w:val="20"/>
          <w:szCs w:val="20"/>
        </w:rPr>
        <w:t>)</w:t>
      </w:r>
    </w:p>
    <w:p w14:paraId="794364CA" w14:textId="77777777" w:rsidR="00350365" w:rsidRPr="00A0147D" w:rsidRDefault="00350365">
      <w:pPr>
        <w:rPr>
          <w:rFonts w:ascii="Cambria" w:hAnsi="Cambria"/>
          <w:color w:val="000000" w:themeColor="text1"/>
          <w:sz w:val="20"/>
          <w:szCs w:val="20"/>
        </w:rPr>
      </w:pPr>
    </w:p>
    <w:p w14:paraId="297E843B" w14:textId="77777777" w:rsidR="00350365" w:rsidRPr="00A0147D" w:rsidRDefault="00350365">
      <w:pPr>
        <w:spacing w:after="160" w:line="259" w:lineRule="auto"/>
        <w:jc w:val="right"/>
        <w:rPr>
          <w:rFonts w:ascii="Cambria" w:eastAsia="Calibri" w:hAnsi="Cambria"/>
          <w:b/>
          <w:color w:val="000000" w:themeColor="text1"/>
          <w:sz w:val="20"/>
          <w:szCs w:val="20"/>
          <w:lang w:val="ro-RO"/>
        </w:rPr>
      </w:pPr>
    </w:p>
    <w:p w14:paraId="75A3A62B" w14:textId="77777777" w:rsidR="00350365" w:rsidRPr="00A0147D" w:rsidRDefault="00350365">
      <w:pPr>
        <w:spacing w:after="160" w:line="259" w:lineRule="auto"/>
        <w:jc w:val="right"/>
        <w:rPr>
          <w:rFonts w:ascii="Cambria" w:eastAsia="Calibri" w:hAnsi="Cambria"/>
          <w:b/>
          <w:color w:val="000000" w:themeColor="text1"/>
          <w:sz w:val="20"/>
          <w:szCs w:val="20"/>
          <w:lang w:val="ro-RO"/>
        </w:rPr>
      </w:pPr>
    </w:p>
    <w:p w14:paraId="222ABE8D" w14:textId="77777777" w:rsidR="00350365" w:rsidRPr="00A0147D" w:rsidRDefault="00350365">
      <w:pPr>
        <w:spacing w:after="160" w:line="259" w:lineRule="auto"/>
        <w:jc w:val="right"/>
        <w:rPr>
          <w:rFonts w:ascii="Cambria" w:eastAsia="Calibri" w:hAnsi="Cambria"/>
          <w:b/>
          <w:color w:val="000000" w:themeColor="text1"/>
          <w:sz w:val="20"/>
          <w:szCs w:val="20"/>
          <w:lang w:val="ro-RO"/>
        </w:rPr>
      </w:pPr>
    </w:p>
    <w:p w14:paraId="58C7E52B" w14:textId="77777777" w:rsidR="00CC625E" w:rsidRPr="00A0147D" w:rsidRDefault="00CC625E" w:rsidP="00CC625E">
      <w:pPr>
        <w:jc w:val="both"/>
        <w:rPr>
          <w:rFonts w:ascii="Cambria" w:hAnsi="Cambria"/>
          <w:i/>
          <w:color w:val="000000" w:themeColor="text1"/>
          <w:sz w:val="20"/>
          <w:szCs w:val="20"/>
          <w:lang w:val="it-IT"/>
        </w:rPr>
      </w:pPr>
      <w:r w:rsidRPr="00A0147D">
        <w:rPr>
          <w:rFonts w:ascii="Cambria" w:hAnsi="Cambria"/>
          <w:i/>
          <w:color w:val="000000" w:themeColor="text1"/>
          <w:sz w:val="20"/>
          <w:szCs w:val="20"/>
          <w:lang w:val="it-IT"/>
        </w:rPr>
        <w:t>*preturile ofertate vor contine toate serviciile conexe (transport, informare, etc.)</w:t>
      </w:r>
    </w:p>
    <w:p w14:paraId="5CDCF5AC" w14:textId="77777777" w:rsidR="00350365" w:rsidRPr="00A0147D" w:rsidRDefault="00350365">
      <w:pPr>
        <w:spacing w:after="160" w:line="259" w:lineRule="auto"/>
        <w:jc w:val="right"/>
        <w:rPr>
          <w:rFonts w:ascii="Cambria" w:eastAsia="Calibri" w:hAnsi="Cambria"/>
          <w:b/>
          <w:color w:val="000000" w:themeColor="text1"/>
          <w:sz w:val="20"/>
          <w:szCs w:val="20"/>
          <w:lang w:val="ro-RO"/>
        </w:rPr>
      </w:pPr>
    </w:p>
    <w:p w14:paraId="23C9A825" w14:textId="77777777" w:rsidR="00350365" w:rsidRPr="00A0147D" w:rsidRDefault="00350365">
      <w:pPr>
        <w:spacing w:after="160" w:line="259" w:lineRule="auto"/>
        <w:jc w:val="right"/>
        <w:rPr>
          <w:rFonts w:ascii="Cambria" w:eastAsia="Calibri" w:hAnsi="Cambria"/>
          <w:b/>
          <w:color w:val="000000" w:themeColor="text1"/>
          <w:sz w:val="20"/>
          <w:szCs w:val="20"/>
          <w:lang w:val="ro-RO"/>
        </w:rPr>
      </w:pPr>
    </w:p>
    <w:p w14:paraId="4128EF13" w14:textId="77777777" w:rsidR="006A0242" w:rsidRPr="00A0147D" w:rsidRDefault="006A0242">
      <w:pPr>
        <w:spacing w:after="160" w:line="259" w:lineRule="auto"/>
        <w:jc w:val="both"/>
        <w:rPr>
          <w:rFonts w:ascii="Cambria" w:eastAsia="Calibri" w:hAnsi="Cambria"/>
          <w:b/>
          <w:color w:val="000000" w:themeColor="text1"/>
          <w:sz w:val="20"/>
          <w:szCs w:val="20"/>
          <w:lang w:val="ro-RO"/>
        </w:rPr>
      </w:pPr>
    </w:p>
    <w:p w14:paraId="05CEF9F6" w14:textId="77777777" w:rsidR="00CC625E" w:rsidRPr="00A0147D" w:rsidRDefault="00CC625E">
      <w:pPr>
        <w:spacing w:after="160" w:line="259" w:lineRule="auto"/>
        <w:jc w:val="both"/>
        <w:rPr>
          <w:rFonts w:ascii="Cambria" w:eastAsia="Calibri" w:hAnsi="Cambria"/>
          <w:b/>
          <w:color w:val="000000" w:themeColor="text1"/>
          <w:sz w:val="20"/>
          <w:szCs w:val="20"/>
          <w:lang w:val="ro-RO"/>
        </w:rPr>
      </w:pPr>
    </w:p>
    <w:p w14:paraId="40D888AB" w14:textId="182F2FC7" w:rsidR="00350365" w:rsidRPr="00A0147D" w:rsidRDefault="00CC625E" w:rsidP="00CC625E">
      <w:pPr>
        <w:rPr>
          <w:rFonts w:ascii="Cambria" w:hAnsi="Cambria"/>
          <w:b/>
          <w:iCs/>
          <w:color w:val="000000" w:themeColor="text1"/>
          <w:spacing w:val="-2"/>
          <w:sz w:val="20"/>
          <w:szCs w:val="20"/>
          <w:lang w:val="ro-RO"/>
        </w:rPr>
      </w:pPr>
      <w:r w:rsidRPr="00A0147D">
        <w:rPr>
          <w:rFonts w:ascii="Cambria" w:eastAsia="Calibri" w:hAnsi="Cambria"/>
          <w:b/>
          <w:color w:val="000000" w:themeColor="text1"/>
          <w:sz w:val="20"/>
          <w:szCs w:val="20"/>
          <w:lang w:val="ro-RO"/>
        </w:rPr>
        <w:t xml:space="preserve"> </w:t>
      </w:r>
      <w:r w:rsidRPr="00A0147D">
        <w:rPr>
          <w:rFonts w:ascii="Cambria" w:hAnsi="Cambria"/>
          <w:i/>
          <w:color w:val="000000" w:themeColor="text1"/>
          <w:sz w:val="20"/>
          <w:szCs w:val="20"/>
          <w:lang w:val="it-IT" w:eastAsia="ro-RO"/>
        </w:rPr>
        <w:t xml:space="preserve">    </w:t>
      </w:r>
      <w:r w:rsidRPr="00A0147D">
        <w:rPr>
          <w:rFonts w:ascii="Cambria" w:hAnsi="Cambria"/>
          <w:i/>
          <w:color w:val="000000" w:themeColor="text1"/>
          <w:sz w:val="20"/>
          <w:szCs w:val="20"/>
        </w:rPr>
        <w:t xml:space="preserve"> </w:t>
      </w:r>
      <w:r w:rsidR="00711731" w:rsidRPr="00A0147D">
        <w:rPr>
          <w:rFonts w:ascii="Cambria" w:hAnsi="Cambria"/>
          <w:b/>
          <w:iCs/>
          <w:color w:val="000000" w:themeColor="text1"/>
          <w:spacing w:val="-2"/>
          <w:sz w:val="20"/>
          <w:szCs w:val="20"/>
          <w:lang w:val="ro-RO"/>
        </w:rPr>
        <w:t>FORMULARUL</w:t>
      </w:r>
      <w:r w:rsidR="00711731" w:rsidRPr="00A0147D">
        <w:rPr>
          <w:rFonts w:ascii="Cambria" w:hAnsi="Cambria"/>
          <w:b/>
          <w:color w:val="000000" w:themeColor="text1"/>
          <w:sz w:val="20"/>
          <w:szCs w:val="20"/>
          <w:lang w:val="ro-RO"/>
        </w:rPr>
        <w:t xml:space="preserve"> nr.</w:t>
      </w:r>
      <w:r w:rsidRPr="00A0147D">
        <w:rPr>
          <w:rFonts w:ascii="Cambria" w:hAnsi="Cambria"/>
          <w:b/>
          <w:iCs/>
          <w:color w:val="000000" w:themeColor="text1"/>
          <w:spacing w:val="-2"/>
          <w:sz w:val="20"/>
          <w:szCs w:val="20"/>
          <w:lang w:val="ro-RO"/>
        </w:rPr>
        <w:t xml:space="preserve"> </w:t>
      </w:r>
      <w:r w:rsidR="00BA75B4">
        <w:rPr>
          <w:rFonts w:ascii="Cambria" w:hAnsi="Cambria"/>
          <w:b/>
          <w:iCs/>
          <w:color w:val="000000" w:themeColor="text1"/>
          <w:spacing w:val="-2"/>
          <w:sz w:val="20"/>
          <w:szCs w:val="20"/>
          <w:lang w:val="ro-RO"/>
        </w:rPr>
        <w:t>4</w:t>
      </w:r>
    </w:p>
    <w:p w14:paraId="4DFFED80" w14:textId="77777777" w:rsidR="00350365" w:rsidRPr="00A0147D" w:rsidRDefault="00711731">
      <w:pPr>
        <w:shd w:val="clear" w:color="auto" w:fill="FFFFFF"/>
        <w:jc w:val="right"/>
        <w:rPr>
          <w:rFonts w:ascii="Cambria" w:hAnsi="Cambria"/>
          <w:b/>
          <w:bCs/>
          <w:color w:val="000000" w:themeColor="text1"/>
          <w:spacing w:val="-2"/>
          <w:sz w:val="20"/>
          <w:szCs w:val="20"/>
        </w:rPr>
      </w:pPr>
      <w:r w:rsidRPr="00A0147D">
        <w:rPr>
          <w:rFonts w:ascii="Cambria" w:hAnsi="Cambria"/>
          <w:b/>
          <w:bCs/>
          <w:color w:val="000000" w:themeColor="text1"/>
          <w:spacing w:val="-2"/>
          <w:sz w:val="20"/>
          <w:szCs w:val="20"/>
        </w:rPr>
        <w:t xml:space="preserve">                                </w:t>
      </w:r>
      <w:bookmarkStart w:id="0" w:name="__RefHeading__37_424471158"/>
      <w:bookmarkEnd w:id="0"/>
    </w:p>
    <w:p w14:paraId="6E47181F" w14:textId="77777777" w:rsidR="00350365" w:rsidRPr="00A0147D" w:rsidRDefault="00711731">
      <w:pPr>
        <w:keepNext/>
        <w:jc w:val="both"/>
        <w:outlineLvl w:val="0"/>
        <w:rPr>
          <w:rFonts w:ascii="Cambria" w:hAnsi="Cambria"/>
          <w:bCs/>
          <w:i/>
          <w:color w:val="000000" w:themeColor="text1"/>
          <w:sz w:val="20"/>
          <w:szCs w:val="20"/>
          <w:lang w:eastAsia="ro-RO"/>
        </w:rPr>
      </w:pPr>
      <w:proofErr w:type="spellStart"/>
      <w:r w:rsidRPr="00A0147D">
        <w:rPr>
          <w:rFonts w:ascii="Cambria" w:hAnsi="Cambria"/>
          <w:bCs/>
          <w:i/>
          <w:color w:val="000000" w:themeColor="text1"/>
          <w:spacing w:val="-2"/>
          <w:sz w:val="20"/>
          <w:szCs w:val="20"/>
          <w:lang w:eastAsia="ro-RO"/>
        </w:rPr>
        <w:t>Terţ</w:t>
      </w:r>
      <w:proofErr w:type="spellEnd"/>
      <w:r w:rsidRPr="00A0147D">
        <w:rPr>
          <w:rFonts w:ascii="Cambria" w:hAnsi="Cambria"/>
          <w:bCs/>
          <w:i/>
          <w:color w:val="000000" w:themeColor="text1"/>
          <w:spacing w:val="-2"/>
          <w:sz w:val="20"/>
          <w:szCs w:val="20"/>
          <w:lang w:eastAsia="ro-RO"/>
        </w:rPr>
        <w:t xml:space="preserve"> </w:t>
      </w:r>
      <w:proofErr w:type="spellStart"/>
      <w:r w:rsidRPr="00A0147D">
        <w:rPr>
          <w:rFonts w:ascii="Cambria" w:hAnsi="Cambria"/>
          <w:bCs/>
          <w:i/>
          <w:color w:val="000000" w:themeColor="text1"/>
          <w:spacing w:val="-2"/>
          <w:sz w:val="20"/>
          <w:szCs w:val="20"/>
          <w:lang w:eastAsia="ro-RO"/>
        </w:rPr>
        <w:t>susţinător</w:t>
      </w:r>
      <w:proofErr w:type="spellEnd"/>
      <w:r w:rsidRPr="00A0147D">
        <w:rPr>
          <w:rFonts w:ascii="Cambria" w:hAnsi="Cambria"/>
          <w:bCs/>
          <w:i/>
          <w:color w:val="000000" w:themeColor="text1"/>
          <w:spacing w:val="-2"/>
          <w:sz w:val="20"/>
          <w:szCs w:val="20"/>
          <w:lang w:eastAsia="ro-RO"/>
        </w:rPr>
        <w:t xml:space="preserve"> </w:t>
      </w:r>
      <w:proofErr w:type="spellStart"/>
      <w:r w:rsidRPr="00A0147D">
        <w:rPr>
          <w:rFonts w:ascii="Cambria" w:hAnsi="Cambria"/>
          <w:bCs/>
          <w:i/>
          <w:color w:val="000000" w:themeColor="text1"/>
          <w:spacing w:val="-2"/>
          <w:sz w:val="20"/>
          <w:szCs w:val="20"/>
          <w:lang w:eastAsia="ro-RO"/>
        </w:rPr>
        <w:t>tehnic</w:t>
      </w:r>
      <w:proofErr w:type="spellEnd"/>
      <w:r w:rsidRPr="00A0147D">
        <w:rPr>
          <w:rFonts w:ascii="Cambria" w:hAnsi="Cambria"/>
          <w:bCs/>
          <w:i/>
          <w:color w:val="000000" w:themeColor="text1"/>
          <w:spacing w:val="-2"/>
          <w:sz w:val="20"/>
          <w:szCs w:val="20"/>
          <w:lang w:eastAsia="ro-RO"/>
        </w:rPr>
        <w:t xml:space="preserve"> </w:t>
      </w:r>
    </w:p>
    <w:p w14:paraId="3875482F" w14:textId="77777777" w:rsidR="00350365" w:rsidRPr="00A0147D" w:rsidRDefault="00711731">
      <w:pPr>
        <w:shd w:val="clear" w:color="auto" w:fill="FFFFFF"/>
        <w:rPr>
          <w:rFonts w:ascii="Cambria" w:hAnsi="Cambria"/>
          <w:i/>
          <w:color w:val="000000" w:themeColor="text1"/>
          <w:sz w:val="20"/>
          <w:szCs w:val="20"/>
        </w:rPr>
      </w:pPr>
      <w:r w:rsidRPr="00A0147D">
        <w:rPr>
          <w:rFonts w:ascii="Cambria" w:hAnsi="Cambria"/>
          <w:i/>
          <w:color w:val="000000" w:themeColor="text1"/>
          <w:spacing w:val="-2"/>
          <w:sz w:val="20"/>
          <w:szCs w:val="20"/>
        </w:rPr>
        <w:t>___________________________________</w:t>
      </w:r>
    </w:p>
    <w:p w14:paraId="065F14B6" w14:textId="77777777" w:rsidR="00350365" w:rsidRPr="00A0147D" w:rsidRDefault="00711731">
      <w:pPr>
        <w:shd w:val="clear" w:color="auto" w:fill="FFFFFF"/>
        <w:rPr>
          <w:rFonts w:ascii="Cambria" w:hAnsi="Cambria"/>
          <w:i/>
          <w:color w:val="000000" w:themeColor="text1"/>
          <w:sz w:val="20"/>
          <w:szCs w:val="20"/>
        </w:rPr>
      </w:pPr>
      <w:r w:rsidRPr="00A0147D">
        <w:rPr>
          <w:rFonts w:ascii="Cambria" w:hAnsi="Cambria"/>
          <w:i/>
          <w:color w:val="000000" w:themeColor="text1"/>
          <w:sz w:val="20"/>
          <w:szCs w:val="20"/>
        </w:rPr>
        <w:t>(</w:t>
      </w:r>
      <w:proofErr w:type="spellStart"/>
      <w:r w:rsidRPr="00A0147D">
        <w:rPr>
          <w:rFonts w:ascii="Cambria" w:hAnsi="Cambria"/>
          <w:i/>
          <w:color w:val="000000" w:themeColor="text1"/>
          <w:sz w:val="20"/>
          <w:szCs w:val="20"/>
        </w:rPr>
        <w:t>denumirea</w:t>
      </w:r>
      <w:proofErr w:type="spellEnd"/>
      <w:r w:rsidRPr="00A0147D">
        <w:rPr>
          <w:rFonts w:ascii="Cambria" w:hAnsi="Cambria"/>
          <w:i/>
          <w:color w:val="000000" w:themeColor="text1"/>
          <w:sz w:val="20"/>
          <w:szCs w:val="20"/>
        </w:rPr>
        <w:t>)</w:t>
      </w:r>
    </w:p>
    <w:p w14:paraId="08AA313C" w14:textId="77777777" w:rsidR="00350365" w:rsidRPr="00A0147D" w:rsidRDefault="00350365">
      <w:pPr>
        <w:shd w:val="clear" w:color="auto" w:fill="FFFFFF"/>
        <w:rPr>
          <w:rFonts w:ascii="Cambria" w:hAnsi="Cambria"/>
          <w:i/>
          <w:color w:val="000000" w:themeColor="text1"/>
          <w:sz w:val="20"/>
          <w:szCs w:val="20"/>
        </w:rPr>
      </w:pPr>
    </w:p>
    <w:p w14:paraId="042F773C" w14:textId="77777777" w:rsidR="00350365" w:rsidRPr="00A0147D" w:rsidRDefault="00711731">
      <w:pPr>
        <w:keepNext/>
        <w:jc w:val="center"/>
        <w:outlineLvl w:val="0"/>
        <w:rPr>
          <w:rFonts w:ascii="Cambria" w:hAnsi="Cambria"/>
          <w:b/>
          <w:bCs/>
          <w:color w:val="000000" w:themeColor="text1"/>
          <w:sz w:val="20"/>
          <w:szCs w:val="20"/>
        </w:rPr>
      </w:pPr>
      <w:proofErr w:type="spellStart"/>
      <w:r w:rsidRPr="00A0147D">
        <w:rPr>
          <w:rFonts w:ascii="Cambria" w:hAnsi="Cambria"/>
          <w:b/>
          <w:bCs/>
          <w:color w:val="000000" w:themeColor="text1"/>
          <w:sz w:val="20"/>
          <w:szCs w:val="20"/>
        </w:rPr>
        <w:t>Angajament</w:t>
      </w:r>
      <w:proofErr w:type="spellEnd"/>
      <w:r w:rsidRPr="00A0147D">
        <w:rPr>
          <w:rFonts w:ascii="Cambria" w:hAnsi="Cambria"/>
          <w:b/>
          <w:bCs/>
          <w:color w:val="000000" w:themeColor="text1"/>
          <w:sz w:val="20"/>
          <w:szCs w:val="20"/>
        </w:rPr>
        <w:t xml:space="preserve"> </w:t>
      </w:r>
      <w:proofErr w:type="spellStart"/>
      <w:r w:rsidRPr="00A0147D">
        <w:rPr>
          <w:rFonts w:ascii="Cambria" w:hAnsi="Cambria"/>
          <w:b/>
          <w:bCs/>
          <w:color w:val="000000" w:themeColor="text1"/>
          <w:sz w:val="20"/>
          <w:szCs w:val="20"/>
        </w:rPr>
        <w:t>ferm</w:t>
      </w:r>
      <w:proofErr w:type="spellEnd"/>
    </w:p>
    <w:p w14:paraId="2BFDE142" w14:textId="77777777" w:rsidR="00350365" w:rsidRPr="00A0147D" w:rsidRDefault="00711731">
      <w:pPr>
        <w:keepNext/>
        <w:jc w:val="center"/>
        <w:outlineLvl w:val="0"/>
        <w:rPr>
          <w:rFonts w:ascii="Cambria" w:hAnsi="Cambria"/>
          <w:b/>
          <w:bCs/>
          <w:color w:val="000000" w:themeColor="text1"/>
          <w:sz w:val="20"/>
          <w:szCs w:val="20"/>
        </w:rPr>
      </w:pPr>
      <w:proofErr w:type="spellStart"/>
      <w:r w:rsidRPr="00A0147D">
        <w:rPr>
          <w:rFonts w:ascii="Cambria" w:hAnsi="Cambria"/>
          <w:b/>
          <w:bCs/>
          <w:color w:val="000000" w:themeColor="text1"/>
          <w:sz w:val="20"/>
          <w:szCs w:val="20"/>
        </w:rPr>
        <w:t>privind</w:t>
      </w:r>
      <w:proofErr w:type="spellEnd"/>
      <w:r w:rsidRPr="00A0147D">
        <w:rPr>
          <w:rFonts w:ascii="Cambria" w:hAnsi="Cambria"/>
          <w:b/>
          <w:bCs/>
          <w:color w:val="000000" w:themeColor="text1"/>
          <w:sz w:val="20"/>
          <w:szCs w:val="20"/>
        </w:rPr>
        <w:t xml:space="preserve"> </w:t>
      </w:r>
      <w:proofErr w:type="spellStart"/>
      <w:r w:rsidRPr="00A0147D">
        <w:rPr>
          <w:rFonts w:ascii="Cambria" w:hAnsi="Cambria"/>
          <w:b/>
          <w:bCs/>
          <w:color w:val="000000" w:themeColor="text1"/>
          <w:sz w:val="20"/>
          <w:szCs w:val="20"/>
        </w:rPr>
        <w:t>susţinerea</w:t>
      </w:r>
      <w:proofErr w:type="spellEnd"/>
      <w:r w:rsidRPr="00A0147D">
        <w:rPr>
          <w:rFonts w:ascii="Cambria" w:hAnsi="Cambria"/>
          <w:b/>
          <w:bCs/>
          <w:color w:val="000000" w:themeColor="text1"/>
          <w:sz w:val="20"/>
          <w:szCs w:val="20"/>
        </w:rPr>
        <w:t xml:space="preserve"> </w:t>
      </w:r>
      <w:proofErr w:type="spellStart"/>
      <w:r w:rsidRPr="00A0147D">
        <w:rPr>
          <w:rFonts w:ascii="Cambria" w:hAnsi="Cambria"/>
          <w:b/>
          <w:bCs/>
          <w:color w:val="000000" w:themeColor="text1"/>
          <w:sz w:val="20"/>
          <w:szCs w:val="20"/>
        </w:rPr>
        <w:t>tehnică</w:t>
      </w:r>
      <w:proofErr w:type="spellEnd"/>
      <w:r w:rsidRPr="00A0147D">
        <w:rPr>
          <w:rFonts w:ascii="Cambria" w:hAnsi="Cambria"/>
          <w:b/>
          <w:bCs/>
          <w:color w:val="000000" w:themeColor="text1"/>
          <w:sz w:val="20"/>
          <w:szCs w:val="20"/>
        </w:rPr>
        <w:t xml:space="preserve"> a </w:t>
      </w:r>
      <w:proofErr w:type="spellStart"/>
      <w:r w:rsidRPr="00A0147D">
        <w:rPr>
          <w:rFonts w:ascii="Cambria" w:hAnsi="Cambria"/>
          <w:b/>
          <w:bCs/>
          <w:color w:val="000000" w:themeColor="text1"/>
          <w:sz w:val="20"/>
          <w:szCs w:val="20"/>
        </w:rPr>
        <w:t>ofertantului</w:t>
      </w:r>
      <w:proofErr w:type="spellEnd"/>
    </w:p>
    <w:p w14:paraId="45B77E1D" w14:textId="77777777" w:rsidR="00350365" w:rsidRPr="00A0147D" w:rsidRDefault="00711731">
      <w:pPr>
        <w:overflowPunct w:val="0"/>
        <w:autoSpaceDE w:val="0"/>
        <w:autoSpaceDN w:val="0"/>
        <w:adjustRightInd w:val="0"/>
        <w:jc w:val="center"/>
        <w:textAlignment w:val="baseline"/>
        <w:rPr>
          <w:rFonts w:ascii="Cambria" w:hAnsi="Cambria"/>
          <w:color w:val="000000" w:themeColor="text1"/>
          <w:sz w:val="20"/>
          <w:szCs w:val="20"/>
        </w:rPr>
      </w:pPr>
      <w:r w:rsidRPr="00A0147D">
        <w:rPr>
          <w:rFonts w:ascii="Cambria" w:hAnsi="Cambria"/>
          <w:color w:val="000000" w:themeColor="text1"/>
          <w:sz w:val="20"/>
          <w:szCs w:val="20"/>
        </w:rPr>
        <w:t>___________________________________________________________</w:t>
      </w:r>
    </w:p>
    <w:p w14:paraId="2B6DEFE9" w14:textId="77777777" w:rsidR="00350365" w:rsidRPr="00A0147D" w:rsidRDefault="00350365">
      <w:pPr>
        <w:shd w:val="clear" w:color="auto" w:fill="FFFFFF"/>
        <w:rPr>
          <w:rFonts w:ascii="Cambria" w:hAnsi="Cambria"/>
          <w:color w:val="000000" w:themeColor="text1"/>
          <w:spacing w:val="-3"/>
          <w:sz w:val="20"/>
          <w:szCs w:val="20"/>
        </w:rPr>
      </w:pPr>
    </w:p>
    <w:p w14:paraId="33997B29" w14:textId="77777777" w:rsidR="00350365" w:rsidRPr="00A0147D" w:rsidRDefault="00711731">
      <w:pPr>
        <w:shd w:val="clear" w:color="auto" w:fill="FFFFFF"/>
        <w:rPr>
          <w:rFonts w:ascii="Cambria" w:hAnsi="Cambria"/>
          <w:color w:val="000000" w:themeColor="text1"/>
          <w:spacing w:val="-3"/>
          <w:sz w:val="20"/>
          <w:szCs w:val="20"/>
          <w:lang w:val="it-IT"/>
        </w:rPr>
      </w:pPr>
      <w:r w:rsidRPr="00A0147D">
        <w:rPr>
          <w:rFonts w:ascii="Cambria" w:hAnsi="Cambria"/>
          <w:color w:val="000000" w:themeColor="text1"/>
          <w:spacing w:val="-3"/>
          <w:sz w:val="20"/>
          <w:szCs w:val="20"/>
          <w:lang w:val="it-IT"/>
        </w:rPr>
        <w:t>Către, ____________________________________________________________</w:t>
      </w:r>
    </w:p>
    <w:p w14:paraId="2216B29B" w14:textId="77777777" w:rsidR="00350365" w:rsidRPr="00A0147D" w:rsidRDefault="00711731">
      <w:pPr>
        <w:shd w:val="clear" w:color="auto" w:fill="FFFFFF"/>
        <w:tabs>
          <w:tab w:val="left" w:leader="dot" w:pos="7181"/>
        </w:tabs>
        <w:rPr>
          <w:rFonts w:ascii="Cambria" w:hAnsi="Cambria"/>
          <w:i/>
          <w:color w:val="000000" w:themeColor="text1"/>
          <w:sz w:val="20"/>
          <w:szCs w:val="20"/>
          <w:lang w:val="it-IT"/>
        </w:rPr>
      </w:pPr>
      <w:r w:rsidRPr="00A0147D">
        <w:rPr>
          <w:rFonts w:ascii="Cambria" w:hAnsi="Cambria"/>
          <w:i/>
          <w:color w:val="000000" w:themeColor="text1"/>
          <w:sz w:val="20"/>
          <w:szCs w:val="20"/>
          <w:lang w:val="it-IT"/>
        </w:rPr>
        <w:t>(denumirea autorităţii contractante şi adresa completă)</w:t>
      </w:r>
    </w:p>
    <w:p w14:paraId="5BCEAE90" w14:textId="77777777" w:rsidR="00350365" w:rsidRPr="00A0147D" w:rsidRDefault="00350365">
      <w:pPr>
        <w:shd w:val="clear" w:color="auto" w:fill="FFFFFF"/>
        <w:tabs>
          <w:tab w:val="left" w:leader="dot" w:pos="7181"/>
        </w:tabs>
        <w:ind w:firstLine="1080"/>
        <w:rPr>
          <w:rFonts w:ascii="Cambria" w:hAnsi="Cambria"/>
          <w:color w:val="000000" w:themeColor="text1"/>
          <w:sz w:val="20"/>
          <w:szCs w:val="20"/>
          <w:lang w:val="it-IT"/>
        </w:rPr>
      </w:pPr>
    </w:p>
    <w:p w14:paraId="230BA461" w14:textId="77777777" w:rsidR="00350365" w:rsidRPr="00A0147D" w:rsidRDefault="00711731">
      <w:pPr>
        <w:shd w:val="clear" w:color="auto" w:fill="FFFFFF"/>
        <w:tabs>
          <w:tab w:val="left" w:leader="dot" w:pos="7166"/>
        </w:tabs>
        <w:ind w:firstLine="1134"/>
        <w:jc w:val="both"/>
        <w:rPr>
          <w:rFonts w:ascii="Cambria" w:hAnsi="Cambria"/>
          <w:color w:val="000000" w:themeColor="text1"/>
          <w:sz w:val="20"/>
          <w:szCs w:val="20"/>
          <w:lang w:val="it-IT"/>
        </w:rPr>
      </w:pPr>
      <w:r w:rsidRPr="00A0147D">
        <w:rPr>
          <w:rFonts w:ascii="Cambria" w:hAnsi="Cambria"/>
          <w:color w:val="000000" w:themeColor="text1"/>
          <w:sz w:val="20"/>
          <w:szCs w:val="20"/>
          <w:lang w:val="it-IT"/>
        </w:rPr>
        <w:t xml:space="preserve">Cu privire la procedura pentru atribuirea contractului __________________ </w:t>
      </w:r>
      <w:r w:rsidRPr="00A0147D">
        <w:rPr>
          <w:rFonts w:ascii="Cambria" w:hAnsi="Cambria"/>
          <w:i/>
          <w:color w:val="000000" w:themeColor="text1"/>
          <w:sz w:val="20"/>
          <w:szCs w:val="20"/>
          <w:lang w:val="it-IT"/>
        </w:rPr>
        <w:t>(denumirea contractului de achiziţie publică),</w:t>
      </w:r>
      <w:r w:rsidRPr="00A0147D">
        <w:rPr>
          <w:rFonts w:ascii="Cambria" w:hAnsi="Cambria"/>
          <w:color w:val="000000" w:themeColor="text1"/>
          <w:sz w:val="20"/>
          <w:szCs w:val="20"/>
          <w:lang w:val="it-IT"/>
        </w:rPr>
        <w:t xml:space="preserve"> noi ______________________________ (</w:t>
      </w:r>
      <w:r w:rsidRPr="00A0147D">
        <w:rPr>
          <w:rFonts w:ascii="Cambria" w:hAnsi="Cambria"/>
          <w:i/>
          <w:color w:val="000000" w:themeColor="text1"/>
          <w:sz w:val="20"/>
          <w:szCs w:val="20"/>
          <w:lang w:val="it-IT"/>
        </w:rPr>
        <w:t>denumirea terţului susţinător)</w:t>
      </w:r>
      <w:r w:rsidRPr="00A0147D">
        <w:rPr>
          <w:rFonts w:ascii="Cambria" w:hAnsi="Cambria"/>
          <w:color w:val="000000" w:themeColor="text1"/>
          <w:sz w:val="20"/>
          <w:szCs w:val="20"/>
          <w:lang w:val="it-IT"/>
        </w:rPr>
        <w:t xml:space="preserve">, având sediul înregistrat </w:t>
      </w:r>
      <w:r w:rsidRPr="00A0147D">
        <w:rPr>
          <w:rFonts w:ascii="Cambria" w:hAnsi="Cambria"/>
          <w:color w:val="000000" w:themeColor="text1"/>
          <w:spacing w:val="-7"/>
          <w:sz w:val="20"/>
          <w:szCs w:val="20"/>
          <w:lang w:val="it-IT"/>
        </w:rPr>
        <w:t xml:space="preserve">la ____________ </w:t>
      </w:r>
      <w:r w:rsidRPr="00A0147D">
        <w:rPr>
          <w:rFonts w:ascii="Cambria" w:hAnsi="Cambria"/>
          <w:color w:val="000000" w:themeColor="text1"/>
          <w:sz w:val="20"/>
          <w:szCs w:val="20"/>
          <w:lang w:val="it-IT"/>
        </w:rPr>
        <w:t>(</w:t>
      </w:r>
      <w:r w:rsidRPr="00A0147D">
        <w:rPr>
          <w:rFonts w:ascii="Cambria" w:hAnsi="Cambria"/>
          <w:i/>
          <w:color w:val="000000" w:themeColor="text1"/>
          <w:sz w:val="20"/>
          <w:szCs w:val="20"/>
          <w:lang w:val="it-IT"/>
        </w:rPr>
        <w:t>adresa terţului</w:t>
      </w:r>
      <w:r w:rsidRPr="00A0147D">
        <w:rPr>
          <w:rFonts w:ascii="Cambria" w:hAnsi="Cambria"/>
          <w:color w:val="000000" w:themeColor="text1"/>
          <w:sz w:val="20"/>
          <w:szCs w:val="20"/>
          <w:lang w:val="it-IT"/>
        </w:rPr>
        <w:t xml:space="preserve"> </w:t>
      </w:r>
      <w:r w:rsidRPr="00A0147D">
        <w:rPr>
          <w:rFonts w:ascii="Cambria" w:hAnsi="Cambria"/>
          <w:i/>
          <w:color w:val="000000" w:themeColor="text1"/>
          <w:sz w:val="20"/>
          <w:szCs w:val="20"/>
          <w:lang w:val="it-IT"/>
        </w:rPr>
        <w:t>susţinător)</w:t>
      </w:r>
      <w:r w:rsidRPr="00A0147D">
        <w:rPr>
          <w:rFonts w:ascii="Cambria" w:hAnsi="Cambria"/>
          <w:color w:val="000000" w:themeColor="text1"/>
          <w:sz w:val="20"/>
          <w:szCs w:val="20"/>
          <w:lang w:val="it-IT"/>
        </w:rPr>
        <w:t xml:space="preserve">, ne obligăm, </w:t>
      </w:r>
      <w:r w:rsidRPr="00A0147D">
        <w:rPr>
          <w:rFonts w:ascii="Cambria" w:hAnsi="Cambria"/>
          <w:b/>
          <w:color w:val="000000" w:themeColor="text1"/>
          <w:sz w:val="20"/>
          <w:szCs w:val="20"/>
          <w:lang w:val="it-IT"/>
        </w:rPr>
        <w:t>în mod ferm, necondiţionat şi irevocabil,</w:t>
      </w:r>
      <w:r w:rsidRPr="00A0147D">
        <w:rPr>
          <w:rFonts w:ascii="Cambria" w:hAnsi="Cambria"/>
          <w:color w:val="000000" w:themeColor="text1"/>
          <w:sz w:val="20"/>
          <w:szCs w:val="20"/>
          <w:lang w:val="it-IT"/>
        </w:rPr>
        <w:t xml:space="preserve"> următoarele:</w:t>
      </w:r>
    </w:p>
    <w:p w14:paraId="10ADDD74" w14:textId="77777777" w:rsidR="00350365" w:rsidRPr="00A0147D" w:rsidRDefault="00350365">
      <w:pPr>
        <w:shd w:val="clear" w:color="auto" w:fill="FFFFFF"/>
        <w:tabs>
          <w:tab w:val="left" w:leader="dot" w:pos="7166"/>
        </w:tabs>
        <w:ind w:firstLine="1134"/>
        <w:jc w:val="both"/>
        <w:rPr>
          <w:rFonts w:ascii="Cambria" w:hAnsi="Cambria"/>
          <w:color w:val="000000" w:themeColor="text1"/>
          <w:sz w:val="20"/>
          <w:szCs w:val="20"/>
          <w:lang w:val="it-IT"/>
        </w:rPr>
      </w:pPr>
    </w:p>
    <w:p w14:paraId="7915782A" w14:textId="77777777" w:rsidR="00350365" w:rsidRPr="00A0147D" w:rsidRDefault="00711731">
      <w:pPr>
        <w:pStyle w:val="ListParagraph"/>
        <w:numPr>
          <w:ilvl w:val="0"/>
          <w:numId w:val="3"/>
        </w:numPr>
        <w:shd w:val="clear" w:color="auto" w:fill="FFFFFF"/>
        <w:tabs>
          <w:tab w:val="left" w:leader="dot" w:pos="7166"/>
        </w:tabs>
        <w:spacing w:after="0" w:line="276" w:lineRule="auto"/>
        <w:ind w:left="0" w:hanging="284"/>
        <w:jc w:val="both"/>
        <w:rPr>
          <w:rFonts w:ascii="Cambria" w:eastAsia="Times New Roman" w:hAnsi="Cambria"/>
          <w:color w:val="000000" w:themeColor="text1"/>
          <w:sz w:val="20"/>
          <w:szCs w:val="20"/>
        </w:rPr>
      </w:pPr>
      <w:r w:rsidRPr="00A0147D">
        <w:rPr>
          <w:rFonts w:ascii="Cambria" w:eastAsia="Times New Roman" w:hAnsi="Cambria"/>
          <w:color w:val="000000" w:themeColor="text1"/>
          <w:sz w:val="20"/>
          <w:szCs w:val="20"/>
        </w:rPr>
        <w:t>Să punem la dispoziţia _______________________ (</w:t>
      </w:r>
      <w:r w:rsidRPr="00A0147D">
        <w:rPr>
          <w:rFonts w:ascii="Cambria" w:eastAsia="Times New Roman" w:hAnsi="Cambria"/>
          <w:i/>
          <w:color w:val="000000" w:themeColor="text1"/>
          <w:sz w:val="20"/>
          <w:szCs w:val="20"/>
        </w:rPr>
        <w:t>denumirea</w:t>
      </w:r>
      <w:r w:rsidRPr="00A0147D">
        <w:rPr>
          <w:rFonts w:ascii="Cambria" w:eastAsia="Times New Roman" w:hAnsi="Cambria"/>
          <w:color w:val="000000" w:themeColor="text1"/>
          <w:sz w:val="20"/>
          <w:szCs w:val="20"/>
        </w:rPr>
        <w:t xml:space="preserve"> </w:t>
      </w:r>
      <w:r w:rsidRPr="00A0147D">
        <w:rPr>
          <w:rFonts w:ascii="Cambria" w:eastAsia="Times New Roman" w:hAnsi="Cambria"/>
          <w:i/>
          <w:color w:val="000000" w:themeColor="text1"/>
          <w:sz w:val="20"/>
          <w:szCs w:val="20"/>
        </w:rPr>
        <w:t>ofertantului/grupului de operatori</w:t>
      </w:r>
      <w:r w:rsidRPr="00A0147D">
        <w:rPr>
          <w:rFonts w:ascii="Cambria" w:eastAsia="Times New Roman" w:hAnsi="Cambria"/>
          <w:color w:val="000000" w:themeColor="text1"/>
          <w:sz w:val="20"/>
          <w:szCs w:val="20"/>
        </w:rPr>
        <w:t xml:space="preserve"> </w:t>
      </w:r>
      <w:r w:rsidRPr="00A0147D">
        <w:rPr>
          <w:rFonts w:ascii="Cambria" w:eastAsia="Times New Roman" w:hAnsi="Cambria"/>
          <w:i/>
          <w:color w:val="000000" w:themeColor="text1"/>
          <w:sz w:val="20"/>
          <w:szCs w:val="20"/>
        </w:rPr>
        <w:t>economici</w:t>
      </w:r>
      <w:r w:rsidRPr="00A0147D">
        <w:rPr>
          <w:rFonts w:ascii="Cambria" w:eastAsia="Times New Roman" w:hAnsi="Cambria"/>
          <w:color w:val="000000" w:themeColor="text1"/>
          <w:sz w:val="20"/>
          <w:szCs w:val="20"/>
        </w:rPr>
        <w:t>) resursele tehnice (după caz) pentru îndeplinirea contractului de achiziție, prezentate în Anexa la prezentul angajament.</w:t>
      </w:r>
    </w:p>
    <w:p w14:paraId="47AFD8F8" w14:textId="77777777" w:rsidR="00350365" w:rsidRPr="00A0147D" w:rsidRDefault="00711731">
      <w:pPr>
        <w:pStyle w:val="ListParagraph"/>
        <w:numPr>
          <w:ilvl w:val="0"/>
          <w:numId w:val="3"/>
        </w:numPr>
        <w:shd w:val="clear" w:color="auto" w:fill="FFFFFF"/>
        <w:tabs>
          <w:tab w:val="left" w:leader="dot" w:pos="7166"/>
        </w:tabs>
        <w:spacing w:after="0" w:line="276" w:lineRule="auto"/>
        <w:ind w:left="0" w:hanging="284"/>
        <w:jc w:val="both"/>
        <w:rPr>
          <w:rFonts w:ascii="Cambria" w:eastAsia="Times New Roman" w:hAnsi="Cambria"/>
          <w:color w:val="000000" w:themeColor="text1"/>
          <w:sz w:val="20"/>
          <w:szCs w:val="20"/>
        </w:rPr>
      </w:pPr>
      <w:r w:rsidRPr="00A0147D">
        <w:rPr>
          <w:rFonts w:ascii="Cambria" w:hAnsi="Cambria"/>
          <w:color w:val="000000" w:themeColor="text1"/>
          <w:sz w:val="20"/>
          <w:szCs w:val="20"/>
        </w:rPr>
        <w:t xml:space="preserve">Să răspundem faţă de autoritatea contractantă  în legătură cu susținerea </w:t>
      </w:r>
      <w:r w:rsidRPr="00A0147D">
        <w:rPr>
          <w:rFonts w:ascii="Cambria" w:hAnsi="Cambria"/>
          <w:b/>
          <w:color w:val="000000" w:themeColor="text1"/>
          <w:sz w:val="20"/>
          <w:szCs w:val="20"/>
        </w:rPr>
        <w:t>experienței similare</w:t>
      </w:r>
      <w:r w:rsidRPr="00A0147D">
        <w:rPr>
          <w:rFonts w:ascii="Cambria" w:hAnsi="Cambria"/>
          <w:color w:val="000000" w:themeColor="text1"/>
          <w:sz w:val="20"/>
          <w:szCs w:val="20"/>
        </w:rPr>
        <w:t xml:space="preserve"> care rezultă din documentul Anexat prezentului Angajament, asigurând mobilizarea resurselor tehnice prin punerea acestora la dispoziția ofertantului, descrisă concret în documentele Anexate la prezentul angajament (prin precizarea modului în care vom interveni, pentru a duce la îndeplinire respectivele activități pentru care acordăm susținerea)</w:t>
      </w:r>
    </w:p>
    <w:p w14:paraId="402389B8" w14:textId="77777777" w:rsidR="00350365" w:rsidRPr="00A0147D" w:rsidRDefault="00350365">
      <w:pPr>
        <w:pStyle w:val="ListParagraph"/>
        <w:shd w:val="clear" w:color="auto" w:fill="FFFFFF"/>
        <w:tabs>
          <w:tab w:val="left" w:leader="dot" w:pos="7166"/>
        </w:tabs>
        <w:spacing w:after="0" w:line="276" w:lineRule="auto"/>
        <w:ind w:left="0"/>
        <w:jc w:val="both"/>
        <w:rPr>
          <w:rFonts w:ascii="Cambria" w:eastAsia="Times New Roman" w:hAnsi="Cambria"/>
          <w:color w:val="000000" w:themeColor="text1"/>
          <w:sz w:val="20"/>
          <w:szCs w:val="20"/>
        </w:rPr>
      </w:pPr>
    </w:p>
    <w:p w14:paraId="2E6739B4" w14:textId="77777777" w:rsidR="00350365" w:rsidRPr="00A0147D" w:rsidRDefault="00711731">
      <w:pPr>
        <w:shd w:val="clear" w:color="auto" w:fill="FFFFFF"/>
        <w:ind w:firstLine="708"/>
        <w:jc w:val="both"/>
        <w:rPr>
          <w:rFonts w:ascii="Cambria" w:hAnsi="Cambria"/>
          <w:color w:val="000000" w:themeColor="text1"/>
          <w:sz w:val="20"/>
          <w:szCs w:val="20"/>
          <w:lang w:val="ro-RO"/>
        </w:rPr>
      </w:pPr>
      <w:r w:rsidRPr="00A0147D">
        <w:rPr>
          <w:rFonts w:ascii="Cambria" w:hAnsi="Cambria"/>
          <w:color w:val="000000" w:themeColor="text1"/>
          <w:sz w:val="20"/>
          <w:szCs w:val="20"/>
          <w:lang w:val="ro-RO"/>
        </w:rPr>
        <w:t>Acordarea susţinerii tehnice nu implică alte costuri pentru achizitor, cu excepţia celor care au fost incluse în propunerea financiară.</w:t>
      </w:r>
    </w:p>
    <w:p w14:paraId="491D6A68" w14:textId="77777777" w:rsidR="00350365" w:rsidRPr="00A0147D" w:rsidRDefault="00711731">
      <w:pPr>
        <w:shd w:val="clear" w:color="auto" w:fill="FFFFFF"/>
        <w:ind w:firstLine="708"/>
        <w:jc w:val="both"/>
        <w:rPr>
          <w:rFonts w:ascii="Cambria" w:hAnsi="Cambria"/>
          <w:color w:val="000000" w:themeColor="text1"/>
          <w:sz w:val="20"/>
          <w:szCs w:val="20"/>
          <w:lang w:val="ro-RO"/>
        </w:rPr>
      </w:pPr>
      <w:r w:rsidRPr="00A0147D">
        <w:rPr>
          <w:rFonts w:ascii="Cambria" w:hAnsi="Cambria"/>
          <w:color w:val="000000" w:themeColor="text1"/>
          <w:sz w:val="20"/>
          <w:szCs w:val="20"/>
          <w:lang w:val="ro-RO"/>
        </w:rPr>
        <w:t xml:space="preserve">Noi, ____________________________- </w:t>
      </w:r>
      <w:r w:rsidRPr="00A0147D">
        <w:rPr>
          <w:rFonts w:ascii="Cambria" w:hAnsi="Cambria"/>
          <w:i/>
          <w:color w:val="000000" w:themeColor="text1"/>
          <w:sz w:val="20"/>
          <w:szCs w:val="20"/>
          <w:lang w:val="ro-RO"/>
        </w:rPr>
        <w:t>(denumirea terţului susţinător)</w:t>
      </w:r>
      <w:r w:rsidRPr="00A0147D">
        <w:rPr>
          <w:rFonts w:ascii="Cambria" w:hAnsi="Cambria"/>
          <w:color w:val="000000" w:themeColor="text1"/>
          <w:sz w:val="20"/>
          <w:szCs w:val="20"/>
          <w:lang w:val="ro-RO"/>
        </w:rPr>
        <w:t>, declarăm că înţelegem să renunţam definitiv şi irevocabil la dreptul de a invoca orice excepţie de neexecutare, atât faţă de autoritatea contractantă, cât şi faţă de __________________________________________ (</w:t>
      </w:r>
      <w:r w:rsidRPr="00A0147D">
        <w:rPr>
          <w:rFonts w:ascii="Cambria" w:hAnsi="Cambria"/>
          <w:i/>
          <w:color w:val="000000" w:themeColor="text1"/>
          <w:sz w:val="20"/>
          <w:szCs w:val="20"/>
          <w:lang w:val="ro-RO"/>
        </w:rPr>
        <w:t>denumire ofertant/candidat/grupul de ofertanţi),</w:t>
      </w:r>
      <w:r w:rsidRPr="00A0147D">
        <w:rPr>
          <w:rFonts w:ascii="Cambria" w:hAnsi="Cambria"/>
          <w:color w:val="000000" w:themeColor="text1"/>
          <w:sz w:val="20"/>
          <w:szCs w:val="20"/>
          <w:lang w:val="ro-RO"/>
        </w:rPr>
        <w:t xml:space="preserve"> care ar putea conduce la neexecutarea, parţială sau totală, sau la executarea cu întârziere sau în mod necorespunzător a obligaţiilor asumate de noi prin prezentul angajament.</w:t>
      </w:r>
    </w:p>
    <w:p w14:paraId="08880495" w14:textId="77777777" w:rsidR="00350365" w:rsidRPr="00A0147D" w:rsidRDefault="00711731">
      <w:pPr>
        <w:autoSpaceDE w:val="0"/>
        <w:autoSpaceDN w:val="0"/>
        <w:adjustRightInd w:val="0"/>
        <w:jc w:val="both"/>
        <w:rPr>
          <w:rFonts w:ascii="Cambria" w:hAnsi="Cambria"/>
          <w:color w:val="000000" w:themeColor="text1"/>
          <w:sz w:val="20"/>
          <w:szCs w:val="20"/>
          <w:lang w:val="ro-RO"/>
        </w:rPr>
      </w:pPr>
      <w:r w:rsidRPr="00A0147D">
        <w:rPr>
          <w:rFonts w:ascii="Cambria" w:hAnsi="Cambria"/>
          <w:color w:val="000000" w:themeColor="text1"/>
          <w:sz w:val="20"/>
          <w:szCs w:val="20"/>
          <w:lang w:val="ro-RO"/>
        </w:rPr>
        <w:tab/>
      </w:r>
    </w:p>
    <w:p w14:paraId="652471B6" w14:textId="77777777" w:rsidR="00350365" w:rsidRPr="00A0147D" w:rsidRDefault="00711731">
      <w:pPr>
        <w:autoSpaceDE w:val="0"/>
        <w:autoSpaceDN w:val="0"/>
        <w:adjustRightInd w:val="0"/>
        <w:ind w:firstLine="708"/>
        <w:jc w:val="both"/>
        <w:rPr>
          <w:rFonts w:ascii="Cambria" w:hAnsi="Cambria"/>
          <w:color w:val="000000" w:themeColor="text1"/>
          <w:sz w:val="20"/>
          <w:szCs w:val="20"/>
          <w:lang w:val="ro-RO"/>
        </w:rPr>
      </w:pPr>
      <w:r w:rsidRPr="00A0147D">
        <w:rPr>
          <w:rFonts w:ascii="Cambria" w:hAnsi="Cambria"/>
          <w:color w:val="000000" w:themeColor="text1"/>
          <w:sz w:val="20"/>
          <w:szCs w:val="20"/>
          <w:lang w:val="ro-RO" w:eastAsia="ro-RO"/>
        </w:rPr>
        <w:t>Totodată, conform prevederilor art. 184 din Legea nr.  98/2016, prin angajamentul ferm, ne angajăm</w:t>
      </w:r>
      <w:r w:rsidRPr="00A0147D">
        <w:rPr>
          <w:rFonts w:ascii="Cambria" w:hAnsi="Cambria"/>
          <w:color w:val="000000" w:themeColor="text1"/>
          <w:sz w:val="20"/>
          <w:szCs w:val="20"/>
          <w:lang w:val="ro-RO"/>
        </w:rPr>
        <w:t xml:space="preserve"> să răspundem în mod solidar cu ofertantul pentru executarea contractului de achiziţie publică. Răspunderea solidară a terțului/terților susținător/susținători se va angaja sub condiția neîndeplinirii de către acesta/aceștia a obligațiilor de susținere asumate prin angajament.</w:t>
      </w:r>
    </w:p>
    <w:p w14:paraId="422B4C0D" w14:textId="77777777" w:rsidR="00350365" w:rsidRPr="00A0147D" w:rsidRDefault="00350365">
      <w:pPr>
        <w:shd w:val="clear" w:color="auto" w:fill="FFFFFF"/>
        <w:tabs>
          <w:tab w:val="left" w:leader="dot" w:pos="6648"/>
        </w:tabs>
        <w:jc w:val="both"/>
        <w:rPr>
          <w:rFonts w:ascii="Cambria" w:hAnsi="Cambria"/>
          <w:color w:val="000000" w:themeColor="text1"/>
          <w:sz w:val="20"/>
          <w:szCs w:val="20"/>
          <w:lang w:val="ro-RO"/>
        </w:rPr>
      </w:pPr>
    </w:p>
    <w:p w14:paraId="12116F02" w14:textId="77777777" w:rsidR="00350365" w:rsidRPr="00A0147D" w:rsidRDefault="00711731">
      <w:pPr>
        <w:ind w:firstLine="708"/>
        <w:jc w:val="both"/>
        <w:rPr>
          <w:rFonts w:ascii="Cambria" w:hAnsi="Cambria"/>
          <w:color w:val="000000" w:themeColor="text1"/>
          <w:sz w:val="20"/>
          <w:szCs w:val="20"/>
          <w:lang w:val="ro-RO"/>
        </w:rPr>
      </w:pPr>
      <w:r w:rsidRPr="00A0147D">
        <w:rPr>
          <w:rFonts w:ascii="Cambria" w:hAnsi="Cambria"/>
          <w:color w:val="000000" w:themeColor="text1"/>
          <w:sz w:val="20"/>
          <w:szCs w:val="20"/>
          <w:lang w:val="ro-RO"/>
        </w:rPr>
        <w:t>Declarăm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41DC62DD" w14:textId="77777777" w:rsidR="00350365" w:rsidRPr="00A0147D" w:rsidRDefault="00711731">
      <w:pPr>
        <w:shd w:val="clear" w:color="auto" w:fill="FFFFFF"/>
        <w:spacing w:before="120" w:after="120"/>
        <w:ind w:firstLine="708"/>
        <w:jc w:val="both"/>
        <w:rPr>
          <w:rFonts w:ascii="Cambria" w:hAnsi="Cambria"/>
          <w:i/>
          <w:color w:val="000000" w:themeColor="text1"/>
          <w:sz w:val="20"/>
          <w:szCs w:val="20"/>
          <w:lang w:val="it-IT"/>
        </w:rPr>
      </w:pPr>
      <w:r w:rsidRPr="00A0147D">
        <w:rPr>
          <w:rFonts w:ascii="Cambria" w:hAnsi="Cambria"/>
          <w:color w:val="000000" w:themeColor="text1"/>
          <w:spacing w:val="-1"/>
          <w:sz w:val="20"/>
          <w:szCs w:val="20"/>
          <w:lang w:val="it-IT"/>
        </w:rPr>
        <w:t>Prezentul reprezintă angajamentul nostru ferm încheiat în conformitate cu prevederile art. 182, alin. (4) - (5) din Legea nr. 98/2016 cu modificările şi completările ulterioare, care dă dreptul autorităţii contractante de a solicita, în mod legitim, îndeplinirea de către noi a anumitor obligaţii care decurg din susţinerea tehnică acordată ________________________</w:t>
      </w:r>
      <w:r w:rsidRPr="00A0147D">
        <w:rPr>
          <w:rFonts w:ascii="Cambria" w:hAnsi="Cambria"/>
          <w:color w:val="000000" w:themeColor="text1"/>
          <w:sz w:val="20"/>
          <w:szCs w:val="20"/>
          <w:lang w:val="it-IT"/>
        </w:rPr>
        <w:t xml:space="preserve"> (</w:t>
      </w:r>
      <w:r w:rsidRPr="00A0147D">
        <w:rPr>
          <w:rFonts w:ascii="Cambria" w:hAnsi="Cambria"/>
          <w:i/>
          <w:color w:val="000000" w:themeColor="text1"/>
          <w:sz w:val="20"/>
          <w:szCs w:val="20"/>
          <w:lang w:val="it-IT"/>
        </w:rPr>
        <w:t>denumirea</w:t>
      </w:r>
      <w:r w:rsidRPr="00A0147D">
        <w:rPr>
          <w:rFonts w:ascii="Cambria" w:hAnsi="Cambria"/>
          <w:color w:val="000000" w:themeColor="text1"/>
          <w:sz w:val="20"/>
          <w:szCs w:val="20"/>
          <w:lang w:val="it-IT"/>
        </w:rPr>
        <w:t xml:space="preserve"> </w:t>
      </w:r>
      <w:r w:rsidRPr="00A0147D">
        <w:rPr>
          <w:rFonts w:ascii="Cambria" w:hAnsi="Cambria"/>
          <w:i/>
          <w:color w:val="000000" w:themeColor="text1"/>
          <w:sz w:val="20"/>
          <w:szCs w:val="20"/>
          <w:lang w:val="it-IT"/>
        </w:rPr>
        <w:t>ofertantului).</w:t>
      </w:r>
    </w:p>
    <w:p w14:paraId="3EC98889" w14:textId="77777777" w:rsidR="00350365" w:rsidRPr="00A0147D" w:rsidRDefault="00711731">
      <w:pPr>
        <w:shd w:val="clear" w:color="auto" w:fill="FFFFFF"/>
        <w:spacing w:before="120" w:after="120"/>
        <w:ind w:firstLine="708"/>
        <w:jc w:val="both"/>
        <w:rPr>
          <w:rFonts w:ascii="Cambria" w:hAnsi="Cambria"/>
          <w:i/>
          <w:color w:val="000000" w:themeColor="text1"/>
          <w:sz w:val="20"/>
          <w:szCs w:val="20"/>
          <w:lang w:val="it-IT"/>
        </w:rPr>
      </w:pPr>
      <w:r w:rsidRPr="00A0147D">
        <w:rPr>
          <w:rFonts w:ascii="Cambria" w:hAnsi="Cambria"/>
          <w:color w:val="000000" w:themeColor="text1"/>
          <w:spacing w:val="-1"/>
          <w:sz w:val="20"/>
          <w:szCs w:val="20"/>
          <w:lang w:val="it-IT"/>
        </w:rPr>
        <w:t>Noi, _________________________________</w:t>
      </w:r>
      <w:r w:rsidRPr="00A0147D">
        <w:rPr>
          <w:rFonts w:ascii="Cambria" w:hAnsi="Cambria"/>
          <w:i/>
          <w:color w:val="000000" w:themeColor="text1"/>
          <w:sz w:val="20"/>
          <w:szCs w:val="20"/>
          <w:lang w:val="it-IT"/>
        </w:rPr>
        <w:t xml:space="preserve"> (denumirea terţului susţinător),</w:t>
      </w:r>
      <w:r w:rsidRPr="00A0147D">
        <w:rPr>
          <w:rFonts w:ascii="Cambria" w:hAnsi="Cambria"/>
          <w:color w:val="000000" w:themeColor="text1"/>
          <w:sz w:val="20"/>
          <w:szCs w:val="20"/>
          <w:lang w:val="it-IT"/>
        </w:rPr>
        <w:t xml:space="preserve"> declarăm că înţelegem să răspundem pentru prejudiciile cauzate autorităţii contractante ca urmare a nerespectării obligaţiilor prevăzute în angajament.</w:t>
      </w:r>
    </w:p>
    <w:p w14:paraId="5487B7DA" w14:textId="77777777" w:rsidR="00350365" w:rsidRPr="00A0147D" w:rsidRDefault="00711731">
      <w:pPr>
        <w:shd w:val="clear" w:color="auto" w:fill="FFFFFF"/>
        <w:spacing w:before="120" w:after="120"/>
        <w:ind w:firstLine="708"/>
        <w:jc w:val="both"/>
        <w:rPr>
          <w:rFonts w:ascii="Cambria" w:hAnsi="Cambria"/>
          <w:i/>
          <w:color w:val="000000" w:themeColor="text1"/>
          <w:sz w:val="20"/>
          <w:szCs w:val="20"/>
          <w:lang w:val="it-IT"/>
        </w:rPr>
      </w:pPr>
      <w:r w:rsidRPr="00A0147D">
        <w:rPr>
          <w:rFonts w:ascii="Cambria" w:hAnsi="Cambria"/>
          <w:color w:val="000000" w:themeColor="text1"/>
          <w:spacing w:val="-1"/>
          <w:sz w:val="20"/>
          <w:szCs w:val="20"/>
          <w:lang w:val="it-IT"/>
        </w:rPr>
        <w:t>Noi, __________________________________</w:t>
      </w:r>
      <w:r w:rsidRPr="00A0147D">
        <w:rPr>
          <w:rFonts w:ascii="Cambria" w:hAnsi="Cambria"/>
          <w:i/>
          <w:color w:val="000000" w:themeColor="text1"/>
          <w:sz w:val="20"/>
          <w:szCs w:val="20"/>
          <w:lang w:val="it-IT"/>
        </w:rPr>
        <w:t xml:space="preserve"> (denumirea terţului susţinător) </w:t>
      </w:r>
      <w:r w:rsidRPr="00A0147D">
        <w:rPr>
          <w:rFonts w:ascii="Cambria" w:hAnsi="Cambria"/>
          <w:color w:val="000000" w:themeColor="text1"/>
          <w:sz w:val="20"/>
          <w:szCs w:val="20"/>
          <w:lang w:val="it-IT"/>
        </w:rPr>
        <w:t xml:space="preserve">declarăm pe propria răspundere, sub sancţiunile aplicabile faptei de fals în acte publice, că datele prezentate în anexe privind resursele care urmează </w:t>
      </w:r>
      <w:r w:rsidRPr="00A0147D">
        <w:rPr>
          <w:rFonts w:ascii="Cambria" w:hAnsi="Cambria"/>
          <w:color w:val="000000" w:themeColor="text1"/>
          <w:sz w:val="20"/>
          <w:szCs w:val="20"/>
          <w:lang w:val="it-IT"/>
        </w:rPr>
        <w:lastRenderedPageBreak/>
        <w:t xml:space="preserve">a fi efectiv puse la dispoziţia ofertantului pentru îndeplinirea contractului de achiziţie publică </w:t>
      </w:r>
      <w:r w:rsidRPr="00A0147D">
        <w:rPr>
          <w:rFonts w:ascii="Cambria" w:hAnsi="Cambria"/>
          <w:i/>
          <w:color w:val="000000" w:themeColor="text1"/>
          <w:sz w:val="20"/>
          <w:szCs w:val="20"/>
          <w:lang w:val="it-IT"/>
        </w:rPr>
        <w:t>_______________________ (denumirea contractului)</w:t>
      </w:r>
      <w:r w:rsidRPr="00A0147D">
        <w:rPr>
          <w:rFonts w:ascii="Cambria" w:hAnsi="Cambria"/>
          <w:color w:val="000000" w:themeColor="text1"/>
          <w:sz w:val="20"/>
          <w:szCs w:val="20"/>
          <w:lang w:val="it-IT"/>
        </w:rPr>
        <w:t xml:space="preserve"> sunt reale.</w:t>
      </w:r>
    </w:p>
    <w:p w14:paraId="75A4F5FE" w14:textId="77777777" w:rsidR="00350365" w:rsidRPr="00A0147D" w:rsidRDefault="00350365">
      <w:pPr>
        <w:shd w:val="clear" w:color="auto" w:fill="FFFFFF"/>
        <w:spacing w:before="120" w:after="120"/>
        <w:ind w:firstLine="708"/>
        <w:jc w:val="both"/>
        <w:rPr>
          <w:rFonts w:ascii="Cambria" w:hAnsi="Cambria"/>
          <w:i/>
          <w:color w:val="000000" w:themeColor="text1"/>
          <w:sz w:val="20"/>
          <w:szCs w:val="20"/>
          <w:lang w:val="it-IT"/>
        </w:rPr>
      </w:pPr>
    </w:p>
    <w:p w14:paraId="547DFC45" w14:textId="77777777" w:rsidR="00350365" w:rsidRPr="00A0147D" w:rsidRDefault="00711731">
      <w:pPr>
        <w:shd w:val="clear" w:color="auto" w:fill="FFFFFF"/>
        <w:spacing w:before="120" w:after="120"/>
        <w:ind w:firstLine="708"/>
        <w:jc w:val="both"/>
        <w:rPr>
          <w:rFonts w:ascii="Cambria" w:hAnsi="Cambria"/>
          <w:i/>
          <w:color w:val="000000" w:themeColor="text1"/>
          <w:sz w:val="20"/>
          <w:szCs w:val="20"/>
          <w:lang w:val="it-IT"/>
        </w:rPr>
      </w:pPr>
      <w:r w:rsidRPr="00A0147D">
        <w:rPr>
          <w:rFonts w:ascii="Cambria" w:hAnsi="Cambria"/>
          <w:color w:val="000000" w:themeColor="text1"/>
          <w:sz w:val="20"/>
          <w:szCs w:val="20"/>
          <w:lang w:val="it-IT"/>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0043CB98" w14:textId="77777777" w:rsidR="00350365" w:rsidRPr="00A0147D" w:rsidRDefault="00350365">
      <w:pPr>
        <w:ind w:left="28"/>
        <w:rPr>
          <w:rFonts w:ascii="Cambria" w:hAnsi="Cambria"/>
          <w:color w:val="000000" w:themeColor="text1"/>
          <w:sz w:val="20"/>
          <w:szCs w:val="20"/>
          <w:lang w:val="it-IT"/>
        </w:rPr>
      </w:pPr>
    </w:p>
    <w:p w14:paraId="43E6489B" w14:textId="77777777" w:rsidR="00350365" w:rsidRPr="00A0147D" w:rsidRDefault="00350365">
      <w:pPr>
        <w:ind w:left="348"/>
        <w:rPr>
          <w:rFonts w:ascii="Cambria" w:hAnsi="Cambria"/>
          <w:iCs/>
          <w:color w:val="000000" w:themeColor="text1"/>
          <w:sz w:val="20"/>
          <w:szCs w:val="20"/>
          <w:lang w:val="it-IT"/>
        </w:rPr>
      </w:pPr>
    </w:p>
    <w:p w14:paraId="747C3999" w14:textId="77777777" w:rsidR="00350365" w:rsidRPr="00A0147D" w:rsidRDefault="00350365">
      <w:pPr>
        <w:rPr>
          <w:rFonts w:ascii="Cambria" w:hAnsi="Cambria"/>
          <w:iCs/>
          <w:color w:val="000000" w:themeColor="text1"/>
          <w:sz w:val="20"/>
          <w:szCs w:val="20"/>
          <w:lang w:val="it-IT"/>
        </w:rPr>
      </w:pPr>
    </w:p>
    <w:p w14:paraId="5CBAA242" w14:textId="77777777" w:rsidR="00350365" w:rsidRPr="00A0147D" w:rsidRDefault="00350365">
      <w:pPr>
        <w:ind w:left="348"/>
        <w:rPr>
          <w:rFonts w:ascii="Cambria" w:hAnsi="Cambria"/>
          <w:iCs/>
          <w:color w:val="000000" w:themeColor="text1"/>
          <w:sz w:val="20"/>
          <w:szCs w:val="20"/>
          <w:lang w:val="it-IT"/>
        </w:rPr>
      </w:pPr>
    </w:p>
    <w:p w14:paraId="7EEFAB98" w14:textId="77777777" w:rsidR="00350365" w:rsidRPr="00A0147D" w:rsidRDefault="00711731">
      <w:pPr>
        <w:ind w:left="348"/>
        <w:rPr>
          <w:rFonts w:ascii="Cambria" w:hAnsi="Cambria"/>
          <w:i/>
          <w:iCs/>
          <w:color w:val="000000" w:themeColor="text1"/>
          <w:sz w:val="20"/>
          <w:szCs w:val="20"/>
          <w:lang w:val="it-IT"/>
        </w:rPr>
      </w:pPr>
      <w:r w:rsidRPr="00A0147D">
        <w:rPr>
          <w:rFonts w:ascii="Cambria" w:hAnsi="Cambria"/>
          <w:iCs/>
          <w:color w:val="000000" w:themeColor="text1"/>
          <w:sz w:val="20"/>
          <w:szCs w:val="20"/>
          <w:lang w:val="it-IT"/>
        </w:rPr>
        <w:t xml:space="preserve">Data </w:t>
      </w:r>
      <w:r w:rsidRPr="00A0147D">
        <w:rPr>
          <w:rFonts w:ascii="Cambria" w:hAnsi="Cambria"/>
          <w:i/>
          <w:iCs/>
          <w:color w:val="000000" w:themeColor="text1"/>
          <w:sz w:val="20"/>
          <w:szCs w:val="20"/>
          <w:lang w:val="it-IT"/>
        </w:rPr>
        <w:t xml:space="preserve">____________    </w:t>
      </w:r>
      <w:r w:rsidRPr="00A0147D">
        <w:rPr>
          <w:rFonts w:ascii="Cambria" w:hAnsi="Cambria"/>
          <w:i/>
          <w:iCs/>
          <w:color w:val="000000" w:themeColor="text1"/>
          <w:sz w:val="20"/>
          <w:szCs w:val="20"/>
          <w:lang w:val="it-IT"/>
        </w:rPr>
        <w:tab/>
      </w:r>
      <w:r w:rsidRPr="00A0147D">
        <w:rPr>
          <w:rFonts w:ascii="Cambria" w:hAnsi="Cambria"/>
          <w:i/>
          <w:iCs/>
          <w:color w:val="000000" w:themeColor="text1"/>
          <w:sz w:val="20"/>
          <w:szCs w:val="20"/>
          <w:lang w:val="it-IT"/>
        </w:rPr>
        <w:tab/>
      </w:r>
      <w:r w:rsidRPr="00A0147D">
        <w:rPr>
          <w:rFonts w:ascii="Cambria" w:hAnsi="Cambria"/>
          <w:i/>
          <w:iCs/>
          <w:color w:val="000000" w:themeColor="text1"/>
          <w:sz w:val="20"/>
          <w:szCs w:val="20"/>
          <w:lang w:val="it-IT"/>
        </w:rPr>
        <w:tab/>
      </w:r>
      <w:r w:rsidRPr="00A0147D">
        <w:rPr>
          <w:rFonts w:ascii="Cambria" w:hAnsi="Cambria"/>
          <w:i/>
          <w:iCs/>
          <w:color w:val="000000" w:themeColor="text1"/>
          <w:sz w:val="20"/>
          <w:szCs w:val="20"/>
          <w:lang w:val="it-IT"/>
        </w:rPr>
        <w:tab/>
      </w:r>
    </w:p>
    <w:p w14:paraId="4B96DC75" w14:textId="77777777" w:rsidR="00350365" w:rsidRPr="00A0147D" w:rsidRDefault="00711731">
      <w:pPr>
        <w:ind w:left="348"/>
        <w:jc w:val="center"/>
        <w:rPr>
          <w:rFonts w:ascii="Cambria" w:hAnsi="Cambria"/>
          <w:i/>
          <w:iCs/>
          <w:color w:val="000000" w:themeColor="text1"/>
          <w:sz w:val="20"/>
          <w:szCs w:val="20"/>
          <w:lang w:val="it-IT"/>
        </w:rPr>
      </w:pPr>
      <w:r w:rsidRPr="00A0147D">
        <w:rPr>
          <w:rFonts w:ascii="Cambria" w:hAnsi="Cambria"/>
          <w:i/>
          <w:iCs/>
          <w:color w:val="000000" w:themeColor="text1"/>
          <w:sz w:val="20"/>
          <w:szCs w:val="20"/>
          <w:lang w:val="it-IT"/>
        </w:rPr>
        <w:t>Terţ susţinător,</w:t>
      </w:r>
    </w:p>
    <w:p w14:paraId="75944041" w14:textId="77777777" w:rsidR="00350365" w:rsidRPr="00A0147D" w:rsidRDefault="00711731">
      <w:pPr>
        <w:ind w:left="348"/>
        <w:jc w:val="center"/>
        <w:rPr>
          <w:rFonts w:ascii="Cambria" w:hAnsi="Cambria"/>
          <w:iCs/>
          <w:color w:val="000000" w:themeColor="text1"/>
          <w:sz w:val="20"/>
          <w:szCs w:val="20"/>
          <w:lang w:val="it-IT"/>
        </w:rPr>
      </w:pPr>
      <w:r w:rsidRPr="00A0147D">
        <w:rPr>
          <w:rFonts w:ascii="Cambria" w:hAnsi="Cambria"/>
          <w:i/>
          <w:iCs/>
          <w:color w:val="000000" w:themeColor="text1"/>
          <w:sz w:val="20"/>
          <w:szCs w:val="20"/>
          <w:lang w:val="it-IT"/>
        </w:rPr>
        <w:t>___________________________________</w:t>
      </w:r>
    </w:p>
    <w:p w14:paraId="5371EFF4" w14:textId="77777777" w:rsidR="00350365" w:rsidRPr="00A0147D" w:rsidRDefault="00711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hAnsi="Cambria"/>
          <w:iCs/>
          <w:color w:val="000000" w:themeColor="text1"/>
          <w:sz w:val="20"/>
          <w:szCs w:val="20"/>
          <w:lang w:val="it-IT"/>
        </w:rPr>
      </w:pPr>
      <w:r w:rsidRPr="00A0147D">
        <w:rPr>
          <w:rFonts w:ascii="Cambria" w:hAnsi="Cambria"/>
          <w:iCs/>
          <w:color w:val="000000" w:themeColor="text1"/>
          <w:sz w:val="20"/>
          <w:szCs w:val="20"/>
          <w:lang w:val="it-IT"/>
        </w:rPr>
        <w:t>(</w:t>
      </w:r>
      <w:r w:rsidRPr="00A0147D">
        <w:rPr>
          <w:rFonts w:ascii="Cambria" w:hAnsi="Cambria"/>
          <w:i/>
          <w:iCs/>
          <w:color w:val="000000" w:themeColor="text1"/>
          <w:sz w:val="20"/>
          <w:szCs w:val="20"/>
          <w:lang w:val="it-IT"/>
        </w:rPr>
        <w:t>semnătura autorizat</w:t>
      </w:r>
      <w:r w:rsidRPr="00A0147D">
        <w:rPr>
          <w:rFonts w:ascii="Cambria" w:hAnsi="Cambria"/>
          <w:i/>
          <w:iCs/>
          <w:color w:val="000000" w:themeColor="text1"/>
          <w:sz w:val="20"/>
          <w:szCs w:val="20"/>
          <w:lang w:val="ro-RO"/>
        </w:rPr>
        <w:t>ă</w:t>
      </w:r>
      <w:r w:rsidRPr="00A0147D">
        <w:rPr>
          <w:rFonts w:ascii="Cambria" w:hAnsi="Cambria"/>
          <w:iCs/>
          <w:color w:val="000000" w:themeColor="text1"/>
          <w:sz w:val="20"/>
          <w:szCs w:val="20"/>
          <w:lang w:val="it-IT"/>
        </w:rPr>
        <w:t>)</w:t>
      </w:r>
    </w:p>
    <w:p w14:paraId="550F44AC" w14:textId="77777777" w:rsidR="00350365" w:rsidRPr="00A0147D" w:rsidRDefault="00350365">
      <w:pPr>
        <w:shd w:val="clear" w:color="auto" w:fill="FFFFFF"/>
        <w:tabs>
          <w:tab w:val="left" w:leader="dot" w:pos="6648"/>
        </w:tabs>
        <w:jc w:val="both"/>
        <w:rPr>
          <w:rFonts w:ascii="Cambria" w:hAnsi="Cambria"/>
          <w:i/>
          <w:color w:val="000000" w:themeColor="text1"/>
          <w:sz w:val="20"/>
          <w:szCs w:val="20"/>
          <w:lang w:val="it-IT"/>
        </w:rPr>
      </w:pPr>
    </w:p>
    <w:p w14:paraId="45CA5CF1" w14:textId="77777777" w:rsidR="00350365" w:rsidRPr="00A0147D" w:rsidRDefault="00350365">
      <w:pPr>
        <w:shd w:val="clear" w:color="auto" w:fill="FFFFFF"/>
        <w:tabs>
          <w:tab w:val="left" w:leader="dot" w:pos="6648"/>
        </w:tabs>
        <w:jc w:val="both"/>
        <w:rPr>
          <w:rFonts w:ascii="Cambria" w:hAnsi="Cambria"/>
          <w:i/>
          <w:color w:val="000000" w:themeColor="text1"/>
          <w:sz w:val="20"/>
          <w:szCs w:val="20"/>
          <w:lang w:val="it-IT"/>
        </w:rPr>
      </w:pPr>
    </w:p>
    <w:p w14:paraId="7F5C56F3" w14:textId="77777777" w:rsidR="00350365" w:rsidRPr="00A0147D" w:rsidRDefault="00350365">
      <w:pPr>
        <w:rPr>
          <w:rFonts w:ascii="Cambria" w:hAnsi="Cambria"/>
          <w:color w:val="000000" w:themeColor="text1"/>
          <w:sz w:val="20"/>
          <w:szCs w:val="20"/>
          <w:lang w:val="ro-RO"/>
        </w:rPr>
      </w:pPr>
    </w:p>
    <w:p w14:paraId="14809A79" w14:textId="77777777" w:rsidR="00350365" w:rsidRPr="00A0147D" w:rsidRDefault="00350365">
      <w:pPr>
        <w:rPr>
          <w:rFonts w:ascii="Cambria" w:hAnsi="Cambria"/>
          <w:color w:val="000000" w:themeColor="text1"/>
          <w:sz w:val="20"/>
          <w:szCs w:val="20"/>
          <w:lang w:val="ro-RO"/>
        </w:rPr>
      </w:pPr>
    </w:p>
    <w:p w14:paraId="24B2C08B" w14:textId="77777777" w:rsidR="00350365" w:rsidRPr="00A0147D" w:rsidRDefault="00350365">
      <w:pPr>
        <w:rPr>
          <w:rFonts w:ascii="Cambria" w:hAnsi="Cambria"/>
          <w:color w:val="000000" w:themeColor="text1"/>
          <w:sz w:val="20"/>
          <w:szCs w:val="20"/>
          <w:lang w:val="ro-RO"/>
        </w:rPr>
      </w:pPr>
    </w:p>
    <w:p w14:paraId="78914AE4" w14:textId="77777777" w:rsidR="00350365" w:rsidRPr="00A0147D" w:rsidRDefault="00350365">
      <w:pPr>
        <w:rPr>
          <w:rFonts w:ascii="Cambria" w:hAnsi="Cambria"/>
          <w:color w:val="000000" w:themeColor="text1"/>
          <w:sz w:val="20"/>
          <w:szCs w:val="20"/>
          <w:lang w:val="ro-RO"/>
        </w:rPr>
      </w:pPr>
    </w:p>
    <w:p w14:paraId="78F30815" w14:textId="77777777" w:rsidR="00350365" w:rsidRPr="00A0147D" w:rsidRDefault="00350365">
      <w:pPr>
        <w:rPr>
          <w:rFonts w:ascii="Cambria" w:hAnsi="Cambria"/>
          <w:color w:val="000000" w:themeColor="text1"/>
          <w:sz w:val="20"/>
          <w:szCs w:val="20"/>
          <w:lang w:val="ro-RO"/>
        </w:rPr>
      </w:pPr>
    </w:p>
    <w:p w14:paraId="1E8A0631" w14:textId="77777777" w:rsidR="00350365" w:rsidRPr="00A0147D" w:rsidRDefault="00350365">
      <w:pPr>
        <w:rPr>
          <w:rFonts w:ascii="Cambria" w:hAnsi="Cambria"/>
          <w:color w:val="000000" w:themeColor="text1"/>
          <w:sz w:val="20"/>
          <w:szCs w:val="20"/>
          <w:lang w:val="ro-RO"/>
        </w:rPr>
      </w:pPr>
    </w:p>
    <w:p w14:paraId="301C4351" w14:textId="77777777" w:rsidR="00350365" w:rsidRPr="00A0147D" w:rsidRDefault="00350365">
      <w:pPr>
        <w:rPr>
          <w:rFonts w:ascii="Cambria" w:hAnsi="Cambria"/>
          <w:color w:val="000000" w:themeColor="text1"/>
          <w:sz w:val="20"/>
          <w:szCs w:val="20"/>
          <w:lang w:val="ro-RO"/>
        </w:rPr>
      </w:pPr>
    </w:p>
    <w:p w14:paraId="474F5923" w14:textId="77777777" w:rsidR="00350365" w:rsidRPr="00A0147D" w:rsidRDefault="00350365">
      <w:pPr>
        <w:rPr>
          <w:rFonts w:ascii="Cambria" w:hAnsi="Cambria"/>
          <w:color w:val="000000" w:themeColor="text1"/>
          <w:sz w:val="20"/>
          <w:szCs w:val="20"/>
          <w:lang w:val="ro-RO"/>
        </w:rPr>
      </w:pPr>
    </w:p>
    <w:p w14:paraId="4A1B5DF8" w14:textId="77777777" w:rsidR="00350365" w:rsidRPr="00A0147D" w:rsidRDefault="00350365">
      <w:pPr>
        <w:rPr>
          <w:rFonts w:ascii="Cambria" w:hAnsi="Cambria"/>
          <w:color w:val="000000" w:themeColor="text1"/>
          <w:sz w:val="20"/>
          <w:szCs w:val="20"/>
          <w:lang w:val="ro-RO"/>
        </w:rPr>
      </w:pPr>
    </w:p>
    <w:p w14:paraId="16F0CD29" w14:textId="77777777" w:rsidR="00350365" w:rsidRPr="00A0147D" w:rsidRDefault="00350365">
      <w:pPr>
        <w:rPr>
          <w:rFonts w:ascii="Cambria" w:hAnsi="Cambria"/>
          <w:color w:val="000000" w:themeColor="text1"/>
          <w:sz w:val="20"/>
          <w:szCs w:val="20"/>
          <w:lang w:val="ro-RO"/>
        </w:rPr>
      </w:pPr>
    </w:p>
    <w:p w14:paraId="2EFB5E1C" w14:textId="77777777" w:rsidR="00350365" w:rsidRPr="00A0147D" w:rsidRDefault="00350365">
      <w:pPr>
        <w:rPr>
          <w:rFonts w:ascii="Cambria" w:hAnsi="Cambria"/>
          <w:color w:val="000000" w:themeColor="text1"/>
          <w:sz w:val="20"/>
          <w:szCs w:val="20"/>
          <w:lang w:val="ro-RO"/>
        </w:rPr>
      </w:pPr>
    </w:p>
    <w:p w14:paraId="7C562532" w14:textId="77777777" w:rsidR="00350365" w:rsidRPr="00A0147D" w:rsidRDefault="00350365">
      <w:pPr>
        <w:rPr>
          <w:rFonts w:ascii="Cambria" w:hAnsi="Cambria"/>
          <w:color w:val="000000" w:themeColor="text1"/>
          <w:sz w:val="20"/>
          <w:szCs w:val="20"/>
          <w:lang w:val="ro-RO"/>
        </w:rPr>
      </w:pPr>
    </w:p>
    <w:p w14:paraId="0FDDE4E1" w14:textId="77777777" w:rsidR="00350365" w:rsidRPr="00A0147D" w:rsidRDefault="00350365">
      <w:pPr>
        <w:rPr>
          <w:rFonts w:ascii="Cambria" w:hAnsi="Cambria"/>
          <w:color w:val="000000" w:themeColor="text1"/>
          <w:sz w:val="20"/>
          <w:szCs w:val="20"/>
          <w:lang w:val="ro-RO"/>
        </w:rPr>
      </w:pPr>
    </w:p>
    <w:p w14:paraId="4EA24D00" w14:textId="77777777" w:rsidR="00350365" w:rsidRPr="00A0147D" w:rsidRDefault="00350365">
      <w:pPr>
        <w:rPr>
          <w:rFonts w:ascii="Cambria" w:hAnsi="Cambria"/>
          <w:color w:val="000000" w:themeColor="text1"/>
          <w:sz w:val="20"/>
          <w:szCs w:val="20"/>
          <w:lang w:val="ro-RO"/>
        </w:rPr>
      </w:pPr>
    </w:p>
    <w:p w14:paraId="4370DADB" w14:textId="77777777" w:rsidR="00350365" w:rsidRPr="00A0147D" w:rsidRDefault="00350365">
      <w:pPr>
        <w:rPr>
          <w:rFonts w:ascii="Cambria" w:hAnsi="Cambria"/>
          <w:color w:val="000000" w:themeColor="text1"/>
          <w:sz w:val="20"/>
          <w:szCs w:val="20"/>
          <w:lang w:val="ro-RO"/>
        </w:rPr>
      </w:pPr>
    </w:p>
    <w:p w14:paraId="5B88E5F0" w14:textId="77777777" w:rsidR="00350365" w:rsidRPr="00A0147D" w:rsidRDefault="00350365">
      <w:pPr>
        <w:rPr>
          <w:rFonts w:ascii="Cambria" w:hAnsi="Cambria"/>
          <w:color w:val="000000" w:themeColor="text1"/>
          <w:sz w:val="20"/>
          <w:szCs w:val="20"/>
          <w:lang w:val="ro-RO"/>
        </w:rPr>
      </w:pPr>
    </w:p>
    <w:p w14:paraId="2DEA14FC" w14:textId="77777777" w:rsidR="00350365" w:rsidRPr="00A0147D" w:rsidRDefault="00350365">
      <w:pPr>
        <w:rPr>
          <w:rFonts w:ascii="Cambria" w:hAnsi="Cambria"/>
          <w:color w:val="000000" w:themeColor="text1"/>
          <w:sz w:val="20"/>
          <w:szCs w:val="20"/>
          <w:lang w:val="ro-RO"/>
        </w:rPr>
        <w:sectPr w:rsidR="00350365" w:rsidRPr="00A0147D" w:rsidSect="00261B46">
          <w:footerReference w:type="default" r:id="rId9"/>
          <w:pgSz w:w="12240" w:h="15840"/>
          <w:pgMar w:top="1440" w:right="1440" w:bottom="1440" w:left="1440" w:header="720" w:footer="720" w:gutter="0"/>
          <w:cols w:space="720"/>
          <w:docGrid w:linePitch="360"/>
        </w:sectPr>
      </w:pPr>
    </w:p>
    <w:p w14:paraId="0833D780" w14:textId="77777777" w:rsidR="00350365" w:rsidRPr="00A0147D" w:rsidRDefault="00350365">
      <w:pPr>
        <w:rPr>
          <w:rFonts w:ascii="Cambria" w:hAnsi="Cambria"/>
          <w:color w:val="000000" w:themeColor="text1"/>
          <w:sz w:val="20"/>
          <w:szCs w:val="20"/>
          <w:lang w:val="ro-RO"/>
        </w:rPr>
      </w:pPr>
    </w:p>
    <w:p w14:paraId="47DEF5B5" w14:textId="2CD77237" w:rsidR="00350365" w:rsidRPr="00A0147D" w:rsidRDefault="00711731">
      <w:pPr>
        <w:pBdr>
          <w:bottom w:val="single" w:sz="6" w:space="1" w:color="auto"/>
        </w:pBdr>
        <w:shd w:val="clear" w:color="auto" w:fill="FFFFFF"/>
        <w:jc w:val="right"/>
        <w:rPr>
          <w:rFonts w:ascii="Cambria" w:hAnsi="Cambria"/>
          <w:color w:val="000000" w:themeColor="text1"/>
          <w:sz w:val="20"/>
          <w:szCs w:val="20"/>
          <w:lang w:val="ro-RO"/>
        </w:rPr>
      </w:pPr>
      <w:r w:rsidRPr="00A0147D">
        <w:rPr>
          <w:rFonts w:ascii="Cambria" w:hAnsi="Cambria"/>
          <w:b/>
          <w:color w:val="000000" w:themeColor="text1"/>
          <w:sz w:val="20"/>
          <w:szCs w:val="20"/>
          <w:lang w:val="ro-RO"/>
        </w:rPr>
        <w:t>FORMULARUL  nr.</w:t>
      </w:r>
      <w:r w:rsidRPr="00A0147D">
        <w:rPr>
          <w:rFonts w:ascii="Cambria" w:hAnsi="Cambria"/>
          <w:b/>
          <w:color w:val="000000" w:themeColor="text1"/>
          <w:sz w:val="20"/>
          <w:szCs w:val="20"/>
          <w:lang w:val="it-IT"/>
        </w:rPr>
        <w:t xml:space="preserve"> </w:t>
      </w:r>
      <w:r w:rsidR="00BA75B4">
        <w:rPr>
          <w:rFonts w:ascii="Cambria" w:hAnsi="Cambria"/>
          <w:b/>
          <w:color w:val="000000" w:themeColor="text1"/>
          <w:sz w:val="20"/>
          <w:szCs w:val="20"/>
          <w:lang w:val="ro-RO"/>
        </w:rPr>
        <w:t>5</w:t>
      </w:r>
    </w:p>
    <w:p w14:paraId="4F850109" w14:textId="69E1F2A5" w:rsidR="00350365" w:rsidRPr="00A0147D" w:rsidRDefault="00711731">
      <w:pPr>
        <w:pStyle w:val="ListParagraph"/>
        <w:shd w:val="clear" w:color="auto" w:fill="FFFFFF"/>
        <w:tabs>
          <w:tab w:val="left" w:leader="dot" w:pos="6648"/>
        </w:tabs>
        <w:spacing w:after="0" w:line="276" w:lineRule="auto"/>
        <w:ind w:left="0"/>
        <w:jc w:val="center"/>
        <w:rPr>
          <w:rFonts w:ascii="Cambria" w:eastAsia="Times New Roman" w:hAnsi="Cambria"/>
          <w:b/>
          <w:color w:val="000000" w:themeColor="text1"/>
          <w:sz w:val="20"/>
          <w:szCs w:val="20"/>
          <w:lang w:val="it-IT"/>
        </w:rPr>
      </w:pPr>
      <w:r w:rsidRPr="00A0147D">
        <w:rPr>
          <w:rFonts w:ascii="Cambria" w:eastAsia="Times New Roman" w:hAnsi="Cambria"/>
          <w:b/>
          <w:color w:val="000000" w:themeColor="text1"/>
          <w:sz w:val="20"/>
          <w:szCs w:val="20"/>
          <w:lang w:val="it-IT"/>
        </w:rPr>
        <w:t>Experiență livrare de produse similare în ultimii 3 ani</w:t>
      </w:r>
      <w:r w:rsidR="00CC625E" w:rsidRPr="00A0147D">
        <w:rPr>
          <w:rFonts w:ascii="Cambria" w:eastAsia="Times New Roman" w:hAnsi="Cambria"/>
          <w:b/>
          <w:color w:val="000000" w:themeColor="text1"/>
          <w:sz w:val="20"/>
          <w:szCs w:val="20"/>
          <w:lang w:val="it-IT"/>
        </w:rPr>
        <w:t xml:space="preserve"> </w:t>
      </w:r>
    </w:p>
    <w:p w14:paraId="3C859FC5" w14:textId="77777777" w:rsidR="00350365" w:rsidRPr="00A0147D" w:rsidRDefault="00350365">
      <w:pPr>
        <w:pStyle w:val="ListParagraph"/>
        <w:shd w:val="clear" w:color="auto" w:fill="FFFFFF"/>
        <w:tabs>
          <w:tab w:val="left" w:leader="dot" w:pos="6648"/>
        </w:tabs>
        <w:spacing w:after="0" w:line="276" w:lineRule="auto"/>
        <w:rPr>
          <w:rFonts w:ascii="Cambria" w:eastAsia="Times New Roman" w:hAnsi="Cambria"/>
          <w:b/>
          <w:color w:val="000000" w:themeColor="text1"/>
          <w:sz w:val="20"/>
          <w:szCs w:val="20"/>
        </w:rPr>
      </w:pPr>
    </w:p>
    <w:p w14:paraId="6D4F18D0" w14:textId="77777777" w:rsidR="00350365" w:rsidRPr="00A0147D" w:rsidRDefault="00350365">
      <w:pPr>
        <w:shd w:val="clear" w:color="auto" w:fill="FFFFFF"/>
        <w:rPr>
          <w:rFonts w:ascii="Cambria" w:hAnsi="Cambria"/>
          <w:color w:val="000000" w:themeColor="text1"/>
          <w:sz w:val="20"/>
          <w:szCs w:val="20"/>
          <w:lang w:val="it-IT"/>
        </w:rPr>
      </w:pPr>
    </w:p>
    <w:tbl>
      <w:tblPr>
        <w:tblW w:w="14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079"/>
        <w:gridCol w:w="1332"/>
        <w:gridCol w:w="1014"/>
        <w:gridCol w:w="1342"/>
        <w:gridCol w:w="1070"/>
        <w:gridCol w:w="1187"/>
        <w:gridCol w:w="1398"/>
        <w:gridCol w:w="1404"/>
        <w:gridCol w:w="1404"/>
        <w:gridCol w:w="1165"/>
        <w:gridCol w:w="1101"/>
      </w:tblGrid>
      <w:tr w:rsidR="00350365" w:rsidRPr="00A0147D" w14:paraId="40FE8FF8" w14:textId="77777777">
        <w:trPr>
          <w:trHeight w:val="1703"/>
          <w:jc w:val="center"/>
        </w:trPr>
        <w:tc>
          <w:tcPr>
            <w:tcW w:w="641" w:type="dxa"/>
            <w:shd w:val="clear" w:color="auto" w:fill="CCCCCC"/>
            <w:vAlign w:val="center"/>
          </w:tcPr>
          <w:p w14:paraId="0E77D203" w14:textId="77777777" w:rsidR="00350365" w:rsidRPr="00A0147D" w:rsidRDefault="00350365">
            <w:pPr>
              <w:jc w:val="center"/>
              <w:rPr>
                <w:rFonts w:ascii="Cambria" w:hAnsi="Cambria"/>
                <w:color w:val="000000" w:themeColor="text1"/>
                <w:sz w:val="20"/>
                <w:szCs w:val="20"/>
                <w:lang w:val="it-IT"/>
              </w:rPr>
            </w:pPr>
          </w:p>
          <w:p w14:paraId="25C066AD" w14:textId="77777777" w:rsidR="00350365" w:rsidRPr="00A0147D" w:rsidRDefault="00711731">
            <w:pPr>
              <w:jc w:val="center"/>
              <w:rPr>
                <w:rFonts w:ascii="Cambria" w:hAnsi="Cambria"/>
                <w:color w:val="000000" w:themeColor="text1"/>
                <w:sz w:val="20"/>
                <w:szCs w:val="20"/>
              </w:rPr>
            </w:pPr>
            <w:r w:rsidRPr="00A0147D">
              <w:rPr>
                <w:rFonts w:ascii="Cambria" w:hAnsi="Cambria"/>
                <w:color w:val="000000" w:themeColor="text1"/>
                <w:sz w:val="20"/>
                <w:szCs w:val="20"/>
              </w:rPr>
              <w:t xml:space="preserve">Nr. </w:t>
            </w:r>
            <w:proofErr w:type="spellStart"/>
            <w:r w:rsidRPr="00A0147D">
              <w:rPr>
                <w:rFonts w:ascii="Cambria" w:hAnsi="Cambria"/>
                <w:color w:val="000000" w:themeColor="text1"/>
                <w:sz w:val="20"/>
                <w:szCs w:val="20"/>
              </w:rPr>
              <w:t>Crt</w:t>
            </w:r>
            <w:proofErr w:type="spellEnd"/>
            <w:r w:rsidRPr="00A0147D">
              <w:rPr>
                <w:rFonts w:ascii="Cambria" w:hAnsi="Cambria"/>
                <w:color w:val="000000" w:themeColor="text1"/>
                <w:sz w:val="20"/>
                <w:szCs w:val="20"/>
              </w:rPr>
              <w:t>.</w:t>
            </w:r>
          </w:p>
          <w:p w14:paraId="612FCD6B" w14:textId="77777777" w:rsidR="00350365" w:rsidRPr="00A0147D" w:rsidRDefault="00350365">
            <w:pPr>
              <w:jc w:val="center"/>
              <w:rPr>
                <w:rFonts w:ascii="Cambria" w:hAnsi="Cambria"/>
                <w:color w:val="000000" w:themeColor="text1"/>
                <w:sz w:val="20"/>
                <w:szCs w:val="20"/>
              </w:rPr>
            </w:pPr>
          </w:p>
          <w:p w14:paraId="01E86228" w14:textId="77777777" w:rsidR="00350365" w:rsidRPr="00A0147D" w:rsidRDefault="00350365">
            <w:pPr>
              <w:jc w:val="center"/>
              <w:rPr>
                <w:rFonts w:ascii="Cambria" w:hAnsi="Cambria"/>
                <w:color w:val="000000" w:themeColor="text1"/>
                <w:sz w:val="20"/>
                <w:szCs w:val="20"/>
              </w:rPr>
            </w:pPr>
          </w:p>
          <w:p w14:paraId="4B0A5BAB" w14:textId="77777777" w:rsidR="00350365" w:rsidRPr="00A0147D" w:rsidRDefault="00350365">
            <w:pPr>
              <w:jc w:val="center"/>
              <w:rPr>
                <w:rFonts w:ascii="Cambria" w:hAnsi="Cambria"/>
                <w:color w:val="000000" w:themeColor="text1"/>
                <w:sz w:val="20"/>
                <w:szCs w:val="20"/>
              </w:rPr>
            </w:pPr>
          </w:p>
        </w:tc>
        <w:tc>
          <w:tcPr>
            <w:tcW w:w="1079" w:type="dxa"/>
            <w:shd w:val="clear" w:color="auto" w:fill="CCCCCC"/>
            <w:vAlign w:val="center"/>
          </w:tcPr>
          <w:p w14:paraId="676B7F5F" w14:textId="77777777" w:rsidR="00350365" w:rsidRPr="00A0147D" w:rsidRDefault="00350365">
            <w:pPr>
              <w:jc w:val="center"/>
              <w:rPr>
                <w:rFonts w:ascii="Cambria" w:hAnsi="Cambria"/>
                <w:color w:val="000000" w:themeColor="text1"/>
                <w:sz w:val="20"/>
                <w:szCs w:val="20"/>
              </w:rPr>
            </w:pPr>
          </w:p>
          <w:p w14:paraId="22023E99" w14:textId="77777777" w:rsidR="00350365" w:rsidRPr="00A0147D" w:rsidRDefault="00711731">
            <w:pPr>
              <w:jc w:val="center"/>
              <w:rPr>
                <w:rFonts w:ascii="Cambria" w:hAnsi="Cambria"/>
                <w:color w:val="000000" w:themeColor="text1"/>
                <w:sz w:val="20"/>
                <w:szCs w:val="20"/>
              </w:rPr>
            </w:pPr>
            <w:proofErr w:type="spellStart"/>
            <w:r w:rsidRPr="00A0147D">
              <w:rPr>
                <w:rFonts w:ascii="Cambria" w:hAnsi="Cambria"/>
                <w:color w:val="000000" w:themeColor="text1"/>
                <w:sz w:val="20"/>
                <w:szCs w:val="20"/>
              </w:rPr>
              <w:t>Obiect</w:t>
            </w:r>
            <w:proofErr w:type="spellEnd"/>
            <w:r w:rsidRPr="00A0147D">
              <w:rPr>
                <w:rFonts w:ascii="Cambria" w:hAnsi="Cambria"/>
                <w:color w:val="000000" w:themeColor="text1"/>
                <w:sz w:val="20"/>
                <w:szCs w:val="20"/>
              </w:rPr>
              <w:t xml:space="preserve"> contract</w:t>
            </w:r>
          </w:p>
          <w:p w14:paraId="4B283A50" w14:textId="77777777" w:rsidR="00350365" w:rsidRPr="00A0147D" w:rsidRDefault="00350365">
            <w:pPr>
              <w:jc w:val="center"/>
              <w:rPr>
                <w:rFonts w:ascii="Cambria" w:hAnsi="Cambria"/>
                <w:color w:val="000000" w:themeColor="text1"/>
                <w:sz w:val="20"/>
                <w:szCs w:val="20"/>
              </w:rPr>
            </w:pPr>
          </w:p>
        </w:tc>
        <w:tc>
          <w:tcPr>
            <w:tcW w:w="1332" w:type="dxa"/>
            <w:shd w:val="clear" w:color="auto" w:fill="CCCCCC"/>
            <w:vAlign w:val="center"/>
          </w:tcPr>
          <w:p w14:paraId="6151FAE2" w14:textId="77777777" w:rsidR="00350365" w:rsidRPr="00A0147D" w:rsidRDefault="00350365">
            <w:pPr>
              <w:jc w:val="center"/>
              <w:rPr>
                <w:rFonts w:ascii="Cambria" w:hAnsi="Cambria"/>
                <w:color w:val="000000" w:themeColor="text1"/>
                <w:sz w:val="20"/>
                <w:szCs w:val="20"/>
              </w:rPr>
            </w:pPr>
          </w:p>
          <w:p w14:paraId="2112988E" w14:textId="77777777" w:rsidR="00350365" w:rsidRPr="00A0147D" w:rsidRDefault="00711731">
            <w:pPr>
              <w:jc w:val="center"/>
              <w:rPr>
                <w:rFonts w:ascii="Cambria" w:hAnsi="Cambria"/>
                <w:color w:val="000000" w:themeColor="text1"/>
                <w:sz w:val="20"/>
                <w:szCs w:val="20"/>
              </w:rPr>
            </w:pPr>
            <w:proofErr w:type="spellStart"/>
            <w:r w:rsidRPr="00A0147D">
              <w:rPr>
                <w:rFonts w:ascii="Cambria" w:hAnsi="Cambria"/>
                <w:color w:val="000000" w:themeColor="text1"/>
                <w:sz w:val="20"/>
                <w:szCs w:val="20"/>
              </w:rPr>
              <w:t>Valoarea</w:t>
            </w:r>
            <w:proofErr w:type="spellEnd"/>
            <w:r w:rsidRPr="00A0147D">
              <w:rPr>
                <w:rFonts w:ascii="Cambria" w:hAnsi="Cambria"/>
                <w:color w:val="000000" w:themeColor="text1"/>
                <w:sz w:val="20"/>
                <w:szCs w:val="20"/>
              </w:rPr>
              <w:t xml:space="preserve"> </w:t>
            </w:r>
            <w:proofErr w:type="spellStart"/>
            <w:r w:rsidRPr="00A0147D">
              <w:rPr>
                <w:rFonts w:ascii="Cambria" w:hAnsi="Cambria"/>
                <w:color w:val="000000" w:themeColor="text1"/>
                <w:sz w:val="20"/>
                <w:szCs w:val="20"/>
              </w:rPr>
              <w:t>contractului</w:t>
            </w:r>
            <w:proofErr w:type="spellEnd"/>
            <w:r w:rsidRPr="00A0147D">
              <w:rPr>
                <w:rFonts w:ascii="Cambria" w:hAnsi="Cambria"/>
                <w:color w:val="000000" w:themeColor="text1"/>
                <w:sz w:val="20"/>
                <w:szCs w:val="20"/>
              </w:rPr>
              <w:t xml:space="preserve"> (</w:t>
            </w:r>
            <w:proofErr w:type="spellStart"/>
            <w:r w:rsidRPr="00A0147D">
              <w:rPr>
                <w:rFonts w:ascii="Cambria" w:hAnsi="Cambria"/>
                <w:color w:val="000000" w:themeColor="text1"/>
                <w:sz w:val="20"/>
                <w:szCs w:val="20"/>
              </w:rPr>
              <w:t>fara</w:t>
            </w:r>
            <w:proofErr w:type="spellEnd"/>
            <w:r w:rsidRPr="00A0147D">
              <w:rPr>
                <w:rFonts w:ascii="Cambria" w:hAnsi="Cambria"/>
                <w:color w:val="000000" w:themeColor="text1"/>
                <w:sz w:val="20"/>
                <w:szCs w:val="20"/>
              </w:rPr>
              <w:t xml:space="preserve"> TVA)</w:t>
            </w:r>
          </w:p>
        </w:tc>
        <w:tc>
          <w:tcPr>
            <w:tcW w:w="1014" w:type="dxa"/>
            <w:shd w:val="clear" w:color="auto" w:fill="CCCCCC"/>
            <w:vAlign w:val="center"/>
          </w:tcPr>
          <w:p w14:paraId="61733B01" w14:textId="77777777" w:rsidR="00350365" w:rsidRPr="00A0147D" w:rsidRDefault="00711731">
            <w:pPr>
              <w:jc w:val="both"/>
              <w:rPr>
                <w:rFonts w:ascii="Cambria" w:hAnsi="Cambria"/>
                <w:color w:val="000000" w:themeColor="text1"/>
                <w:sz w:val="20"/>
                <w:szCs w:val="20"/>
              </w:rPr>
            </w:pPr>
            <w:proofErr w:type="spellStart"/>
            <w:r w:rsidRPr="00A0147D">
              <w:rPr>
                <w:rFonts w:ascii="Cambria" w:hAnsi="Cambria"/>
                <w:color w:val="000000" w:themeColor="text1"/>
                <w:sz w:val="20"/>
                <w:szCs w:val="20"/>
              </w:rPr>
              <w:t>Moneda</w:t>
            </w:r>
            <w:proofErr w:type="spellEnd"/>
          </w:p>
        </w:tc>
        <w:tc>
          <w:tcPr>
            <w:tcW w:w="1342" w:type="dxa"/>
            <w:shd w:val="clear" w:color="auto" w:fill="CCCCCC"/>
            <w:vAlign w:val="center"/>
          </w:tcPr>
          <w:p w14:paraId="1CAB70C7" w14:textId="77777777" w:rsidR="00350365" w:rsidRPr="00A0147D" w:rsidRDefault="00711731">
            <w:pPr>
              <w:jc w:val="center"/>
              <w:rPr>
                <w:rFonts w:ascii="Cambria" w:hAnsi="Cambria"/>
                <w:color w:val="000000" w:themeColor="text1"/>
                <w:sz w:val="20"/>
                <w:szCs w:val="20"/>
              </w:rPr>
            </w:pPr>
            <w:proofErr w:type="spellStart"/>
            <w:r w:rsidRPr="00A0147D">
              <w:rPr>
                <w:rFonts w:ascii="Cambria" w:hAnsi="Cambria"/>
                <w:color w:val="000000" w:themeColor="text1"/>
                <w:sz w:val="20"/>
                <w:szCs w:val="20"/>
              </w:rPr>
              <w:t>Beneficiarul</w:t>
            </w:r>
            <w:proofErr w:type="spellEnd"/>
          </w:p>
        </w:tc>
        <w:tc>
          <w:tcPr>
            <w:tcW w:w="1070" w:type="dxa"/>
            <w:shd w:val="clear" w:color="auto" w:fill="CCCCCC"/>
            <w:vAlign w:val="center"/>
          </w:tcPr>
          <w:p w14:paraId="78124CD8" w14:textId="77777777" w:rsidR="00350365" w:rsidRPr="00A0147D" w:rsidRDefault="00711731">
            <w:pPr>
              <w:jc w:val="center"/>
              <w:rPr>
                <w:rFonts w:ascii="Cambria" w:hAnsi="Cambria"/>
                <w:color w:val="000000" w:themeColor="text1"/>
                <w:sz w:val="20"/>
                <w:szCs w:val="20"/>
              </w:rPr>
            </w:pPr>
            <w:proofErr w:type="spellStart"/>
            <w:r w:rsidRPr="00A0147D">
              <w:rPr>
                <w:rFonts w:ascii="Cambria" w:hAnsi="Cambria"/>
                <w:color w:val="000000" w:themeColor="text1"/>
                <w:sz w:val="20"/>
                <w:szCs w:val="20"/>
              </w:rPr>
              <w:t>Perioadă</w:t>
            </w:r>
            <w:proofErr w:type="spellEnd"/>
            <w:r w:rsidRPr="00A0147D">
              <w:rPr>
                <w:rFonts w:ascii="Cambria" w:hAnsi="Cambria"/>
                <w:color w:val="000000" w:themeColor="text1"/>
                <w:sz w:val="20"/>
                <w:szCs w:val="20"/>
              </w:rPr>
              <w:t xml:space="preserve"> </w:t>
            </w:r>
            <w:proofErr w:type="spellStart"/>
            <w:r w:rsidRPr="00A0147D">
              <w:rPr>
                <w:rFonts w:ascii="Cambria" w:hAnsi="Cambria"/>
                <w:color w:val="000000" w:themeColor="text1"/>
                <w:sz w:val="20"/>
                <w:szCs w:val="20"/>
              </w:rPr>
              <w:t>derulare</w:t>
            </w:r>
            <w:proofErr w:type="spellEnd"/>
            <w:r w:rsidRPr="00A0147D">
              <w:rPr>
                <w:rFonts w:ascii="Cambria" w:hAnsi="Cambria"/>
                <w:color w:val="000000" w:themeColor="text1"/>
                <w:sz w:val="20"/>
                <w:szCs w:val="20"/>
              </w:rPr>
              <w:t xml:space="preserve"> contract </w:t>
            </w:r>
            <w:r w:rsidRPr="00A0147D">
              <w:rPr>
                <w:rFonts w:ascii="Cambria" w:hAnsi="Cambria"/>
                <w:color w:val="000000" w:themeColor="text1"/>
                <w:sz w:val="20"/>
                <w:szCs w:val="20"/>
                <w:vertAlign w:val="superscript"/>
              </w:rPr>
              <w:footnoteReference w:customMarkFollows="1" w:id="1"/>
              <w:t>**)</w:t>
            </w:r>
          </w:p>
        </w:tc>
        <w:tc>
          <w:tcPr>
            <w:tcW w:w="1187" w:type="dxa"/>
            <w:shd w:val="clear" w:color="auto" w:fill="CCCCCC"/>
            <w:vAlign w:val="center"/>
          </w:tcPr>
          <w:p w14:paraId="711AF067" w14:textId="77777777" w:rsidR="00350365" w:rsidRPr="00A0147D" w:rsidRDefault="00711731">
            <w:pPr>
              <w:jc w:val="center"/>
              <w:rPr>
                <w:rFonts w:ascii="Cambria" w:hAnsi="Cambria"/>
                <w:color w:val="000000" w:themeColor="text1"/>
                <w:sz w:val="20"/>
                <w:szCs w:val="20"/>
                <w:lang w:val="it-IT"/>
              </w:rPr>
            </w:pPr>
            <w:r w:rsidRPr="00A0147D">
              <w:rPr>
                <w:rFonts w:ascii="Cambria" w:hAnsi="Cambria"/>
                <w:color w:val="000000" w:themeColor="text1"/>
                <w:sz w:val="20"/>
                <w:szCs w:val="20"/>
                <w:lang w:val="it-IT"/>
              </w:rPr>
              <w:t>Data și numărul documentului de recepție</w:t>
            </w:r>
          </w:p>
        </w:tc>
        <w:tc>
          <w:tcPr>
            <w:tcW w:w="1398" w:type="dxa"/>
            <w:shd w:val="clear" w:color="auto" w:fill="CCCCCC"/>
            <w:vAlign w:val="center"/>
          </w:tcPr>
          <w:p w14:paraId="31859C06" w14:textId="77777777" w:rsidR="00350365" w:rsidRPr="00A0147D" w:rsidRDefault="00350365">
            <w:pPr>
              <w:jc w:val="center"/>
              <w:rPr>
                <w:rFonts w:ascii="Cambria" w:hAnsi="Cambria"/>
                <w:color w:val="000000" w:themeColor="text1"/>
                <w:sz w:val="20"/>
                <w:szCs w:val="20"/>
                <w:lang w:val="it-IT"/>
              </w:rPr>
            </w:pPr>
          </w:p>
          <w:p w14:paraId="6DBF6EB7" w14:textId="77777777" w:rsidR="00350365" w:rsidRPr="00A0147D" w:rsidRDefault="00711731">
            <w:pPr>
              <w:jc w:val="center"/>
              <w:rPr>
                <w:rFonts w:ascii="Cambria" w:hAnsi="Cambria"/>
                <w:color w:val="000000" w:themeColor="text1"/>
                <w:sz w:val="20"/>
                <w:szCs w:val="20"/>
                <w:lang w:val="it-IT"/>
              </w:rPr>
            </w:pPr>
            <w:r w:rsidRPr="00A0147D">
              <w:rPr>
                <w:rFonts w:ascii="Cambria" w:eastAsia="Calibri" w:hAnsi="Cambria"/>
                <w:iCs/>
                <w:color w:val="000000" w:themeColor="text1"/>
                <w:sz w:val="20"/>
                <w:szCs w:val="20"/>
                <w:lang w:val="it-IT" w:eastAsia="zh-CN"/>
              </w:rPr>
              <w:t>Ponderea și sau activitățile de care au fost responsabili la îndeplinirea contractului</w:t>
            </w:r>
          </w:p>
        </w:tc>
        <w:tc>
          <w:tcPr>
            <w:tcW w:w="1404" w:type="dxa"/>
            <w:shd w:val="clear" w:color="auto" w:fill="CCCCCC"/>
            <w:vAlign w:val="center"/>
          </w:tcPr>
          <w:p w14:paraId="640748D5" w14:textId="77777777" w:rsidR="00350365" w:rsidRPr="00A0147D" w:rsidRDefault="00711731">
            <w:pPr>
              <w:jc w:val="center"/>
              <w:rPr>
                <w:rFonts w:ascii="Cambria" w:hAnsi="Cambria"/>
                <w:color w:val="000000" w:themeColor="text1"/>
                <w:sz w:val="20"/>
                <w:szCs w:val="20"/>
              </w:rPr>
            </w:pPr>
            <w:r w:rsidRPr="00A0147D">
              <w:rPr>
                <w:rFonts w:ascii="Cambria" w:eastAsia="Calibri" w:hAnsi="Cambria"/>
                <w:iCs/>
                <w:color w:val="000000" w:themeColor="text1"/>
                <w:sz w:val="20"/>
                <w:szCs w:val="20"/>
                <w:lang w:eastAsia="zh-CN"/>
              </w:rPr>
              <w:t xml:space="preserve">Data de </w:t>
            </w:r>
            <w:proofErr w:type="spellStart"/>
            <w:r w:rsidRPr="00A0147D">
              <w:rPr>
                <w:rFonts w:ascii="Cambria" w:eastAsia="Calibri" w:hAnsi="Cambria"/>
                <w:iCs/>
                <w:color w:val="000000" w:themeColor="text1"/>
                <w:sz w:val="20"/>
                <w:szCs w:val="20"/>
                <w:lang w:eastAsia="zh-CN"/>
              </w:rPr>
              <w:t>început</w:t>
            </w:r>
            <w:proofErr w:type="spellEnd"/>
            <w:r w:rsidRPr="00A0147D">
              <w:rPr>
                <w:rFonts w:ascii="Cambria" w:eastAsia="Calibri" w:hAnsi="Cambria"/>
                <w:iCs/>
                <w:color w:val="000000" w:themeColor="text1"/>
                <w:sz w:val="20"/>
                <w:szCs w:val="20"/>
                <w:lang w:eastAsia="zh-CN"/>
              </w:rPr>
              <w:t xml:space="preserve"> a </w:t>
            </w:r>
            <w:proofErr w:type="spellStart"/>
            <w:r w:rsidRPr="00A0147D">
              <w:rPr>
                <w:rFonts w:ascii="Cambria" w:eastAsia="Calibri" w:hAnsi="Cambria"/>
                <w:iCs/>
                <w:color w:val="000000" w:themeColor="text1"/>
                <w:sz w:val="20"/>
                <w:szCs w:val="20"/>
                <w:lang w:eastAsia="zh-CN"/>
              </w:rPr>
              <w:t>contractului</w:t>
            </w:r>
            <w:proofErr w:type="spellEnd"/>
          </w:p>
        </w:tc>
        <w:tc>
          <w:tcPr>
            <w:tcW w:w="1404" w:type="dxa"/>
            <w:shd w:val="clear" w:color="auto" w:fill="CCCCCC"/>
            <w:vAlign w:val="center"/>
          </w:tcPr>
          <w:p w14:paraId="0681F204" w14:textId="77777777" w:rsidR="00350365" w:rsidRPr="00A0147D" w:rsidRDefault="00711731">
            <w:pPr>
              <w:jc w:val="center"/>
              <w:rPr>
                <w:rFonts w:ascii="Cambria" w:hAnsi="Cambria"/>
                <w:color w:val="000000" w:themeColor="text1"/>
                <w:sz w:val="20"/>
                <w:szCs w:val="20"/>
              </w:rPr>
            </w:pPr>
            <w:r w:rsidRPr="00A0147D">
              <w:rPr>
                <w:rFonts w:ascii="Cambria" w:eastAsia="Calibri" w:hAnsi="Cambria"/>
                <w:iCs/>
                <w:color w:val="000000" w:themeColor="text1"/>
                <w:sz w:val="20"/>
                <w:szCs w:val="20"/>
                <w:lang w:eastAsia="zh-CN"/>
              </w:rPr>
              <w:t xml:space="preserve">Data de </w:t>
            </w:r>
            <w:proofErr w:type="spellStart"/>
            <w:r w:rsidRPr="00A0147D">
              <w:rPr>
                <w:rFonts w:ascii="Cambria" w:eastAsia="Calibri" w:hAnsi="Cambria"/>
                <w:iCs/>
                <w:color w:val="000000" w:themeColor="text1"/>
                <w:sz w:val="20"/>
                <w:szCs w:val="20"/>
                <w:lang w:eastAsia="zh-CN"/>
              </w:rPr>
              <w:t>încetare</w:t>
            </w:r>
            <w:proofErr w:type="spellEnd"/>
            <w:r w:rsidRPr="00A0147D">
              <w:rPr>
                <w:rFonts w:ascii="Cambria" w:eastAsia="Calibri" w:hAnsi="Cambria"/>
                <w:iCs/>
                <w:color w:val="000000" w:themeColor="text1"/>
                <w:sz w:val="20"/>
                <w:szCs w:val="20"/>
                <w:lang w:eastAsia="zh-CN"/>
              </w:rPr>
              <w:t xml:space="preserve"> a </w:t>
            </w:r>
            <w:proofErr w:type="spellStart"/>
            <w:r w:rsidRPr="00A0147D">
              <w:rPr>
                <w:rFonts w:ascii="Cambria" w:eastAsia="Calibri" w:hAnsi="Cambria"/>
                <w:iCs/>
                <w:color w:val="000000" w:themeColor="text1"/>
                <w:sz w:val="20"/>
                <w:szCs w:val="20"/>
                <w:lang w:eastAsia="zh-CN"/>
              </w:rPr>
              <w:t>contractului</w:t>
            </w:r>
            <w:proofErr w:type="spellEnd"/>
          </w:p>
          <w:p w14:paraId="422E46BD" w14:textId="77777777" w:rsidR="00350365" w:rsidRPr="00A0147D" w:rsidRDefault="00350365">
            <w:pPr>
              <w:jc w:val="center"/>
              <w:rPr>
                <w:rFonts w:ascii="Cambria" w:hAnsi="Cambria"/>
                <w:color w:val="000000" w:themeColor="text1"/>
                <w:sz w:val="20"/>
                <w:szCs w:val="20"/>
              </w:rPr>
            </w:pPr>
          </w:p>
        </w:tc>
        <w:tc>
          <w:tcPr>
            <w:tcW w:w="1165" w:type="dxa"/>
            <w:shd w:val="clear" w:color="auto" w:fill="CCCCCC"/>
            <w:vAlign w:val="center"/>
          </w:tcPr>
          <w:p w14:paraId="045C9ED9" w14:textId="77777777" w:rsidR="00350365" w:rsidRPr="00A0147D" w:rsidRDefault="00350365">
            <w:pPr>
              <w:jc w:val="center"/>
              <w:rPr>
                <w:rFonts w:ascii="Cambria" w:hAnsi="Cambria"/>
                <w:color w:val="000000" w:themeColor="text1"/>
                <w:sz w:val="20"/>
                <w:szCs w:val="20"/>
              </w:rPr>
            </w:pPr>
          </w:p>
          <w:p w14:paraId="7046AAAB" w14:textId="77777777" w:rsidR="00350365" w:rsidRPr="00A0147D" w:rsidRDefault="00711731">
            <w:pPr>
              <w:jc w:val="center"/>
              <w:rPr>
                <w:rFonts w:ascii="Cambria" w:hAnsi="Cambria"/>
                <w:color w:val="000000" w:themeColor="text1"/>
                <w:sz w:val="20"/>
                <w:szCs w:val="20"/>
              </w:rPr>
            </w:pPr>
            <w:proofErr w:type="spellStart"/>
            <w:r w:rsidRPr="00A0147D">
              <w:rPr>
                <w:rFonts w:ascii="Cambria" w:hAnsi="Cambria"/>
                <w:color w:val="000000" w:themeColor="text1"/>
                <w:sz w:val="20"/>
                <w:szCs w:val="20"/>
              </w:rPr>
              <w:t>Calitatea</w:t>
            </w:r>
            <w:proofErr w:type="spellEnd"/>
            <w:r w:rsidRPr="00A0147D">
              <w:rPr>
                <w:rFonts w:ascii="Cambria" w:hAnsi="Cambria"/>
                <w:color w:val="000000" w:themeColor="text1"/>
                <w:sz w:val="20"/>
                <w:szCs w:val="20"/>
                <w:vertAlign w:val="superscript"/>
              </w:rPr>
              <w:footnoteReference w:customMarkFollows="1" w:id="2"/>
              <w:t>*</w:t>
            </w:r>
          </w:p>
        </w:tc>
        <w:tc>
          <w:tcPr>
            <w:tcW w:w="1101" w:type="dxa"/>
            <w:shd w:val="clear" w:color="auto" w:fill="CCCCCC"/>
            <w:vAlign w:val="center"/>
          </w:tcPr>
          <w:p w14:paraId="620E5908" w14:textId="77777777" w:rsidR="00350365" w:rsidRPr="00A0147D" w:rsidRDefault="00350365">
            <w:pPr>
              <w:jc w:val="center"/>
              <w:rPr>
                <w:rFonts w:ascii="Cambria" w:hAnsi="Cambria"/>
                <w:color w:val="000000" w:themeColor="text1"/>
                <w:sz w:val="20"/>
                <w:szCs w:val="20"/>
              </w:rPr>
            </w:pPr>
          </w:p>
          <w:p w14:paraId="5B7A6BEF" w14:textId="77777777" w:rsidR="00350365" w:rsidRPr="00A0147D" w:rsidRDefault="00711731">
            <w:pPr>
              <w:jc w:val="center"/>
              <w:rPr>
                <w:rFonts w:ascii="Cambria" w:hAnsi="Cambria"/>
                <w:color w:val="000000" w:themeColor="text1"/>
                <w:sz w:val="20"/>
                <w:szCs w:val="20"/>
              </w:rPr>
            </w:pPr>
            <w:proofErr w:type="spellStart"/>
            <w:r w:rsidRPr="00A0147D">
              <w:rPr>
                <w:rFonts w:ascii="Cambria" w:hAnsi="Cambria"/>
                <w:color w:val="000000" w:themeColor="text1"/>
                <w:sz w:val="20"/>
                <w:szCs w:val="20"/>
              </w:rPr>
              <w:t>Procent</w:t>
            </w:r>
            <w:proofErr w:type="spellEnd"/>
            <w:r w:rsidRPr="00A0147D">
              <w:rPr>
                <w:rFonts w:ascii="Cambria" w:hAnsi="Cambria"/>
                <w:color w:val="000000" w:themeColor="text1"/>
                <w:sz w:val="20"/>
                <w:szCs w:val="20"/>
              </w:rPr>
              <w:t xml:space="preserve"> îndeplinit de </w:t>
            </w:r>
            <w:proofErr w:type="spellStart"/>
            <w:r w:rsidRPr="00A0147D">
              <w:rPr>
                <w:rFonts w:ascii="Cambria" w:hAnsi="Cambria"/>
                <w:color w:val="000000" w:themeColor="text1"/>
                <w:sz w:val="20"/>
                <w:szCs w:val="20"/>
              </w:rPr>
              <w:t>furnizor</w:t>
            </w:r>
            <w:proofErr w:type="spellEnd"/>
          </w:p>
          <w:p w14:paraId="028B9C79" w14:textId="77777777" w:rsidR="00350365" w:rsidRPr="00A0147D" w:rsidRDefault="00711731">
            <w:pPr>
              <w:jc w:val="center"/>
              <w:rPr>
                <w:rFonts w:ascii="Cambria" w:hAnsi="Cambria"/>
                <w:color w:val="000000" w:themeColor="text1"/>
                <w:sz w:val="20"/>
                <w:szCs w:val="20"/>
                <w:vertAlign w:val="superscript"/>
                <w:lang w:eastAsia="ro-RO"/>
              </w:rPr>
            </w:pPr>
            <w:r w:rsidRPr="00A0147D">
              <w:rPr>
                <w:rFonts w:ascii="Cambria" w:hAnsi="Cambria"/>
                <w:color w:val="000000" w:themeColor="text1"/>
                <w:sz w:val="20"/>
                <w:szCs w:val="20"/>
              </w:rPr>
              <w:t>%</w:t>
            </w:r>
          </w:p>
        </w:tc>
      </w:tr>
      <w:tr w:rsidR="00350365" w:rsidRPr="00A0147D" w14:paraId="2042E294" w14:textId="77777777">
        <w:trPr>
          <w:trHeight w:val="542"/>
          <w:jc w:val="center"/>
        </w:trPr>
        <w:tc>
          <w:tcPr>
            <w:tcW w:w="641" w:type="dxa"/>
            <w:shd w:val="clear" w:color="auto" w:fill="auto"/>
          </w:tcPr>
          <w:p w14:paraId="00E5F7EA" w14:textId="77777777" w:rsidR="00350365" w:rsidRPr="00A0147D" w:rsidRDefault="00711731">
            <w:pPr>
              <w:rPr>
                <w:rFonts w:ascii="Cambria" w:hAnsi="Cambria"/>
                <w:color w:val="000000" w:themeColor="text1"/>
                <w:sz w:val="20"/>
                <w:szCs w:val="20"/>
                <w:lang w:eastAsia="ro-RO"/>
              </w:rPr>
            </w:pPr>
            <w:r w:rsidRPr="00A0147D">
              <w:rPr>
                <w:rFonts w:ascii="Cambria" w:hAnsi="Cambria"/>
                <w:color w:val="000000" w:themeColor="text1"/>
                <w:sz w:val="20"/>
                <w:szCs w:val="20"/>
                <w:lang w:eastAsia="ro-RO"/>
              </w:rPr>
              <w:t>1</w:t>
            </w:r>
          </w:p>
        </w:tc>
        <w:tc>
          <w:tcPr>
            <w:tcW w:w="1079" w:type="dxa"/>
            <w:shd w:val="clear" w:color="auto" w:fill="auto"/>
          </w:tcPr>
          <w:p w14:paraId="116475D2" w14:textId="77777777" w:rsidR="00350365" w:rsidRPr="00A0147D" w:rsidRDefault="00350365">
            <w:pPr>
              <w:rPr>
                <w:rFonts w:ascii="Cambria" w:hAnsi="Cambria"/>
                <w:color w:val="000000" w:themeColor="text1"/>
                <w:sz w:val="20"/>
                <w:szCs w:val="20"/>
                <w:lang w:eastAsia="ro-RO"/>
              </w:rPr>
            </w:pPr>
          </w:p>
        </w:tc>
        <w:tc>
          <w:tcPr>
            <w:tcW w:w="1332" w:type="dxa"/>
          </w:tcPr>
          <w:p w14:paraId="5608BA67" w14:textId="77777777" w:rsidR="00350365" w:rsidRPr="00A0147D" w:rsidRDefault="00350365">
            <w:pPr>
              <w:rPr>
                <w:rFonts w:ascii="Cambria" w:hAnsi="Cambria"/>
                <w:color w:val="000000" w:themeColor="text1"/>
                <w:sz w:val="20"/>
                <w:szCs w:val="20"/>
                <w:lang w:eastAsia="ro-RO"/>
              </w:rPr>
            </w:pPr>
          </w:p>
        </w:tc>
        <w:tc>
          <w:tcPr>
            <w:tcW w:w="1014" w:type="dxa"/>
            <w:shd w:val="clear" w:color="auto" w:fill="auto"/>
          </w:tcPr>
          <w:p w14:paraId="27E3E0D7" w14:textId="77777777" w:rsidR="00350365" w:rsidRPr="00A0147D" w:rsidRDefault="00350365">
            <w:pPr>
              <w:rPr>
                <w:rFonts w:ascii="Cambria" w:hAnsi="Cambria"/>
                <w:color w:val="000000" w:themeColor="text1"/>
                <w:sz w:val="20"/>
                <w:szCs w:val="20"/>
                <w:lang w:eastAsia="ro-RO"/>
              </w:rPr>
            </w:pPr>
          </w:p>
        </w:tc>
        <w:tc>
          <w:tcPr>
            <w:tcW w:w="1342" w:type="dxa"/>
          </w:tcPr>
          <w:p w14:paraId="6C356AF9" w14:textId="77777777" w:rsidR="00350365" w:rsidRPr="00A0147D" w:rsidRDefault="00350365">
            <w:pPr>
              <w:rPr>
                <w:rFonts w:ascii="Cambria" w:hAnsi="Cambria"/>
                <w:color w:val="000000" w:themeColor="text1"/>
                <w:sz w:val="20"/>
                <w:szCs w:val="20"/>
                <w:lang w:eastAsia="ro-RO"/>
              </w:rPr>
            </w:pPr>
          </w:p>
        </w:tc>
        <w:tc>
          <w:tcPr>
            <w:tcW w:w="1070" w:type="dxa"/>
          </w:tcPr>
          <w:p w14:paraId="5855CE9D" w14:textId="77777777" w:rsidR="00350365" w:rsidRPr="00A0147D" w:rsidRDefault="00350365">
            <w:pPr>
              <w:rPr>
                <w:rFonts w:ascii="Cambria" w:hAnsi="Cambria"/>
                <w:color w:val="000000" w:themeColor="text1"/>
                <w:sz w:val="20"/>
                <w:szCs w:val="20"/>
                <w:lang w:eastAsia="ro-RO"/>
              </w:rPr>
            </w:pPr>
          </w:p>
        </w:tc>
        <w:tc>
          <w:tcPr>
            <w:tcW w:w="1187" w:type="dxa"/>
          </w:tcPr>
          <w:p w14:paraId="6EE4361F" w14:textId="77777777" w:rsidR="00350365" w:rsidRPr="00A0147D" w:rsidRDefault="00350365">
            <w:pPr>
              <w:rPr>
                <w:rFonts w:ascii="Cambria" w:hAnsi="Cambria"/>
                <w:color w:val="000000" w:themeColor="text1"/>
                <w:sz w:val="20"/>
                <w:szCs w:val="20"/>
                <w:lang w:eastAsia="ro-RO"/>
              </w:rPr>
            </w:pPr>
          </w:p>
        </w:tc>
        <w:tc>
          <w:tcPr>
            <w:tcW w:w="1398" w:type="dxa"/>
            <w:shd w:val="clear" w:color="auto" w:fill="auto"/>
          </w:tcPr>
          <w:p w14:paraId="43FD4257" w14:textId="77777777" w:rsidR="00350365" w:rsidRPr="00A0147D" w:rsidRDefault="00350365">
            <w:pPr>
              <w:rPr>
                <w:rFonts w:ascii="Cambria" w:hAnsi="Cambria"/>
                <w:color w:val="000000" w:themeColor="text1"/>
                <w:sz w:val="20"/>
                <w:szCs w:val="20"/>
                <w:lang w:eastAsia="ro-RO"/>
              </w:rPr>
            </w:pPr>
          </w:p>
        </w:tc>
        <w:tc>
          <w:tcPr>
            <w:tcW w:w="1404" w:type="dxa"/>
          </w:tcPr>
          <w:p w14:paraId="65E6DFD7" w14:textId="77777777" w:rsidR="00350365" w:rsidRPr="00A0147D" w:rsidRDefault="00350365">
            <w:pPr>
              <w:rPr>
                <w:rFonts w:ascii="Cambria" w:hAnsi="Cambria"/>
                <w:color w:val="000000" w:themeColor="text1"/>
                <w:sz w:val="20"/>
                <w:szCs w:val="20"/>
                <w:lang w:eastAsia="ro-RO"/>
              </w:rPr>
            </w:pPr>
          </w:p>
        </w:tc>
        <w:tc>
          <w:tcPr>
            <w:tcW w:w="1404" w:type="dxa"/>
            <w:shd w:val="clear" w:color="auto" w:fill="auto"/>
          </w:tcPr>
          <w:p w14:paraId="65262BF2" w14:textId="77777777" w:rsidR="00350365" w:rsidRPr="00A0147D" w:rsidRDefault="00350365">
            <w:pPr>
              <w:rPr>
                <w:rFonts w:ascii="Cambria" w:hAnsi="Cambria"/>
                <w:color w:val="000000" w:themeColor="text1"/>
                <w:sz w:val="20"/>
                <w:szCs w:val="20"/>
                <w:lang w:eastAsia="ro-RO"/>
              </w:rPr>
            </w:pPr>
          </w:p>
        </w:tc>
        <w:tc>
          <w:tcPr>
            <w:tcW w:w="1165" w:type="dxa"/>
            <w:shd w:val="clear" w:color="auto" w:fill="auto"/>
          </w:tcPr>
          <w:p w14:paraId="0470D1E3" w14:textId="77777777" w:rsidR="00350365" w:rsidRPr="00A0147D" w:rsidRDefault="00350365">
            <w:pPr>
              <w:rPr>
                <w:rFonts w:ascii="Cambria" w:hAnsi="Cambria"/>
                <w:color w:val="000000" w:themeColor="text1"/>
                <w:sz w:val="20"/>
                <w:szCs w:val="20"/>
                <w:lang w:eastAsia="ro-RO"/>
              </w:rPr>
            </w:pPr>
          </w:p>
        </w:tc>
        <w:tc>
          <w:tcPr>
            <w:tcW w:w="1101" w:type="dxa"/>
            <w:shd w:val="clear" w:color="auto" w:fill="auto"/>
          </w:tcPr>
          <w:p w14:paraId="7730A550" w14:textId="77777777" w:rsidR="00350365" w:rsidRPr="00A0147D" w:rsidRDefault="00350365">
            <w:pPr>
              <w:rPr>
                <w:rFonts w:ascii="Cambria" w:hAnsi="Cambria"/>
                <w:color w:val="000000" w:themeColor="text1"/>
                <w:sz w:val="20"/>
                <w:szCs w:val="20"/>
                <w:lang w:eastAsia="ro-RO"/>
              </w:rPr>
            </w:pPr>
          </w:p>
        </w:tc>
      </w:tr>
    </w:tbl>
    <w:p w14:paraId="40FB0CA0" w14:textId="77777777" w:rsidR="00350365" w:rsidRPr="00A0147D" w:rsidRDefault="00350365">
      <w:pPr>
        <w:shd w:val="clear" w:color="auto" w:fill="FFFFFF"/>
        <w:rPr>
          <w:rFonts w:ascii="Cambria" w:hAnsi="Cambria"/>
          <w:color w:val="000000" w:themeColor="text1"/>
          <w:sz w:val="20"/>
          <w:szCs w:val="20"/>
        </w:rPr>
      </w:pPr>
    </w:p>
    <w:p w14:paraId="7A202D30" w14:textId="77777777" w:rsidR="00350365" w:rsidRPr="00A0147D" w:rsidRDefault="00350365">
      <w:pPr>
        <w:jc w:val="both"/>
        <w:rPr>
          <w:rFonts w:ascii="Cambria" w:hAnsi="Cambria"/>
          <w:color w:val="000000" w:themeColor="text1"/>
          <w:sz w:val="20"/>
          <w:szCs w:val="20"/>
        </w:rPr>
      </w:pPr>
    </w:p>
    <w:p w14:paraId="3F728D30" w14:textId="77777777" w:rsidR="00350365" w:rsidRPr="00A0147D" w:rsidRDefault="00350365">
      <w:pPr>
        <w:jc w:val="both"/>
        <w:rPr>
          <w:rFonts w:ascii="Cambria" w:hAnsi="Cambria"/>
          <w:color w:val="000000" w:themeColor="text1"/>
          <w:sz w:val="20"/>
          <w:szCs w:val="20"/>
        </w:rPr>
        <w:sectPr w:rsidR="00350365" w:rsidRPr="00A0147D" w:rsidSect="00261B46">
          <w:pgSz w:w="15840" w:h="12240" w:orient="landscape"/>
          <w:pgMar w:top="1440" w:right="1440" w:bottom="1440" w:left="1440" w:header="720" w:footer="720" w:gutter="0"/>
          <w:cols w:space="720"/>
          <w:docGrid w:linePitch="360"/>
        </w:sectPr>
      </w:pPr>
    </w:p>
    <w:p w14:paraId="289F42EE" w14:textId="6275EAC8" w:rsidR="00350365" w:rsidRPr="00A0147D" w:rsidRDefault="00711731">
      <w:pPr>
        <w:widowControl w:val="0"/>
        <w:suppressAutoHyphens/>
        <w:overflowPunct w:val="0"/>
        <w:autoSpaceDE w:val="0"/>
        <w:ind w:left="5760" w:firstLine="720"/>
        <w:jc w:val="right"/>
        <w:textAlignment w:val="baseline"/>
        <w:rPr>
          <w:rFonts w:ascii="Cambria" w:hAnsi="Cambria"/>
          <w:color w:val="000000" w:themeColor="text1"/>
          <w:sz w:val="20"/>
          <w:szCs w:val="20"/>
          <w:lang w:val="ro-RO"/>
        </w:rPr>
      </w:pPr>
      <w:r w:rsidRPr="00A0147D">
        <w:rPr>
          <w:rFonts w:ascii="Cambria" w:hAnsi="Cambria"/>
          <w:b/>
          <w:color w:val="000000" w:themeColor="text1"/>
          <w:sz w:val="20"/>
          <w:szCs w:val="20"/>
          <w:lang w:val="ro-RO" w:eastAsia="zh-CN"/>
        </w:rPr>
        <w:lastRenderedPageBreak/>
        <w:t>FORMULARUL</w:t>
      </w:r>
      <w:r w:rsidRPr="00A0147D">
        <w:rPr>
          <w:rFonts w:ascii="Cambria" w:hAnsi="Cambria"/>
          <w:b/>
          <w:color w:val="000000" w:themeColor="text1"/>
          <w:sz w:val="20"/>
          <w:szCs w:val="20"/>
          <w:lang w:val="ro-RO"/>
        </w:rPr>
        <w:t xml:space="preserve"> nr</w:t>
      </w:r>
      <w:r w:rsidR="00CC625E" w:rsidRPr="00A0147D">
        <w:rPr>
          <w:rFonts w:ascii="Cambria" w:hAnsi="Cambria"/>
          <w:b/>
          <w:color w:val="000000" w:themeColor="text1"/>
          <w:sz w:val="20"/>
          <w:szCs w:val="20"/>
          <w:lang w:val="ro-RO"/>
        </w:rPr>
        <w:t xml:space="preserve"> </w:t>
      </w:r>
      <w:r w:rsidR="00BA75B4">
        <w:rPr>
          <w:rFonts w:ascii="Cambria" w:hAnsi="Cambria"/>
          <w:b/>
          <w:color w:val="000000" w:themeColor="text1"/>
          <w:sz w:val="20"/>
          <w:szCs w:val="20"/>
          <w:lang w:val="ro-RO"/>
        </w:rPr>
        <w:t>6</w:t>
      </w:r>
    </w:p>
    <w:p w14:paraId="00D76BCC" w14:textId="77777777" w:rsidR="00350365" w:rsidRPr="00A0147D" w:rsidRDefault="00711731">
      <w:pPr>
        <w:widowControl w:val="0"/>
        <w:suppressAutoHyphens/>
        <w:overflowPunct w:val="0"/>
        <w:autoSpaceDE w:val="0"/>
        <w:jc w:val="center"/>
        <w:textAlignment w:val="baseline"/>
        <w:rPr>
          <w:rFonts w:ascii="Cambria" w:hAnsi="Cambria"/>
          <w:b/>
          <w:color w:val="000000" w:themeColor="text1"/>
          <w:sz w:val="20"/>
          <w:szCs w:val="20"/>
          <w:lang w:val="ro-RO"/>
        </w:rPr>
      </w:pPr>
      <w:r w:rsidRPr="00A0147D">
        <w:rPr>
          <w:rFonts w:ascii="Cambria" w:hAnsi="Cambria"/>
          <w:b/>
          <w:color w:val="000000" w:themeColor="text1"/>
          <w:sz w:val="20"/>
          <w:szCs w:val="20"/>
          <w:lang w:val="ro-RO"/>
        </w:rPr>
        <w:t>MODEL</w:t>
      </w:r>
    </w:p>
    <w:p w14:paraId="634F2196" w14:textId="77777777" w:rsidR="00350365" w:rsidRPr="00A0147D" w:rsidRDefault="00711731">
      <w:pPr>
        <w:widowControl w:val="0"/>
        <w:suppressAutoHyphens/>
        <w:overflowPunct w:val="0"/>
        <w:autoSpaceDE w:val="0"/>
        <w:jc w:val="center"/>
        <w:textAlignment w:val="baseline"/>
        <w:rPr>
          <w:rFonts w:ascii="Cambria" w:hAnsi="Cambria"/>
          <w:b/>
          <w:color w:val="000000" w:themeColor="text1"/>
          <w:sz w:val="20"/>
          <w:szCs w:val="20"/>
          <w:lang w:val="fr-FR" w:eastAsia="zh-CN"/>
        </w:rPr>
      </w:pPr>
      <w:r w:rsidRPr="00A0147D">
        <w:rPr>
          <w:rFonts w:ascii="Cambria" w:hAnsi="Cambria"/>
          <w:b/>
          <w:color w:val="000000" w:themeColor="text1"/>
          <w:sz w:val="20"/>
          <w:szCs w:val="20"/>
          <w:lang w:eastAsia="zh-CN"/>
        </w:rPr>
        <w:t>ACORD DE ASOCIERE</w:t>
      </w:r>
    </w:p>
    <w:p w14:paraId="6DC86556" w14:textId="77777777" w:rsidR="00350365" w:rsidRPr="00A0147D" w:rsidRDefault="00711731">
      <w:pPr>
        <w:widowControl w:val="0"/>
        <w:suppressAutoHyphens/>
        <w:overflowPunct w:val="0"/>
        <w:autoSpaceDE w:val="0"/>
        <w:jc w:val="center"/>
        <w:textAlignment w:val="baseline"/>
        <w:rPr>
          <w:rFonts w:ascii="Cambria" w:hAnsi="Cambria"/>
          <w:b/>
          <w:color w:val="000000" w:themeColor="text1"/>
          <w:sz w:val="20"/>
          <w:szCs w:val="20"/>
          <w:lang w:val="fr-FR" w:eastAsia="zh-CN"/>
        </w:rPr>
      </w:pPr>
      <w:proofErr w:type="spellStart"/>
      <w:r w:rsidRPr="00A0147D">
        <w:rPr>
          <w:rFonts w:ascii="Cambria" w:hAnsi="Cambria"/>
          <w:b/>
          <w:color w:val="000000" w:themeColor="text1"/>
          <w:sz w:val="20"/>
          <w:szCs w:val="20"/>
          <w:lang w:val="fr-FR" w:eastAsia="zh-CN"/>
        </w:rPr>
        <w:t>în</w:t>
      </w:r>
      <w:proofErr w:type="spellEnd"/>
      <w:r w:rsidRPr="00A0147D">
        <w:rPr>
          <w:rFonts w:ascii="Cambria" w:hAnsi="Cambria"/>
          <w:b/>
          <w:color w:val="000000" w:themeColor="text1"/>
          <w:sz w:val="20"/>
          <w:szCs w:val="20"/>
          <w:lang w:val="fr-FR" w:eastAsia="zh-CN"/>
        </w:rPr>
        <w:t xml:space="preserve"> </w:t>
      </w:r>
      <w:proofErr w:type="spellStart"/>
      <w:r w:rsidRPr="00A0147D">
        <w:rPr>
          <w:rFonts w:ascii="Cambria" w:hAnsi="Cambria"/>
          <w:b/>
          <w:color w:val="000000" w:themeColor="text1"/>
          <w:sz w:val="20"/>
          <w:szCs w:val="20"/>
          <w:lang w:val="fr-FR" w:eastAsia="zh-CN"/>
        </w:rPr>
        <w:t>vederea</w:t>
      </w:r>
      <w:proofErr w:type="spellEnd"/>
      <w:r w:rsidRPr="00A0147D">
        <w:rPr>
          <w:rFonts w:ascii="Cambria" w:hAnsi="Cambria"/>
          <w:b/>
          <w:color w:val="000000" w:themeColor="text1"/>
          <w:sz w:val="20"/>
          <w:szCs w:val="20"/>
          <w:lang w:val="fr-FR" w:eastAsia="zh-CN"/>
        </w:rPr>
        <w:t xml:space="preserve"> </w:t>
      </w:r>
      <w:proofErr w:type="spellStart"/>
      <w:r w:rsidRPr="00A0147D">
        <w:rPr>
          <w:rFonts w:ascii="Cambria" w:hAnsi="Cambria"/>
          <w:b/>
          <w:color w:val="000000" w:themeColor="text1"/>
          <w:sz w:val="20"/>
          <w:szCs w:val="20"/>
          <w:lang w:val="fr-FR" w:eastAsia="zh-CN"/>
        </w:rPr>
        <w:t>participării</w:t>
      </w:r>
      <w:proofErr w:type="spellEnd"/>
      <w:r w:rsidRPr="00A0147D">
        <w:rPr>
          <w:rFonts w:ascii="Cambria" w:hAnsi="Cambria"/>
          <w:b/>
          <w:color w:val="000000" w:themeColor="text1"/>
          <w:sz w:val="20"/>
          <w:szCs w:val="20"/>
          <w:lang w:val="fr-FR" w:eastAsia="zh-CN"/>
        </w:rPr>
        <w:t xml:space="preserve"> la </w:t>
      </w:r>
      <w:proofErr w:type="spellStart"/>
      <w:r w:rsidRPr="00A0147D">
        <w:rPr>
          <w:rFonts w:ascii="Cambria" w:hAnsi="Cambria"/>
          <w:b/>
          <w:color w:val="000000" w:themeColor="text1"/>
          <w:sz w:val="20"/>
          <w:szCs w:val="20"/>
          <w:lang w:val="fr-FR" w:eastAsia="zh-CN"/>
        </w:rPr>
        <w:t>procedura</w:t>
      </w:r>
      <w:proofErr w:type="spellEnd"/>
      <w:r w:rsidRPr="00A0147D">
        <w:rPr>
          <w:rFonts w:ascii="Cambria" w:hAnsi="Cambria"/>
          <w:b/>
          <w:color w:val="000000" w:themeColor="text1"/>
          <w:sz w:val="20"/>
          <w:szCs w:val="20"/>
          <w:lang w:val="fr-FR" w:eastAsia="zh-CN"/>
        </w:rPr>
        <w:t xml:space="preserve"> de </w:t>
      </w:r>
      <w:proofErr w:type="spellStart"/>
      <w:r w:rsidRPr="00A0147D">
        <w:rPr>
          <w:rFonts w:ascii="Cambria" w:hAnsi="Cambria"/>
          <w:b/>
          <w:color w:val="000000" w:themeColor="text1"/>
          <w:sz w:val="20"/>
          <w:szCs w:val="20"/>
          <w:lang w:val="fr-FR" w:eastAsia="zh-CN"/>
        </w:rPr>
        <w:t>atribuire</w:t>
      </w:r>
      <w:proofErr w:type="spellEnd"/>
      <w:r w:rsidRPr="00A0147D">
        <w:rPr>
          <w:rFonts w:ascii="Cambria" w:hAnsi="Cambria"/>
          <w:b/>
          <w:color w:val="000000" w:themeColor="text1"/>
          <w:sz w:val="20"/>
          <w:szCs w:val="20"/>
          <w:lang w:val="fr-FR" w:eastAsia="zh-CN"/>
        </w:rPr>
        <w:t xml:space="preserve"> a </w:t>
      </w:r>
      <w:proofErr w:type="spellStart"/>
      <w:r w:rsidRPr="00A0147D">
        <w:rPr>
          <w:rFonts w:ascii="Cambria" w:hAnsi="Cambria"/>
          <w:b/>
          <w:color w:val="000000" w:themeColor="text1"/>
          <w:sz w:val="20"/>
          <w:szCs w:val="20"/>
          <w:lang w:val="fr-FR" w:eastAsia="zh-CN"/>
        </w:rPr>
        <w:t>contractului</w:t>
      </w:r>
      <w:proofErr w:type="spellEnd"/>
      <w:r w:rsidRPr="00A0147D">
        <w:rPr>
          <w:rFonts w:ascii="Cambria" w:hAnsi="Cambria"/>
          <w:b/>
          <w:color w:val="000000" w:themeColor="text1"/>
          <w:sz w:val="20"/>
          <w:szCs w:val="20"/>
          <w:lang w:val="fr-FR" w:eastAsia="zh-CN"/>
        </w:rPr>
        <w:t xml:space="preserve"> de </w:t>
      </w:r>
      <w:proofErr w:type="spellStart"/>
      <w:r w:rsidRPr="00A0147D">
        <w:rPr>
          <w:rFonts w:ascii="Cambria" w:hAnsi="Cambria"/>
          <w:b/>
          <w:color w:val="000000" w:themeColor="text1"/>
          <w:sz w:val="20"/>
          <w:szCs w:val="20"/>
          <w:lang w:val="fr-FR" w:eastAsia="zh-CN"/>
        </w:rPr>
        <w:t>achiziţie</w:t>
      </w:r>
      <w:proofErr w:type="spellEnd"/>
      <w:r w:rsidRPr="00A0147D">
        <w:rPr>
          <w:rFonts w:ascii="Cambria" w:hAnsi="Cambria"/>
          <w:b/>
          <w:color w:val="000000" w:themeColor="text1"/>
          <w:sz w:val="20"/>
          <w:szCs w:val="20"/>
          <w:lang w:val="fr-FR" w:eastAsia="zh-CN"/>
        </w:rPr>
        <w:t xml:space="preserve"> </w:t>
      </w:r>
      <w:proofErr w:type="spellStart"/>
      <w:r w:rsidRPr="00A0147D">
        <w:rPr>
          <w:rFonts w:ascii="Cambria" w:hAnsi="Cambria"/>
          <w:b/>
          <w:color w:val="000000" w:themeColor="text1"/>
          <w:sz w:val="20"/>
          <w:szCs w:val="20"/>
          <w:lang w:val="fr-FR" w:eastAsia="zh-CN"/>
        </w:rPr>
        <w:t>publică</w:t>
      </w:r>
      <w:proofErr w:type="spellEnd"/>
      <w:r w:rsidRPr="00A0147D">
        <w:rPr>
          <w:rFonts w:ascii="Cambria" w:hAnsi="Cambria"/>
          <w:b/>
          <w:color w:val="000000" w:themeColor="text1"/>
          <w:sz w:val="20"/>
          <w:szCs w:val="20"/>
          <w:lang w:val="fr-FR" w:eastAsia="zh-CN"/>
        </w:rPr>
        <w:t>/</w:t>
      </w:r>
      <w:proofErr w:type="spellStart"/>
      <w:r w:rsidRPr="00A0147D">
        <w:rPr>
          <w:rFonts w:ascii="Cambria" w:hAnsi="Cambria"/>
          <w:b/>
          <w:color w:val="000000" w:themeColor="text1"/>
          <w:sz w:val="20"/>
          <w:szCs w:val="20"/>
          <w:lang w:val="fr-FR" w:eastAsia="zh-CN"/>
        </w:rPr>
        <w:t>realizarea</w:t>
      </w:r>
      <w:proofErr w:type="spellEnd"/>
      <w:r w:rsidRPr="00A0147D">
        <w:rPr>
          <w:rFonts w:ascii="Cambria" w:hAnsi="Cambria"/>
          <w:b/>
          <w:color w:val="000000" w:themeColor="text1"/>
          <w:sz w:val="20"/>
          <w:szCs w:val="20"/>
          <w:lang w:val="fr-FR" w:eastAsia="zh-CN"/>
        </w:rPr>
        <w:t xml:space="preserve"> </w:t>
      </w:r>
      <w:proofErr w:type="spellStart"/>
      <w:r w:rsidRPr="00A0147D">
        <w:rPr>
          <w:rFonts w:ascii="Cambria" w:hAnsi="Cambria"/>
          <w:b/>
          <w:color w:val="000000" w:themeColor="text1"/>
          <w:sz w:val="20"/>
          <w:szCs w:val="20"/>
          <w:lang w:val="fr-FR" w:eastAsia="zh-CN"/>
        </w:rPr>
        <w:t>contractului</w:t>
      </w:r>
      <w:proofErr w:type="spellEnd"/>
      <w:r w:rsidRPr="00A0147D">
        <w:rPr>
          <w:rFonts w:ascii="Cambria" w:hAnsi="Cambria"/>
          <w:b/>
          <w:color w:val="000000" w:themeColor="text1"/>
          <w:sz w:val="20"/>
          <w:szCs w:val="20"/>
          <w:lang w:val="fr-FR" w:eastAsia="zh-CN"/>
        </w:rPr>
        <w:t xml:space="preserve"> de </w:t>
      </w:r>
      <w:proofErr w:type="spellStart"/>
      <w:r w:rsidRPr="00A0147D">
        <w:rPr>
          <w:rFonts w:ascii="Cambria" w:hAnsi="Cambria"/>
          <w:b/>
          <w:color w:val="000000" w:themeColor="text1"/>
          <w:sz w:val="20"/>
          <w:szCs w:val="20"/>
          <w:lang w:val="fr-FR" w:eastAsia="zh-CN"/>
        </w:rPr>
        <w:t>achiziție</w:t>
      </w:r>
      <w:proofErr w:type="spellEnd"/>
      <w:r w:rsidRPr="00A0147D">
        <w:rPr>
          <w:rFonts w:ascii="Cambria" w:hAnsi="Cambria"/>
          <w:b/>
          <w:color w:val="000000" w:themeColor="text1"/>
          <w:sz w:val="20"/>
          <w:szCs w:val="20"/>
          <w:lang w:val="fr-FR" w:eastAsia="zh-CN"/>
        </w:rPr>
        <w:t xml:space="preserve"> </w:t>
      </w:r>
      <w:proofErr w:type="spellStart"/>
      <w:r w:rsidRPr="00A0147D">
        <w:rPr>
          <w:rFonts w:ascii="Cambria" w:hAnsi="Cambria"/>
          <w:b/>
          <w:color w:val="000000" w:themeColor="text1"/>
          <w:sz w:val="20"/>
          <w:szCs w:val="20"/>
          <w:lang w:val="fr-FR" w:eastAsia="zh-CN"/>
        </w:rPr>
        <w:t>publică</w:t>
      </w:r>
      <w:proofErr w:type="spellEnd"/>
    </w:p>
    <w:p w14:paraId="3BE4847C" w14:textId="77777777" w:rsidR="00350365" w:rsidRPr="00A0147D" w:rsidRDefault="00350365">
      <w:pPr>
        <w:widowControl w:val="0"/>
        <w:suppressAutoHyphens/>
        <w:overflowPunct w:val="0"/>
        <w:autoSpaceDE w:val="0"/>
        <w:jc w:val="center"/>
        <w:textAlignment w:val="baseline"/>
        <w:rPr>
          <w:rFonts w:ascii="Cambria" w:hAnsi="Cambria"/>
          <w:b/>
          <w:color w:val="000000" w:themeColor="text1"/>
          <w:sz w:val="20"/>
          <w:szCs w:val="20"/>
          <w:lang w:val="fr-FR" w:eastAsia="zh-CN"/>
        </w:rPr>
      </w:pPr>
    </w:p>
    <w:p w14:paraId="48BB66C8" w14:textId="77777777" w:rsidR="00350365" w:rsidRPr="00A0147D" w:rsidRDefault="00711731">
      <w:pPr>
        <w:widowControl w:val="0"/>
        <w:suppressAutoHyphens/>
        <w:overflowPunct w:val="0"/>
        <w:autoSpaceDE w:val="0"/>
        <w:autoSpaceDN w:val="0"/>
        <w:adjustRightInd w:val="0"/>
        <w:ind w:firstLine="360"/>
        <w:jc w:val="both"/>
        <w:textAlignment w:val="baseline"/>
        <w:rPr>
          <w:rFonts w:ascii="Cambria" w:hAnsi="Cambria"/>
          <w:color w:val="000000" w:themeColor="text1"/>
          <w:sz w:val="20"/>
          <w:szCs w:val="20"/>
          <w:lang w:val="fr-FR" w:eastAsia="zh-CN"/>
        </w:rPr>
      </w:pPr>
      <w:proofErr w:type="spellStart"/>
      <w:r w:rsidRPr="00A0147D">
        <w:rPr>
          <w:rFonts w:ascii="Cambria" w:hAnsi="Cambria"/>
          <w:color w:val="000000" w:themeColor="text1"/>
          <w:sz w:val="20"/>
          <w:szCs w:val="20"/>
          <w:lang w:val="fr-FR" w:eastAsia="zh-CN"/>
        </w:rPr>
        <w:t>Prezentul</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acord</w:t>
      </w:r>
      <w:proofErr w:type="spellEnd"/>
      <w:r w:rsidRPr="00A0147D">
        <w:rPr>
          <w:rFonts w:ascii="Cambria" w:hAnsi="Cambria"/>
          <w:color w:val="000000" w:themeColor="text1"/>
          <w:sz w:val="20"/>
          <w:szCs w:val="20"/>
          <w:lang w:val="fr-FR" w:eastAsia="zh-CN"/>
        </w:rPr>
        <w:t xml:space="preserve"> de </w:t>
      </w:r>
      <w:proofErr w:type="spellStart"/>
      <w:r w:rsidRPr="00A0147D">
        <w:rPr>
          <w:rFonts w:ascii="Cambria" w:hAnsi="Cambria"/>
          <w:color w:val="000000" w:themeColor="text1"/>
          <w:sz w:val="20"/>
          <w:szCs w:val="20"/>
          <w:lang w:val="fr-FR" w:eastAsia="zh-CN"/>
        </w:rPr>
        <w:t>asociere</w:t>
      </w:r>
      <w:proofErr w:type="spellEnd"/>
      <w:r w:rsidRPr="00A0147D">
        <w:rPr>
          <w:rFonts w:ascii="Cambria" w:hAnsi="Cambria"/>
          <w:color w:val="000000" w:themeColor="text1"/>
          <w:sz w:val="20"/>
          <w:szCs w:val="20"/>
          <w:lang w:val="fr-FR" w:eastAsia="zh-CN"/>
        </w:rPr>
        <w:t xml:space="preserve"> are ca </w:t>
      </w:r>
      <w:proofErr w:type="spellStart"/>
      <w:r w:rsidRPr="00A0147D">
        <w:rPr>
          <w:rFonts w:ascii="Cambria" w:hAnsi="Cambria"/>
          <w:color w:val="000000" w:themeColor="text1"/>
          <w:sz w:val="20"/>
          <w:szCs w:val="20"/>
          <w:lang w:val="fr-FR" w:eastAsia="zh-CN"/>
        </w:rPr>
        <w:t>temei</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legal</w:t>
      </w:r>
      <w:proofErr w:type="spellEnd"/>
      <w:r w:rsidRPr="00A0147D">
        <w:rPr>
          <w:rFonts w:ascii="Cambria" w:hAnsi="Cambria"/>
          <w:color w:val="000000" w:themeColor="text1"/>
          <w:sz w:val="20"/>
          <w:szCs w:val="20"/>
          <w:lang w:val="fr-FR" w:eastAsia="zh-CN"/>
        </w:rPr>
        <w:t xml:space="preserve"> art. 53 </w:t>
      </w:r>
      <w:proofErr w:type="spellStart"/>
      <w:r w:rsidRPr="00A0147D">
        <w:rPr>
          <w:rFonts w:ascii="Cambria" w:hAnsi="Cambria"/>
          <w:color w:val="000000" w:themeColor="text1"/>
          <w:sz w:val="20"/>
          <w:szCs w:val="20"/>
          <w:lang w:val="fr-FR" w:eastAsia="zh-CN"/>
        </w:rPr>
        <w:t>din</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Legea</w:t>
      </w:r>
      <w:proofErr w:type="spellEnd"/>
      <w:r w:rsidRPr="00A0147D">
        <w:rPr>
          <w:rFonts w:ascii="Cambria" w:hAnsi="Cambria"/>
          <w:color w:val="000000" w:themeColor="text1"/>
          <w:sz w:val="20"/>
          <w:szCs w:val="20"/>
          <w:lang w:val="fr-FR" w:eastAsia="zh-CN"/>
        </w:rPr>
        <w:t xml:space="preserve"> nr. 98/2016, </w:t>
      </w:r>
      <w:proofErr w:type="spellStart"/>
      <w:r w:rsidRPr="00A0147D">
        <w:rPr>
          <w:rFonts w:ascii="Cambria" w:hAnsi="Cambria"/>
          <w:color w:val="000000" w:themeColor="text1"/>
          <w:sz w:val="20"/>
          <w:szCs w:val="20"/>
          <w:lang w:val="fr-FR" w:eastAsia="zh-CN"/>
        </w:rPr>
        <w:t>cu</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modificările</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și</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completările</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ulterioare</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precum</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şi</w:t>
      </w:r>
      <w:proofErr w:type="spellEnd"/>
      <w:r w:rsidRPr="00A0147D">
        <w:rPr>
          <w:rFonts w:ascii="Cambria" w:hAnsi="Cambria"/>
          <w:color w:val="000000" w:themeColor="text1"/>
          <w:sz w:val="20"/>
          <w:szCs w:val="20"/>
          <w:lang w:val="fr-FR" w:eastAsia="zh-CN"/>
        </w:rPr>
        <w:t xml:space="preserve"> art. 147 </w:t>
      </w:r>
      <w:proofErr w:type="spellStart"/>
      <w:r w:rsidRPr="00A0147D">
        <w:rPr>
          <w:rFonts w:ascii="Cambria" w:hAnsi="Cambria"/>
          <w:color w:val="000000" w:themeColor="text1"/>
          <w:sz w:val="20"/>
          <w:szCs w:val="20"/>
          <w:lang w:val="fr-FR" w:eastAsia="zh-CN"/>
        </w:rPr>
        <w:t>din</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es-ES" w:eastAsia="zh-CN"/>
        </w:rPr>
        <w:t>Normele</w:t>
      </w:r>
      <w:proofErr w:type="spellEnd"/>
      <w:r w:rsidRPr="00A0147D">
        <w:rPr>
          <w:rFonts w:ascii="Cambria" w:hAnsi="Cambria"/>
          <w:color w:val="000000" w:themeColor="text1"/>
          <w:sz w:val="20"/>
          <w:szCs w:val="20"/>
          <w:lang w:val="es-ES" w:eastAsia="zh-CN"/>
        </w:rPr>
        <w:t xml:space="preserve"> </w:t>
      </w:r>
      <w:proofErr w:type="spellStart"/>
      <w:r w:rsidRPr="00A0147D">
        <w:rPr>
          <w:rFonts w:ascii="Cambria" w:hAnsi="Cambria"/>
          <w:color w:val="000000" w:themeColor="text1"/>
          <w:sz w:val="20"/>
          <w:szCs w:val="20"/>
          <w:lang w:val="es-ES" w:eastAsia="zh-CN"/>
        </w:rPr>
        <w:t>metodologice</w:t>
      </w:r>
      <w:proofErr w:type="spellEnd"/>
      <w:r w:rsidRPr="00A0147D">
        <w:rPr>
          <w:rFonts w:ascii="Cambria" w:hAnsi="Cambria"/>
          <w:color w:val="000000" w:themeColor="text1"/>
          <w:sz w:val="20"/>
          <w:szCs w:val="20"/>
          <w:lang w:val="es-ES" w:eastAsia="zh-CN"/>
        </w:rPr>
        <w:t xml:space="preserve"> de aplicare a </w:t>
      </w:r>
      <w:proofErr w:type="spellStart"/>
      <w:r w:rsidRPr="00A0147D">
        <w:rPr>
          <w:rFonts w:ascii="Cambria" w:hAnsi="Cambria"/>
          <w:color w:val="000000" w:themeColor="text1"/>
          <w:sz w:val="20"/>
          <w:szCs w:val="20"/>
          <w:lang w:val="es-ES" w:eastAsia="zh-CN"/>
        </w:rPr>
        <w:t>prevederilor</w:t>
      </w:r>
      <w:proofErr w:type="spellEnd"/>
      <w:r w:rsidRPr="00A0147D">
        <w:rPr>
          <w:rFonts w:ascii="Cambria" w:hAnsi="Cambria"/>
          <w:color w:val="000000" w:themeColor="text1"/>
          <w:sz w:val="20"/>
          <w:szCs w:val="20"/>
          <w:lang w:val="es-ES" w:eastAsia="zh-CN"/>
        </w:rPr>
        <w:t xml:space="preserve"> </w:t>
      </w:r>
      <w:proofErr w:type="spellStart"/>
      <w:r w:rsidRPr="00A0147D">
        <w:rPr>
          <w:rFonts w:ascii="Cambria" w:hAnsi="Cambria"/>
          <w:color w:val="000000" w:themeColor="text1"/>
          <w:sz w:val="20"/>
          <w:szCs w:val="20"/>
          <w:lang w:val="es-ES" w:eastAsia="zh-CN"/>
        </w:rPr>
        <w:t>referitoare</w:t>
      </w:r>
      <w:proofErr w:type="spellEnd"/>
      <w:r w:rsidRPr="00A0147D">
        <w:rPr>
          <w:rFonts w:ascii="Cambria" w:hAnsi="Cambria"/>
          <w:color w:val="000000" w:themeColor="text1"/>
          <w:sz w:val="20"/>
          <w:szCs w:val="20"/>
          <w:lang w:val="es-ES" w:eastAsia="zh-CN"/>
        </w:rPr>
        <w:t xml:space="preserve"> la </w:t>
      </w:r>
      <w:proofErr w:type="spellStart"/>
      <w:r w:rsidRPr="00A0147D">
        <w:rPr>
          <w:rFonts w:ascii="Cambria" w:hAnsi="Cambria"/>
          <w:color w:val="000000" w:themeColor="text1"/>
          <w:sz w:val="20"/>
          <w:szCs w:val="20"/>
          <w:lang w:val="es-ES" w:eastAsia="zh-CN"/>
        </w:rPr>
        <w:t>atribuirea</w:t>
      </w:r>
      <w:proofErr w:type="spellEnd"/>
      <w:r w:rsidRPr="00A0147D">
        <w:rPr>
          <w:rFonts w:ascii="Cambria" w:hAnsi="Cambria"/>
          <w:color w:val="000000" w:themeColor="text1"/>
          <w:sz w:val="20"/>
          <w:szCs w:val="20"/>
          <w:lang w:val="es-ES" w:eastAsia="zh-CN"/>
        </w:rPr>
        <w:t xml:space="preserve"> </w:t>
      </w:r>
      <w:proofErr w:type="spellStart"/>
      <w:r w:rsidRPr="00A0147D">
        <w:rPr>
          <w:rFonts w:ascii="Cambria" w:hAnsi="Cambria"/>
          <w:color w:val="000000" w:themeColor="text1"/>
          <w:sz w:val="20"/>
          <w:szCs w:val="20"/>
          <w:lang w:val="es-ES" w:eastAsia="zh-CN"/>
        </w:rPr>
        <w:t>contractului</w:t>
      </w:r>
      <w:proofErr w:type="spellEnd"/>
      <w:r w:rsidRPr="00A0147D">
        <w:rPr>
          <w:rFonts w:ascii="Cambria" w:hAnsi="Cambria"/>
          <w:color w:val="000000" w:themeColor="text1"/>
          <w:sz w:val="20"/>
          <w:szCs w:val="20"/>
          <w:lang w:val="es-ES" w:eastAsia="zh-CN"/>
        </w:rPr>
        <w:t xml:space="preserve"> de </w:t>
      </w:r>
      <w:proofErr w:type="spellStart"/>
      <w:r w:rsidRPr="00A0147D">
        <w:rPr>
          <w:rFonts w:ascii="Cambria" w:hAnsi="Cambria"/>
          <w:color w:val="000000" w:themeColor="text1"/>
          <w:sz w:val="20"/>
          <w:szCs w:val="20"/>
          <w:lang w:val="es-ES" w:eastAsia="zh-CN"/>
        </w:rPr>
        <w:t>achiziţie</w:t>
      </w:r>
      <w:proofErr w:type="spellEnd"/>
      <w:r w:rsidRPr="00A0147D">
        <w:rPr>
          <w:rFonts w:ascii="Cambria" w:hAnsi="Cambria"/>
          <w:color w:val="000000" w:themeColor="text1"/>
          <w:sz w:val="20"/>
          <w:szCs w:val="20"/>
          <w:lang w:val="es-ES" w:eastAsia="zh-CN"/>
        </w:rPr>
        <w:t xml:space="preserve"> </w:t>
      </w:r>
      <w:proofErr w:type="spellStart"/>
      <w:r w:rsidRPr="00A0147D">
        <w:rPr>
          <w:rFonts w:ascii="Cambria" w:hAnsi="Cambria"/>
          <w:color w:val="000000" w:themeColor="text1"/>
          <w:sz w:val="20"/>
          <w:szCs w:val="20"/>
          <w:lang w:val="es-ES" w:eastAsia="zh-CN"/>
        </w:rPr>
        <w:t>publică</w:t>
      </w:r>
      <w:proofErr w:type="spellEnd"/>
      <w:r w:rsidRPr="00A0147D">
        <w:rPr>
          <w:rFonts w:ascii="Cambria" w:hAnsi="Cambria"/>
          <w:color w:val="000000" w:themeColor="text1"/>
          <w:sz w:val="20"/>
          <w:szCs w:val="20"/>
          <w:lang w:val="es-ES" w:eastAsia="zh-CN"/>
        </w:rPr>
        <w:t>/</w:t>
      </w:r>
      <w:proofErr w:type="spellStart"/>
      <w:r w:rsidRPr="00A0147D">
        <w:rPr>
          <w:rFonts w:ascii="Cambria" w:hAnsi="Cambria"/>
          <w:color w:val="000000" w:themeColor="text1"/>
          <w:sz w:val="20"/>
          <w:szCs w:val="20"/>
          <w:lang w:val="es-ES" w:eastAsia="zh-CN"/>
        </w:rPr>
        <w:t>acordului-cadru</w:t>
      </w:r>
      <w:proofErr w:type="spellEnd"/>
      <w:r w:rsidRPr="00A0147D">
        <w:rPr>
          <w:rFonts w:ascii="Cambria" w:hAnsi="Cambria"/>
          <w:color w:val="000000" w:themeColor="text1"/>
          <w:sz w:val="20"/>
          <w:szCs w:val="20"/>
          <w:lang w:val="es-ES" w:eastAsia="zh-CN"/>
        </w:rPr>
        <w:t xml:space="preserve"> din </w:t>
      </w:r>
      <w:proofErr w:type="spellStart"/>
      <w:r w:rsidRPr="00A0147D">
        <w:rPr>
          <w:rFonts w:ascii="Cambria" w:hAnsi="Cambria"/>
          <w:color w:val="000000" w:themeColor="text1"/>
          <w:sz w:val="20"/>
          <w:szCs w:val="20"/>
          <w:lang w:val="es-ES" w:eastAsia="zh-CN"/>
        </w:rPr>
        <w:t>Legea</w:t>
      </w:r>
      <w:proofErr w:type="spellEnd"/>
      <w:r w:rsidRPr="00A0147D">
        <w:rPr>
          <w:rFonts w:ascii="Cambria" w:hAnsi="Cambria"/>
          <w:color w:val="000000" w:themeColor="text1"/>
          <w:sz w:val="20"/>
          <w:szCs w:val="20"/>
          <w:lang w:val="es-ES" w:eastAsia="zh-CN"/>
        </w:rPr>
        <w:t xml:space="preserve"> </w:t>
      </w:r>
      <w:proofErr w:type="spellStart"/>
      <w:r w:rsidRPr="00A0147D">
        <w:rPr>
          <w:rFonts w:ascii="Cambria" w:hAnsi="Cambria"/>
          <w:color w:val="000000" w:themeColor="text1"/>
          <w:sz w:val="20"/>
          <w:szCs w:val="20"/>
          <w:lang w:val="es-ES" w:eastAsia="zh-CN"/>
        </w:rPr>
        <w:t>nr</w:t>
      </w:r>
      <w:proofErr w:type="spellEnd"/>
      <w:r w:rsidRPr="00A0147D">
        <w:rPr>
          <w:rFonts w:ascii="Cambria" w:hAnsi="Cambria"/>
          <w:color w:val="000000" w:themeColor="text1"/>
          <w:sz w:val="20"/>
          <w:szCs w:val="20"/>
          <w:lang w:val="es-ES" w:eastAsia="zh-CN"/>
        </w:rPr>
        <w:t xml:space="preserve">. 98/2016 </w:t>
      </w:r>
      <w:proofErr w:type="spellStart"/>
      <w:r w:rsidRPr="00A0147D">
        <w:rPr>
          <w:rFonts w:ascii="Cambria" w:hAnsi="Cambria"/>
          <w:color w:val="000000" w:themeColor="text1"/>
          <w:sz w:val="20"/>
          <w:szCs w:val="20"/>
          <w:lang w:val="es-ES" w:eastAsia="zh-CN"/>
        </w:rPr>
        <w:t>privind</w:t>
      </w:r>
      <w:proofErr w:type="spellEnd"/>
      <w:r w:rsidRPr="00A0147D">
        <w:rPr>
          <w:rFonts w:ascii="Cambria" w:hAnsi="Cambria"/>
          <w:color w:val="000000" w:themeColor="text1"/>
          <w:sz w:val="20"/>
          <w:szCs w:val="20"/>
          <w:lang w:val="es-ES" w:eastAsia="zh-CN"/>
        </w:rPr>
        <w:t xml:space="preserve"> </w:t>
      </w:r>
      <w:proofErr w:type="spellStart"/>
      <w:r w:rsidRPr="00A0147D">
        <w:rPr>
          <w:rFonts w:ascii="Cambria" w:hAnsi="Cambria"/>
          <w:color w:val="000000" w:themeColor="text1"/>
          <w:sz w:val="20"/>
          <w:szCs w:val="20"/>
          <w:lang w:val="es-ES" w:eastAsia="zh-CN"/>
        </w:rPr>
        <w:t>achiziţiile</w:t>
      </w:r>
      <w:proofErr w:type="spellEnd"/>
      <w:r w:rsidRPr="00A0147D">
        <w:rPr>
          <w:rFonts w:ascii="Cambria" w:hAnsi="Cambria"/>
          <w:color w:val="000000" w:themeColor="text1"/>
          <w:sz w:val="20"/>
          <w:szCs w:val="20"/>
          <w:lang w:val="es-ES" w:eastAsia="zh-CN"/>
        </w:rPr>
        <w:t xml:space="preserve"> </w:t>
      </w:r>
      <w:proofErr w:type="spellStart"/>
      <w:r w:rsidRPr="00A0147D">
        <w:rPr>
          <w:rFonts w:ascii="Cambria" w:hAnsi="Cambria"/>
          <w:color w:val="000000" w:themeColor="text1"/>
          <w:sz w:val="20"/>
          <w:szCs w:val="20"/>
          <w:lang w:val="es-ES" w:eastAsia="zh-CN"/>
        </w:rPr>
        <w:t>publice</w:t>
      </w:r>
      <w:proofErr w:type="spellEnd"/>
      <w:r w:rsidRPr="00A0147D">
        <w:rPr>
          <w:rFonts w:ascii="Cambria" w:hAnsi="Cambria"/>
          <w:color w:val="000000" w:themeColor="text1"/>
          <w:sz w:val="20"/>
          <w:szCs w:val="20"/>
          <w:lang w:val="es-ES" w:eastAsia="zh-CN"/>
        </w:rPr>
        <w:t xml:space="preserve">, </w:t>
      </w:r>
      <w:proofErr w:type="spellStart"/>
      <w:r w:rsidRPr="00A0147D">
        <w:rPr>
          <w:rFonts w:ascii="Cambria" w:hAnsi="Cambria"/>
          <w:color w:val="000000" w:themeColor="text1"/>
          <w:sz w:val="20"/>
          <w:szCs w:val="20"/>
          <w:lang w:val="fr-FR" w:eastAsia="zh-CN"/>
        </w:rPr>
        <w:t>aprobate</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prin</w:t>
      </w:r>
      <w:proofErr w:type="spellEnd"/>
      <w:r w:rsidRPr="00A0147D">
        <w:rPr>
          <w:rFonts w:ascii="Cambria" w:hAnsi="Cambria"/>
          <w:color w:val="000000" w:themeColor="text1"/>
          <w:sz w:val="20"/>
          <w:szCs w:val="20"/>
          <w:lang w:val="fr-FR" w:eastAsia="zh-CN"/>
        </w:rPr>
        <w:t xml:space="preserve"> H.G. nr. 395/2016, </w:t>
      </w:r>
      <w:proofErr w:type="spellStart"/>
      <w:r w:rsidRPr="00A0147D">
        <w:rPr>
          <w:rFonts w:ascii="Cambria" w:hAnsi="Cambria"/>
          <w:color w:val="000000" w:themeColor="text1"/>
          <w:sz w:val="20"/>
          <w:szCs w:val="20"/>
          <w:lang w:val="es-ES" w:eastAsia="zh-CN"/>
        </w:rPr>
        <w:t>cu</w:t>
      </w:r>
      <w:proofErr w:type="spellEnd"/>
      <w:r w:rsidRPr="00A0147D">
        <w:rPr>
          <w:rFonts w:ascii="Cambria" w:hAnsi="Cambria"/>
          <w:color w:val="000000" w:themeColor="text1"/>
          <w:sz w:val="20"/>
          <w:szCs w:val="20"/>
          <w:lang w:val="es-ES" w:eastAsia="zh-CN"/>
        </w:rPr>
        <w:t xml:space="preserve"> </w:t>
      </w:r>
      <w:proofErr w:type="spellStart"/>
      <w:r w:rsidRPr="00A0147D">
        <w:rPr>
          <w:rFonts w:ascii="Cambria" w:hAnsi="Cambria"/>
          <w:color w:val="000000" w:themeColor="text1"/>
          <w:sz w:val="20"/>
          <w:szCs w:val="20"/>
          <w:lang w:val="es-ES" w:eastAsia="zh-CN"/>
        </w:rPr>
        <w:t>modificările</w:t>
      </w:r>
      <w:proofErr w:type="spellEnd"/>
      <w:r w:rsidRPr="00A0147D">
        <w:rPr>
          <w:rFonts w:ascii="Cambria" w:hAnsi="Cambria"/>
          <w:color w:val="000000" w:themeColor="text1"/>
          <w:sz w:val="20"/>
          <w:szCs w:val="20"/>
          <w:lang w:val="es-ES" w:eastAsia="zh-CN"/>
        </w:rPr>
        <w:t xml:space="preserve"> </w:t>
      </w:r>
      <w:proofErr w:type="spellStart"/>
      <w:r w:rsidRPr="00A0147D">
        <w:rPr>
          <w:rFonts w:ascii="Cambria" w:hAnsi="Cambria"/>
          <w:color w:val="000000" w:themeColor="text1"/>
          <w:sz w:val="20"/>
          <w:szCs w:val="20"/>
          <w:lang w:val="es-ES" w:eastAsia="zh-CN"/>
        </w:rPr>
        <w:t>și</w:t>
      </w:r>
      <w:proofErr w:type="spellEnd"/>
      <w:r w:rsidRPr="00A0147D">
        <w:rPr>
          <w:rFonts w:ascii="Cambria" w:hAnsi="Cambria"/>
          <w:color w:val="000000" w:themeColor="text1"/>
          <w:sz w:val="20"/>
          <w:szCs w:val="20"/>
          <w:lang w:val="es-ES" w:eastAsia="zh-CN"/>
        </w:rPr>
        <w:t xml:space="preserve"> </w:t>
      </w:r>
      <w:proofErr w:type="spellStart"/>
      <w:r w:rsidRPr="00A0147D">
        <w:rPr>
          <w:rFonts w:ascii="Cambria" w:hAnsi="Cambria"/>
          <w:color w:val="000000" w:themeColor="text1"/>
          <w:sz w:val="20"/>
          <w:szCs w:val="20"/>
          <w:lang w:val="es-ES" w:eastAsia="zh-CN"/>
        </w:rPr>
        <w:t>completările</w:t>
      </w:r>
      <w:proofErr w:type="spellEnd"/>
      <w:r w:rsidRPr="00A0147D">
        <w:rPr>
          <w:rFonts w:ascii="Cambria" w:hAnsi="Cambria"/>
          <w:color w:val="000000" w:themeColor="text1"/>
          <w:sz w:val="20"/>
          <w:szCs w:val="20"/>
          <w:lang w:val="es-ES" w:eastAsia="zh-CN"/>
        </w:rPr>
        <w:t xml:space="preserve"> </w:t>
      </w:r>
      <w:proofErr w:type="spellStart"/>
      <w:r w:rsidRPr="00A0147D">
        <w:rPr>
          <w:rFonts w:ascii="Cambria" w:hAnsi="Cambria"/>
          <w:color w:val="000000" w:themeColor="text1"/>
          <w:sz w:val="20"/>
          <w:szCs w:val="20"/>
          <w:lang w:val="es-ES" w:eastAsia="zh-CN"/>
        </w:rPr>
        <w:t>ulterioare</w:t>
      </w:r>
      <w:proofErr w:type="spellEnd"/>
      <w:r w:rsidRPr="00A0147D">
        <w:rPr>
          <w:rFonts w:ascii="Cambria" w:hAnsi="Cambria"/>
          <w:color w:val="000000" w:themeColor="text1"/>
          <w:sz w:val="20"/>
          <w:szCs w:val="20"/>
          <w:lang w:val="fr-FR" w:eastAsia="zh-CN"/>
        </w:rPr>
        <w:t>.</w:t>
      </w:r>
    </w:p>
    <w:p w14:paraId="5862E969" w14:textId="77777777" w:rsidR="00350365" w:rsidRPr="00A0147D" w:rsidRDefault="00711731">
      <w:pPr>
        <w:widowControl w:val="0"/>
        <w:suppressAutoHyphens/>
        <w:overflowPunct w:val="0"/>
        <w:autoSpaceDE w:val="0"/>
        <w:jc w:val="both"/>
        <w:textAlignment w:val="baseline"/>
        <w:rPr>
          <w:rFonts w:ascii="Cambria" w:hAnsi="Cambria"/>
          <w:b/>
          <w:color w:val="000000" w:themeColor="text1"/>
          <w:sz w:val="20"/>
          <w:szCs w:val="20"/>
          <w:lang w:val="fr-FR" w:eastAsia="zh-CN"/>
        </w:rPr>
      </w:pPr>
      <w:r w:rsidRPr="00A0147D">
        <w:rPr>
          <w:rFonts w:ascii="Cambria" w:hAnsi="Cambria"/>
          <w:color w:val="000000" w:themeColor="text1"/>
          <w:sz w:val="20"/>
          <w:szCs w:val="20"/>
          <w:lang w:val="fr-FR" w:eastAsia="zh-CN"/>
        </w:rPr>
        <w:tab/>
      </w:r>
      <w:r w:rsidRPr="00A0147D">
        <w:rPr>
          <w:rFonts w:ascii="Cambria" w:hAnsi="Cambria"/>
          <w:color w:val="000000" w:themeColor="text1"/>
          <w:sz w:val="20"/>
          <w:szCs w:val="20"/>
          <w:lang w:val="fr-FR" w:eastAsia="zh-CN"/>
        </w:rPr>
        <w:tab/>
      </w:r>
      <w:r w:rsidRPr="00A0147D">
        <w:rPr>
          <w:rFonts w:ascii="Cambria" w:hAnsi="Cambria"/>
          <w:color w:val="000000" w:themeColor="text1"/>
          <w:sz w:val="20"/>
          <w:szCs w:val="20"/>
          <w:lang w:val="fr-FR" w:eastAsia="zh-CN"/>
        </w:rPr>
        <w:tab/>
      </w:r>
    </w:p>
    <w:p w14:paraId="65A14A6B" w14:textId="77777777" w:rsidR="00350365" w:rsidRPr="00A0147D" w:rsidRDefault="00711731">
      <w:pPr>
        <w:widowControl w:val="0"/>
        <w:numPr>
          <w:ilvl w:val="0"/>
          <w:numId w:val="4"/>
        </w:numPr>
        <w:suppressAutoHyphens/>
        <w:overflowPunct w:val="0"/>
        <w:autoSpaceDE w:val="0"/>
        <w:jc w:val="both"/>
        <w:textAlignment w:val="baseline"/>
        <w:rPr>
          <w:rFonts w:ascii="Cambria" w:hAnsi="Cambria"/>
          <w:color w:val="000000" w:themeColor="text1"/>
          <w:sz w:val="20"/>
          <w:szCs w:val="20"/>
          <w:lang w:val="fr-FR" w:eastAsia="zh-CN"/>
        </w:rPr>
      </w:pPr>
      <w:proofErr w:type="spellStart"/>
      <w:r w:rsidRPr="00A0147D">
        <w:rPr>
          <w:rFonts w:ascii="Cambria" w:hAnsi="Cambria"/>
          <w:b/>
          <w:color w:val="000000" w:themeColor="text1"/>
          <w:sz w:val="20"/>
          <w:szCs w:val="20"/>
          <w:lang w:eastAsia="zh-CN"/>
        </w:rPr>
        <w:t>Părţile</w:t>
      </w:r>
      <w:proofErr w:type="spellEnd"/>
      <w:r w:rsidRPr="00A0147D">
        <w:rPr>
          <w:rFonts w:ascii="Cambria" w:hAnsi="Cambria"/>
          <w:b/>
          <w:color w:val="000000" w:themeColor="text1"/>
          <w:sz w:val="20"/>
          <w:szCs w:val="20"/>
          <w:lang w:eastAsia="zh-CN"/>
        </w:rPr>
        <w:t xml:space="preserve"> </w:t>
      </w:r>
      <w:proofErr w:type="spellStart"/>
      <w:r w:rsidRPr="00A0147D">
        <w:rPr>
          <w:rFonts w:ascii="Cambria" w:hAnsi="Cambria"/>
          <w:b/>
          <w:color w:val="000000" w:themeColor="text1"/>
          <w:sz w:val="20"/>
          <w:szCs w:val="20"/>
          <w:lang w:eastAsia="zh-CN"/>
        </w:rPr>
        <w:t>acordului</w:t>
      </w:r>
      <w:proofErr w:type="spellEnd"/>
      <w:r w:rsidRPr="00A0147D">
        <w:rPr>
          <w:rFonts w:ascii="Cambria" w:hAnsi="Cambria"/>
          <w:color w:val="000000" w:themeColor="text1"/>
          <w:sz w:val="20"/>
          <w:szCs w:val="20"/>
          <w:lang w:eastAsia="zh-CN"/>
        </w:rPr>
        <w:t>:</w:t>
      </w:r>
    </w:p>
    <w:p w14:paraId="77B0CC93" w14:textId="77777777" w:rsidR="00350365" w:rsidRPr="00A0147D" w:rsidRDefault="00711731">
      <w:pPr>
        <w:widowControl w:val="0"/>
        <w:suppressAutoHyphens/>
        <w:overflowPunct w:val="0"/>
        <w:autoSpaceDE w:val="0"/>
        <w:ind w:left="360"/>
        <w:jc w:val="both"/>
        <w:textAlignment w:val="baseline"/>
        <w:rPr>
          <w:rFonts w:ascii="Cambria" w:hAnsi="Cambria"/>
          <w:i/>
          <w:color w:val="000000" w:themeColor="text1"/>
          <w:sz w:val="20"/>
          <w:szCs w:val="20"/>
          <w:lang w:val="fr-FR" w:eastAsia="zh-CN"/>
        </w:rPr>
      </w:pPr>
      <w:r w:rsidRPr="00A0147D">
        <w:rPr>
          <w:rFonts w:ascii="Cambria" w:hAnsi="Cambria"/>
          <w:color w:val="000000" w:themeColor="text1"/>
          <w:sz w:val="20"/>
          <w:szCs w:val="20"/>
          <w:lang w:val="fr-FR" w:eastAsia="zh-CN"/>
        </w:rPr>
        <w:t xml:space="preserve">____________________________, </w:t>
      </w:r>
      <w:proofErr w:type="spellStart"/>
      <w:r w:rsidRPr="00A0147D">
        <w:rPr>
          <w:rFonts w:ascii="Cambria" w:hAnsi="Cambria"/>
          <w:color w:val="000000" w:themeColor="text1"/>
          <w:sz w:val="20"/>
          <w:szCs w:val="20"/>
          <w:lang w:val="fr-FR" w:eastAsia="zh-CN"/>
        </w:rPr>
        <w:t>reprezentată</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prin</w:t>
      </w:r>
      <w:proofErr w:type="spellEnd"/>
      <w:r w:rsidRPr="00A0147D">
        <w:rPr>
          <w:rFonts w:ascii="Cambria" w:hAnsi="Cambria"/>
          <w:color w:val="000000" w:themeColor="text1"/>
          <w:sz w:val="20"/>
          <w:szCs w:val="20"/>
          <w:lang w:val="fr-FR" w:eastAsia="zh-CN"/>
        </w:rPr>
        <w:t xml:space="preserve"> __________________________, </w:t>
      </w:r>
      <w:proofErr w:type="spellStart"/>
      <w:r w:rsidRPr="00A0147D">
        <w:rPr>
          <w:rFonts w:ascii="Cambria" w:hAnsi="Cambria"/>
          <w:color w:val="000000" w:themeColor="text1"/>
          <w:sz w:val="20"/>
          <w:szCs w:val="20"/>
          <w:lang w:val="fr-FR" w:eastAsia="zh-CN"/>
        </w:rPr>
        <w:t>în</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calitate</w:t>
      </w:r>
      <w:proofErr w:type="spellEnd"/>
      <w:r w:rsidRPr="00A0147D">
        <w:rPr>
          <w:rFonts w:ascii="Cambria" w:hAnsi="Cambria"/>
          <w:color w:val="000000" w:themeColor="text1"/>
          <w:sz w:val="20"/>
          <w:szCs w:val="20"/>
          <w:lang w:val="fr-FR" w:eastAsia="zh-CN"/>
        </w:rPr>
        <w:t xml:space="preserve"> de __________________</w:t>
      </w:r>
    </w:p>
    <w:p w14:paraId="54A51E35" w14:textId="77777777" w:rsidR="00350365" w:rsidRPr="00A0147D" w:rsidRDefault="00711731">
      <w:pPr>
        <w:widowControl w:val="0"/>
        <w:suppressAutoHyphens/>
        <w:overflowPunct w:val="0"/>
        <w:autoSpaceDE w:val="0"/>
        <w:jc w:val="both"/>
        <w:textAlignment w:val="baseline"/>
        <w:rPr>
          <w:rFonts w:ascii="Cambria" w:hAnsi="Cambria"/>
          <w:b/>
          <w:i/>
          <w:color w:val="000000" w:themeColor="text1"/>
          <w:sz w:val="20"/>
          <w:szCs w:val="20"/>
          <w:lang w:val="fr-FR" w:eastAsia="zh-CN"/>
        </w:rPr>
      </w:pPr>
      <w:r w:rsidRPr="00A0147D">
        <w:rPr>
          <w:rFonts w:ascii="Cambria" w:hAnsi="Cambria"/>
          <w:i/>
          <w:color w:val="000000" w:themeColor="text1"/>
          <w:sz w:val="20"/>
          <w:szCs w:val="20"/>
          <w:lang w:val="fr-FR" w:eastAsia="zh-CN"/>
        </w:rPr>
        <w:t xml:space="preserve">  </w:t>
      </w:r>
      <w:r w:rsidRPr="00A0147D">
        <w:rPr>
          <w:rFonts w:ascii="Cambria" w:hAnsi="Cambria"/>
          <w:i/>
          <w:color w:val="000000" w:themeColor="text1"/>
          <w:sz w:val="20"/>
          <w:szCs w:val="20"/>
          <w:lang w:val="es-ES" w:eastAsia="zh-CN"/>
        </w:rPr>
        <w:t>(</w:t>
      </w:r>
      <w:proofErr w:type="spellStart"/>
      <w:r w:rsidRPr="00A0147D">
        <w:rPr>
          <w:rFonts w:ascii="Cambria" w:hAnsi="Cambria"/>
          <w:i/>
          <w:color w:val="000000" w:themeColor="text1"/>
          <w:sz w:val="20"/>
          <w:szCs w:val="20"/>
          <w:lang w:val="es-ES" w:eastAsia="zh-CN"/>
        </w:rPr>
        <w:t>denumire</w:t>
      </w:r>
      <w:proofErr w:type="spellEnd"/>
      <w:r w:rsidRPr="00A0147D">
        <w:rPr>
          <w:rFonts w:ascii="Cambria" w:hAnsi="Cambria"/>
          <w:i/>
          <w:color w:val="000000" w:themeColor="text1"/>
          <w:sz w:val="20"/>
          <w:szCs w:val="20"/>
          <w:lang w:val="es-ES" w:eastAsia="zh-CN"/>
        </w:rPr>
        <w:t xml:space="preserve"> </w:t>
      </w:r>
      <w:proofErr w:type="spellStart"/>
      <w:r w:rsidRPr="00A0147D">
        <w:rPr>
          <w:rFonts w:ascii="Cambria" w:hAnsi="Cambria"/>
          <w:i/>
          <w:color w:val="000000" w:themeColor="text1"/>
          <w:sz w:val="20"/>
          <w:szCs w:val="20"/>
          <w:lang w:val="es-ES" w:eastAsia="zh-CN"/>
        </w:rPr>
        <w:t>operator</w:t>
      </w:r>
      <w:proofErr w:type="spellEnd"/>
      <w:r w:rsidRPr="00A0147D">
        <w:rPr>
          <w:rFonts w:ascii="Cambria" w:hAnsi="Cambria"/>
          <w:i/>
          <w:color w:val="000000" w:themeColor="text1"/>
          <w:sz w:val="20"/>
          <w:szCs w:val="20"/>
          <w:lang w:val="es-ES" w:eastAsia="zh-CN"/>
        </w:rPr>
        <w:t xml:space="preserve"> </w:t>
      </w:r>
      <w:proofErr w:type="spellStart"/>
      <w:r w:rsidRPr="00A0147D">
        <w:rPr>
          <w:rFonts w:ascii="Cambria" w:hAnsi="Cambria"/>
          <w:i/>
          <w:color w:val="000000" w:themeColor="text1"/>
          <w:sz w:val="20"/>
          <w:szCs w:val="20"/>
          <w:lang w:val="es-ES" w:eastAsia="zh-CN"/>
        </w:rPr>
        <w:t>economic</w:t>
      </w:r>
      <w:proofErr w:type="spellEnd"/>
      <w:r w:rsidRPr="00A0147D">
        <w:rPr>
          <w:rFonts w:ascii="Cambria" w:hAnsi="Cambria"/>
          <w:i/>
          <w:color w:val="000000" w:themeColor="text1"/>
          <w:sz w:val="20"/>
          <w:szCs w:val="20"/>
          <w:lang w:val="es-ES" w:eastAsia="zh-CN"/>
        </w:rPr>
        <w:t xml:space="preserve">, </w:t>
      </w:r>
      <w:proofErr w:type="spellStart"/>
      <w:r w:rsidRPr="00A0147D">
        <w:rPr>
          <w:rFonts w:ascii="Cambria" w:hAnsi="Cambria"/>
          <w:i/>
          <w:color w:val="000000" w:themeColor="text1"/>
          <w:sz w:val="20"/>
          <w:szCs w:val="20"/>
          <w:lang w:val="es-ES" w:eastAsia="zh-CN"/>
        </w:rPr>
        <w:t>sediu</w:t>
      </w:r>
      <w:proofErr w:type="spellEnd"/>
      <w:r w:rsidRPr="00A0147D">
        <w:rPr>
          <w:rFonts w:ascii="Cambria" w:hAnsi="Cambria"/>
          <w:i/>
          <w:color w:val="000000" w:themeColor="text1"/>
          <w:sz w:val="20"/>
          <w:szCs w:val="20"/>
          <w:lang w:val="es-ES" w:eastAsia="zh-CN"/>
        </w:rPr>
        <w:t xml:space="preserve">, </w:t>
      </w:r>
      <w:proofErr w:type="spellStart"/>
      <w:r w:rsidRPr="00A0147D">
        <w:rPr>
          <w:rFonts w:ascii="Cambria" w:hAnsi="Cambria"/>
          <w:i/>
          <w:color w:val="000000" w:themeColor="text1"/>
          <w:sz w:val="20"/>
          <w:szCs w:val="20"/>
          <w:lang w:val="es-ES" w:eastAsia="zh-CN"/>
        </w:rPr>
        <w:t>telefon</w:t>
      </w:r>
      <w:proofErr w:type="spellEnd"/>
      <w:r w:rsidRPr="00A0147D">
        <w:rPr>
          <w:rFonts w:ascii="Cambria" w:hAnsi="Cambria"/>
          <w:i/>
          <w:color w:val="000000" w:themeColor="text1"/>
          <w:sz w:val="20"/>
          <w:szCs w:val="20"/>
          <w:lang w:val="es-ES" w:eastAsia="zh-CN"/>
        </w:rPr>
        <w:t>)</w:t>
      </w:r>
    </w:p>
    <w:p w14:paraId="5D84CC5E" w14:textId="77777777" w:rsidR="00350365" w:rsidRPr="00A0147D" w:rsidRDefault="00711731">
      <w:pPr>
        <w:widowControl w:val="0"/>
        <w:suppressAutoHyphens/>
        <w:overflowPunct w:val="0"/>
        <w:autoSpaceDE w:val="0"/>
        <w:jc w:val="both"/>
        <w:textAlignment w:val="baseline"/>
        <w:rPr>
          <w:rFonts w:ascii="Cambria" w:hAnsi="Cambria"/>
          <w:color w:val="000000" w:themeColor="text1"/>
          <w:sz w:val="20"/>
          <w:szCs w:val="20"/>
          <w:lang w:val="fr-FR" w:eastAsia="zh-CN"/>
        </w:rPr>
      </w:pPr>
      <w:proofErr w:type="spellStart"/>
      <w:r w:rsidRPr="00A0147D">
        <w:rPr>
          <w:rFonts w:ascii="Cambria" w:hAnsi="Cambria"/>
          <w:b/>
          <w:i/>
          <w:color w:val="000000" w:themeColor="text1"/>
          <w:sz w:val="20"/>
          <w:szCs w:val="20"/>
          <w:lang w:val="fr-FR" w:eastAsia="zh-CN"/>
        </w:rPr>
        <w:t>şi</w:t>
      </w:r>
      <w:proofErr w:type="spellEnd"/>
    </w:p>
    <w:p w14:paraId="4AA10851" w14:textId="77777777" w:rsidR="00350365" w:rsidRPr="00A0147D" w:rsidRDefault="00711731">
      <w:pPr>
        <w:widowControl w:val="0"/>
        <w:suppressAutoHyphens/>
        <w:overflowPunct w:val="0"/>
        <w:autoSpaceDE w:val="0"/>
        <w:jc w:val="both"/>
        <w:textAlignment w:val="baseline"/>
        <w:rPr>
          <w:rFonts w:ascii="Cambria" w:hAnsi="Cambria"/>
          <w:i/>
          <w:color w:val="000000" w:themeColor="text1"/>
          <w:sz w:val="20"/>
          <w:szCs w:val="20"/>
          <w:lang w:val="fr-FR" w:eastAsia="zh-CN"/>
        </w:rPr>
      </w:pPr>
      <w:r w:rsidRPr="00A0147D">
        <w:rPr>
          <w:rFonts w:ascii="Cambria" w:hAnsi="Cambria"/>
          <w:color w:val="000000" w:themeColor="text1"/>
          <w:sz w:val="20"/>
          <w:szCs w:val="20"/>
          <w:lang w:val="fr-FR" w:eastAsia="zh-CN"/>
        </w:rPr>
        <w:t xml:space="preserve">  ________________________ </w:t>
      </w:r>
      <w:proofErr w:type="spellStart"/>
      <w:r w:rsidRPr="00A0147D">
        <w:rPr>
          <w:rFonts w:ascii="Cambria" w:hAnsi="Cambria"/>
          <w:color w:val="000000" w:themeColor="text1"/>
          <w:sz w:val="20"/>
          <w:szCs w:val="20"/>
          <w:lang w:val="fr-FR" w:eastAsia="zh-CN"/>
        </w:rPr>
        <w:t>reprezentată</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prin</w:t>
      </w:r>
      <w:proofErr w:type="spellEnd"/>
      <w:r w:rsidRPr="00A0147D">
        <w:rPr>
          <w:rFonts w:ascii="Cambria" w:hAnsi="Cambria"/>
          <w:color w:val="000000" w:themeColor="text1"/>
          <w:sz w:val="20"/>
          <w:szCs w:val="20"/>
          <w:lang w:val="fr-FR" w:eastAsia="zh-CN"/>
        </w:rPr>
        <w:t xml:space="preserve"> _______________________________, </w:t>
      </w:r>
      <w:proofErr w:type="spellStart"/>
      <w:r w:rsidRPr="00A0147D">
        <w:rPr>
          <w:rFonts w:ascii="Cambria" w:hAnsi="Cambria"/>
          <w:color w:val="000000" w:themeColor="text1"/>
          <w:sz w:val="20"/>
          <w:szCs w:val="20"/>
          <w:lang w:val="fr-FR" w:eastAsia="zh-CN"/>
        </w:rPr>
        <w:t>în</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calitate</w:t>
      </w:r>
      <w:proofErr w:type="spellEnd"/>
      <w:r w:rsidRPr="00A0147D">
        <w:rPr>
          <w:rFonts w:ascii="Cambria" w:hAnsi="Cambria"/>
          <w:color w:val="000000" w:themeColor="text1"/>
          <w:sz w:val="20"/>
          <w:szCs w:val="20"/>
          <w:lang w:val="fr-FR" w:eastAsia="zh-CN"/>
        </w:rPr>
        <w:t xml:space="preserve"> de ____________________</w:t>
      </w:r>
    </w:p>
    <w:p w14:paraId="1EC8E0EC" w14:textId="77777777" w:rsidR="00350365" w:rsidRPr="00A0147D" w:rsidRDefault="00711731">
      <w:pPr>
        <w:widowControl w:val="0"/>
        <w:suppressAutoHyphens/>
        <w:overflowPunct w:val="0"/>
        <w:autoSpaceDE w:val="0"/>
        <w:jc w:val="both"/>
        <w:textAlignment w:val="baseline"/>
        <w:rPr>
          <w:rFonts w:ascii="Cambria" w:hAnsi="Cambria"/>
          <w:i/>
          <w:color w:val="000000" w:themeColor="text1"/>
          <w:sz w:val="20"/>
          <w:szCs w:val="20"/>
          <w:lang w:val="es-ES" w:eastAsia="zh-CN"/>
        </w:rPr>
      </w:pPr>
      <w:r w:rsidRPr="00A0147D">
        <w:rPr>
          <w:rFonts w:ascii="Cambria" w:hAnsi="Cambria"/>
          <w:i/>
          <w:color w:val="000000" w:themeColor="text1"/>
          <w:sz w:val="20"/>
          <w:szCs w:val="20"/>
          <w:lang w:val="fr-FR" w:eastAsia="zh-CN"/>
        </w:rPr>
        <w:t xml:space="preserve">  </w:t>
      </w:r>
      <w:r w:rsidRPr="00A0147D">
        <w:rPr>
          <w:rFonts w:ascii="Cambria" w:hAnsi="Cambria"/>
          <w:i/>
          <w:color w:val="000000" w:themeColor="text1"/>
          <w:sz w:val="20"/>
          <w:szCs w:val="20"/>
          <w:lang w:val="es-ES" w:eastAsia="zh-CN"/>
        </w:rPr>
        <w:t>(</w:t>
      </w:r>
      <w:proofErr w:type="spellStart"/>
      <w:r w:rsidRPr="00A0147D">
        <w:rPr>
          <w:rFonts w:ascii="Cambria" w:hAnsi="Cambria"/>
          <w:i/>
          <w:color w:val="000000" w:themeColor="text1"/>
          <w:sz w:val="20"/>
          <w:szCs w:val="20"/>
          <w:lang w:val="es-ES" w:eastAsia="zh-CN"/>
        </w:rPr>
        <w:t>denumire</w:t>
      </w:r>
      <w:proofErr w:type="spellEnd"/>
      <w:r w:rsidRPr="00A0147D">
        <w:rPr>
          <w:rFonts w:ascii="Cambria" w:hAnsi="Cambria"/>
          <w:i/>
          <w:color w:val="000000" w:themeColor="text1"/>
          <w:sz w:val="20"/>
          <w:szCs w:val="20"/>
          <w:lang w:val="es-ES" w:eastAsia="zh-CN"/>
        </w:rPr>
        <w:t xml:space="preserve"> </w:t>
      </w:r>
      <w:proofErr w:type="spellStart"/>
      <w:r w:rsidRPr="00A0147D">
        <w:rPr>
          <w:rFonts w:ascii="Cambria" w:hAnsi="Cambria"/>
          <w:i/>
          <w:color w:val="000000" w:themeColor="text1"/>
          <w:sz w:val="20"/>
          <w:szCs w:val="20"/>
          <w:lang w:val="es-ES" w:eastAsia="zh-CN"/>
        </w:rPr>
        <w:t>operator</w:t>
      </w:r>
      <w:proofErr w:type="spellEnd"/>
      <w:r w:rsidRPr="00A0147D">
        <w:rPr>
          <w:rFonts w:ascii="Cambria" w:hAnsi="Cambria"/>
          <w:i/>
          <w:color w:val="000000" w:themeColor="text1"/>
          <w:sz w:val="20"/>
          <w:szCs w:val="20"/>
          <w:lang w:val="es-ES" w:eastAsia="zh-CN"/>
        </w:rPr>
        <w:t xml:space="preserve"> </w:t>
      </w:r>
      <w:proofErr w:type="spellStart"/>
      <w:r w:rsidRPr="00A0147D">
        <w:rPr>
          <w:rFonts w:ascii="Cambria" w:hAnsi="Cambria"/>
          <w:i/>
          <w:color w:val="000000" w:themeColor="text1"/>
          <w:sz w:val="20"/>
          <w:szCs w:val="20"/>
          <w:lang w:val="es-ES" w:eastAsia="zh-CN"/>
        </w:rPr>
        <w:t>economic</w:t>
      </w:r>
      <w:proofErr w:type="spellEnd"/>
      <w:r w:rsidRPr="00A0147D">
        <w:rPr>
          <w:rFonts w:ascii="Cambria" w:hAnsi="Cambria"/>
          <w:i/>
          <w:color w:val="000000" w:themeColor="text1"/>
          <w:sz w:val="20"/>
          <w:szCs w:val="20"/>
          <w:lang w:val="es-ES" w:eastAsia="zh-CN"/>
        </w:rPr>
        <w:t xml:space="preserve">, </w:t>
      </w:r>
      <w:proofErr w:type="spellStart"/>
      <w:r w:rsidRPr="00A0147D">
        <w:rPr>
          <w:rFonts w:ascii="Cambria" w:hAnsi="Cambria"/>
          <w:i/>
          <w:color w:val="000000" w:themeColor="text1"/>
          <w:sz w:val="20"/>
          <w:szCs w:val="20"/>
          <w:lang w:val="es-ES" w:eastAsia="zh-CN"/>
        </w:rPr>
        <w:t>sediu</w:t>
      </w:r>
      <w:proofErr w:type="spellEnd"/>
      <w:r w:rsidRPr="00A0147D">
        <w:rPr>
          <w:rFonts w:ascii="Cambria" w:hAnsi="Cambria"/>
          <w:i/>
          <w:color w:val="000000" w:themeColor="text1"/>
          <w:sz w:val="20"/>
          <w:szCs w:val="20"/>
          <w:lang w:val="es-ES" w:eastAsia="zh-CN"/>
        </w:rPr>
        <w:t xml:space="preserve">, </w:t>
      </w:r>
      <w:proofErr w:type="spellStart"/>
      <w:r w:rsidRPr="00A0147D">
        <w:rPr>
          <w:rFonts w:ascii="Cambria" w:hAnsi="Cambria"/>
          <w:i/>
          <w:color w:val="000000" w:themeColor="text1"/>
          <w:sz w:val="20"/>
          <w:szCs w:val="20"/>
          <w:lang w:val="es-ES" w:eastAsia="zh-CN"/>
        </w:rPr>
        <w:t>telefon</w:t>
      </w:r>
      <w:proofErr w:type="spellEnd"/>
      <w:r w:rsidRPr="00A0147D">
        <w:rPr>
          <w:rFonts w:ascii="Cambria" w:hAnsi="Cambria"/>
          <w:i/>
          <w:color w:val="000000" w:themeColor="text1"/>
          <w:sz w:val="20"/>
          <w:szCs w:val="20"/>
          <w:lang w:val="es-ES" w:eastAsia="zh-CN"/>
        </w:rPr>
        <w:t>)</w:t>
      </w:r>
    </w:p>
    <w:p w14:paraId="1B697AE1" w14:textId="77777777" w:rsidR="00350365" w:rsidRPr="00A0147D" w:rsidRDefault="00711731">
      <w:pPr>
        <w:widowControl w:val="0"/>
        <w:suppressAutoHyphens/>
        <w:overflowPunct w:val="0"/>
        <w:autoSpaceDE w:val="0"/>
        <w:jc w:val="both"/>
        <w:textAlignment w:val="baseline"/>
        <w:rPr>
          <w:rFonts w:ascii="Cambria" w:hAnsi="Cambria"/>
          <w:i/>
          <w:color w:val="000000" w:themeColor="text1"/>
          <w:sz w:val="20"/>
          <w:szCs w:val="20"/>
          <w:lang w:val="es-ES" w:eastAsia="zh-CN"/>
        </w:rPr>
      </w:pPr>
      <w:r w:rsidRPr="00A0147D">
        <w:rPr>
          <w:rFonts w:ascii="Cambria" w:hAnsi="Cambria"/>
          <w:i/>
          <w:color w:val="000000" w:themeColor="text1"/>
          <w:sz w:val="20"/>
          <w:szCs w:val="20"/>
          <w:lang w:val="es-ES" w:eastAsia="zh-CN"/>
        </w:rPr>
        <w:t>______________________________________________________________________________</w:t>
      </w:r>
    </w:p>
    <w:p w14:paraId="389BC59B" w14:textId="77777777" w:rsidR="00350365" w:rsidRPr="00A0147D" w:rsidRDefault="00711731">
      <w:pPr>
        <w:widowControl w:val="0"/>
        <w:suppressAutoHyphens/>
        <w:overflowPunct w:val="0"/>
        <w:autoSpaceDE w:val="0"/>
        <w:ind w:firstLine="360"/>
        <w:jc w:val="both"/>
        <w:textAlignment w:val="baseline"/>
        <w:rPr>
          <w:rFonts w:ascii="Cambria" w:hAnsi="Cambria"/>
          <w:color w:val="000000" w:themeColor="text1"/>
          <w:sz w:val="20"/>
          <w:szCs w:val="20"/>
          <w:lang w:val="fr-FR" w:eastAsia="zh-CN"/>
        </w:rPr>
      </w:pPr>
      <w:r w:rsidRPr="00A0147D">
        <w:rPr>
          <w:rFonts w:ascii="Cambria" w:hAnsi="Cambria"/>
          <w:b/>
          <w:color w:val="000000" w:themeColor="text1"/>
          <w:sz w:val="20"/>
          <w:szCs w:val="20"/>
          <w:lang w:val="es-ES" w:eastAsia="zh-CN"/>
        </w:rPr>
        <w:t>2</w:t>
      </w:r>
      <w:r w:rsidRPr="00A0147D">
        <w:rPr>
          <w:rFonts w:ascii="Cambria" w:hAnsi="Cambria"/>
          <w:color w:val="000000" w:themeColor="text1"/>
          <w:sz w:val="20"/>
          <w:szCs w:val="20"/>
          <w:lang w:val="es-ES" w:eastAsia="zh-CN"/>
        </w:rPr>
        <w:t xml:space="preserve">. </w:t>
      </w:r>
      <w:proofErr w:type="spellStart"/>
      <w:r w:rsidRPr="00A0147D">
        <w:rPr>
          <w:rFonts w:ascii="Cambria" w:hAnsi="Cambria"/>
          <w:b/>
          <w:color w:val="000000" w:themeColor="text1"/>
          <w:sz w:val="20"/>
          <w:szCs w:val="20"/>
          <w:lang w:val="es-ES" w:eastAsia="zh-CN"/>
        </w:rPr>
        <w:t>Obiectul</w:t>
      </w:r>
      <w:proofErr w:type="spellEnd"/>
      <w:r w:rsidRPr="00A0147D">
        <w:rPr>
          <w:rFonts w:ascii="Cambria" w:hAnsi="Cambria"/>
          <w:b/>
          <w:color w:val="000000" w:themeColor="text1"/>
          <w:sz w:val="20"/>
          <w:szCs w:val="20"/>
          <w:lang w:val="es-ES" w:eastAsia="zh-CN"/>
        </w:rPr>
        <w:t xml:space="preserve"> </w:t>
      </w:r>
      <w:proofErr w:type="spellStart"/>
      <w:r w:rsidRPr="00A0147D">
        <w:rPr>
          <w:rFonts w:ascii="Cambria" w:hAnsi="Cambria"/>
          <w:b/>
          <w:color w:val="000000" w:themeColor="text1"/>
          <w:sz w:val="20"/>
          <w:szCs w:val="20"/>
          <w:lang w:val="es-ES" w:eastAsia="zh-CN"/>
        </w:rPr>
        <w:t>acordului</w:t>
      </w:r>
      <w:proofErr w:type="spellEnd"/>
      <w:r w:rsidRPr="00A0147D">
        <w:rPr>
          <w:rFonts w:ascii="Cambria" w:hAnsi="Cambria"/>
          <w:color w:val="000000" w:themeColor="text1"/>
          <w:sz w:val="20"/>
          <w:szCs w:val="20"/>
          <w:lang w:val="es-ES" w:eastAsia="zh-CN"/>
        </w:rPr>
        <w:t>:</w:t>
      </w:r>
    </w:p>
    <w:p w14:paraId="4AF8AA2B" w14:textId="77777777" w:rsidR="00350365" w:rsidRPr="00A0147D" w:rsidRDefault="00711731">
      <w:pPr>
        <w:widowControl w:val="0"/>
        <w:suppressAutoHyphens/>
        <w:overflowPunct w:val="0"/>
        <w:autoSpaceDE w:val="0"/>
        <w:jc w:val="both"/>
        <w:textAlignment w:val="baseline"/>
        <w:rPr>
          <w:rFonts w:ascii="Cambria" w:hAnsi="Cambria"/>
          <w:color w:val="000000" w:themeColor="text1"/>
          <w:sz w:val="20"/>
          <w:szCs w:val="20"/>
          <w:lang w:val="fr-FR" w:eastAsia="zh-CN"/>
        </w:rPr>
      </w:pPr>
      <w:r w:rsidRPr="00A0147D">
        <w:rPr>
          <w:rFonts w:ascii="Cambria" w:hAnsi="Cambria"/>
          <w:color w:val="000000" w:themeColor="text1"/>
          <w:sz w:val="20"/>
          <w:szCs w:val="20"/>
          <w:lang w:val="fr-FR" w:eastAsia="zh-CN"/>
        </w:rPr>
        <w:t xml:space="preserve">2.1 </w:t>
      </w:r>
      <w:proofErr w:type="spellStart"/>
      <w:r w:rsidRPr="00A0147D">
        <w:rPr>
          <w:rFonts w:ascii="Cambria" w:hAnsi="Cambria"/>
          <w:color w:val="000000" w:themeColor="text1"/>
          <w:sz w:val="20"/>
          <w:szCs w:val="20"/>
          <w:lang w:val="fr-FR" w:eastAsia="zh-CN"/>
        </w:rPr>
        <w:t>Asociaţii</w:t>
      </w:r>
      <w:proofErr w:type="spellEnd"/>
      <w:r w:rsidRPr="00A0147D">
        <w:rPr>
          <w:rFonts w:ascii="Cambria" w:hAnsi="Cambria"/>
          <w:color w:val="000000" w:themeColor="text1"/>
          <w:sz w:val="20"/>
          <w:szCs w:val="20"/>
          <w:lang w:val="fr-FR" w:eastAsia="zh-CN"/>
        </w:rPr>
        <w:t xml:space="preserve"> au </w:t>
      </w:r>
      <w:proofErr w:type="spellStart"/>
      <w:r w:rsidRPr="00A0147D">
        <w:rPr>
          <w:rFonts w:ascii="Cambria" w:hAnsi="Cambria"/>
          <w:color w:val="000000" w:themeColor="text1"/>
          <w:sz w:val="20"/>
          <w:szCs w:val="20"/>
          <w:lang w:val="fr-FR" w:eastAsia="zh-CN"/>
        </w:rPr>
        <w:t>convenit</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să</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desfăşoare</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în</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comun</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următoarele</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activităţi</w:t>
      </w:r>
      <w:proofErr w:type="spellEnd"/>
      <w:r w:rsidRPr="00A0147D">
        <w:rPr>
          <w:rFonts w:ascii="Cambria" w:hAnsi="Cambria"/>
          <w:color w:val="000000" w:themeColor="text1"/>
          <w:sz w:val="20"/>
          <w:szCs w:val="20"/>
          <w:lang w:val="fr-FR" w:eastAsia="zh-CN"/>
        </w:rPr>
        <w:t>:</w:t>
      </w:r>
    </w:p>
    <w:p w14:paraId="40A50BD0" w14:textId="77777777" w:rsidR="00350365" w:rsidRPr="00A0147D" w:rsidRDefault="00711731">
      <w:pPr>
        <w:widowControl w:val="0"/>
        <w:suppressAutoHyphens/>
        <w:overflowPunct w:val="0"/>
        <w:autoSpaceDE w:val="0"/>
        <w:textAlignment w:val="baseline"/>
        <w:rPr>
          <w:rFonts w:ascii="Cambria" w:hAnsi="Cambria"/>
          <w:color w:val="000000" w:themeColor="text1"/>
          <w:sz w:val="20"/>
          <w:szCs w:val="20"/>
          <w:lang w:val="fr-FR" w:eastAsia="zh-CN"/>
        </w:rPr>
      </w:pPr>
      <w:r w:rsidRPr="00A0147D">
        <w:rPr>
          <w:rFonts w:ascii="Cambria" w:hAnsi="Cambria"/>
          <w:color w:val="000000" w:themeColor="text1"/>
          <w:sz w:val="20"/>
          <w:szCs w:val="20"/>
          <w:lang w:val="fr-FR" w:eastAsia="zh-CN"/>
        </w:rPr>
        <w:t xml:space="preserve">a) </w:t>
      </w:r>
      <w:proofErr w:type="spellStart"/>
      <w:r w:rsidRPr="00A0147D">
        <w:rPr>
          <w:rFonts w:ascii="Cambria" w:hAnsi="Cambria"/>
          <w:color w:val="000000" w:themeColor="text1"/>
          <w:sz w:val="20"/>
          <w:szCs w:val="20"/>
          <w:lang w:val="fr-FR" w:eastAsia="zh-CN"/>
        </w:rPr>
        <w:t>participarea</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cu</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ofertă</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comună</w:t>
      </w:r>
      <w:proofErr w:type="spellEnd"/>
      <w:r w:rsidRPr="00A0147D">
        <w:rPr>
          <w:rFonts w:ascii="Cambria" w:hAnsi="Cambria"/>
          <w:color w:val="000000" w:themeColor="text1"/>
          <w:sz w:val="20"/>
          <w:szCs w:val="20"/>
          <w:lang w:val="fr-FR" w:eastAsia="zh-CN"/>
        </w:rPr>
        <w:t xml:space="preserve"> la </w:t>
      </w:r>
      <w:proofErr w:type="spellStart"/>
      <w:r w:rsidRPr="00A0147D">
        <w:rPr>
          <w:rFonts w:ascii="Cambria" w:hAnsi="Cambria"/>
          <w:color w:val="000000" w:themeColor="text1"/>
          <w:sz w:val="20"/>
          <w:szCs w:val="20"/>
          <w:lang w:val="fr-FR" w:eastAsia="zh-CN"/>
        </w:rPr>
        <w:t>procedura</w:t>
      </w:r>
      <w:proofErr w:type="spellEnd"/>
      <w:r w:rsidRPr="00A0147D">
        <w:rPr>
          <w:rFonts w:ascii="Cambria" w:hAnsi="Cambria"/>
          <w:color w:val="000000" w:themeColor="text1"/>
          <w:sz w:val="20"/>
          <w:szCs w:val="20"/>
          <w:lang w:val="fr-FR" w:eastAsia="zh-CN"/>
        </w:rPr>
        <w:t xml:space="preserve"> de </w:t>
      </w:r>
      <w:proofErr w:type="spellStart"/>
      <w:r w:rsidRPr="00A0147D">
        <w:rPr>
          <w:rFonts w:ascii="Cambria" w:hAnsi="Cambria"/>
          <w:color w:val="000000" w:themeColor="text1"/>
          <w:sz w:val="20"/>
          <w:szCs w:val="20"/>
          <w:lang w:val="fr-FR" w:eastAsia="zh-CN"/>
        </w:rPr>
        <w:t>achiziţie</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publică</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organizată</w:t>
      </w:r>
      <w:proofErr w:type="spellEnd"/>
      <w:r w:rsidRPr="00A0147D">
        <w:rPr>
          <w:rFonts w:ascii="Cambria" w:hAnsi="Cambria"/>
          <w:color w:val="000000" w:themeColor="text1"/>
          <w:sz w:val="20"/>
          <w:szCs w:val="20"/>
          <w:lang w:val="fr-FR" w:eastAsia="zh-CN"/>
        </w:rPr>
        <w:t xml:space="preserve"> de ________________________________________________________</w:t>
      </w:r>
      <w:r w:rsidRPr="00A0147D">
        <w:rPr>
          <w:rFonts w:ascii="Cambria" w:hAnsi="Cambria"/>
          <w:i/>
          <w:color w:val="000000" w:themeColor="text1"/>
          <w:sz w:val="20"/>
          <w:szCs w:val="20"/>
          <w:lang w:val="fr-FR" w:eastAsia="zh-CN"/>
        </w:rPr>
        <w:t xml:space="preserve">(denumire </w:t>
      </w:r>
      <w:proofErr w:type="spellStart"/>
      <w:r w:rsidRPr="00A0147D">
        <w:rPr>
          <w:rFonts w:ascii="Cambria" w:hAnsi="Cambria"/>
          <w:i/>
          <w:color w:val="000000" w:themeColor="text1"/>
          <w:sz w:val="20"/>
          <w:szCs w:val="20"/>
          <w:lang w:val="fr-FR" w:eastAsia="zh-CN"/>
        </w:rPr>
        <w:t>autoritate</w:t>
      </w:r>
      <w:proofErr w:type="spellEnd"/>
      <w:r w:rsidRPr="00A0147D">
        <w:rPr>
          <w:rFonts w:ascii="Cambria" w:hAnsi="Cambria"/>
          <w:i/>
          <w:color w:val="000000" w:themeColor="text1"/>
          <w:sz w:val="20"/>
          <w:szCs w:val="20"/>
          <w:lang w:val="fr-FR" w:eastAsia="zh-CN"/>
        </w:rPr>
        <w:t xml:space="preserve"> </w:t>
      </w:r>
      <w:proofErr w:type="spellStart"/>
      <w:r w:rsidRPr="00A0147D">
        <w:rPr>
          <w:rFonts w:ascii="Cambria" w:hAnsi="Cambria"/>
          <w:i/>
          <w:color w:val="000000" w:themeColor="text1"/>
          <w:sz w:val="20"/>
          <w:szCs w:val="20"/>
          <w:lang w:val="fr-FR" w:eastAsia="zh-CN"/>
        </w:rPr>
        <w:t>contractantă</w:t>
      </w:r>
      <w:proofErr w:type="spellEnd"/>
      <w:r w:rsidRPr="00A0147D">
        <w:rPr>
          <w:rFonts w:ascii="Cambria" w:hAnsi="Cambria"/>
          <w:i/>
          <w:color w:val="000000" w:themeColor="text1"/>
          <w:sz w:val="20"/>
          <w:szCs w:val="20"/>
          <w:lang w:val="fr-FR" w:eastAsia="zh-CN"/>
        </w:rPr>
        <w:t>)</w:t>
      </w:r>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pentru</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atribuirea</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contractului</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acordului</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cadru</w:t>
      </w:r>
      <w:proofErr w:type="spellEnd"/>
      <w:r w:rsidRPr="00A0147D">
        <w:rPr>
          <w:rFonts w:ascii="Cambria" w:hAnsi="Cambria"/>
          <w:color w:val="000000" w:themeColor="text1"/>
          <w:sz w:val="20"/>
          <w:szCs w:val="20"/>
          <w:lang w:val="fr-FR" w:eastAsia="zh-CN"/>
        </w:rPr>
        <w:t xml:space="preserve"> _________________________________________________________________ (</w:t>
      </w:r>
      <w:proofErr w:type="spellStart"/>
      <w:r w:rsidRPr="00A0147D">
        <w:rPr>
          <w:rFonts w:ascii="Cambria" w:hAnsi="Cambria"/>
          <w:i/>
          <w:color w:val="000000" w:themeColor="text1"/>
          <w:sz w:val="20"/>
          <w:szCs w:val="20"/>
          <w:lang w:val="fr-FR" w:eastAsia="zh-CN"/>
        </w:rPr>
        <w:t>obiectul</w:t>
      </w:r>
      <w:proofErr w:type="spellEnd"/>
      <w:r w:rsidRPr="00A0147D">
        <w:rPr>
          <w:rFonts w:ascii="Cambria" w:hAnsi="Cambria"/>
          <w:i/>
          <w:color w:val="000000" w:themeColor="text1"/>
          <w:sz w:val="20"/>
          <w:szCs w:val="20"/>
          <w:lang w:val="fr-FR" w:eastAsia="zh-CN"/>
        </w:rPr>
        <w:t xml:space="preserve"> </w:t>
      </w:r>
      <w:proofErr w:type="spellStart"/>
      <w:r w:rsidRPr="00A0147D">
        <w:rPr>
          <w:rFonts w:ascii="Cambria" w:hAnsi="Cambria"/>
          <w:i/>
          <w:color w:val="000000" w:themeColor="text1"/>
          <w:sz w:val="20"/>
          <w:szCs w:val="20"/>
          <w:lang w:val="fr-FR" w:eastAsia="zh-CN"/>
        </w:rPr>
        <w:t>contractului</w:t>
      </w:r>
      <w:proofErr w:type="spellEnd"/>
      <w:r w:rsidRPr="00A0147D">
        <w:rPr>
          <w:rFonts w:ascii="Cambria" w:hAnsi="Cambria"/>
          <w:i/>
          <w:color w:val="000000" w:themeColor="text1"/>
          <w:sz w:val="20"/>
          <w:szCs w:val="20"/>
          <w:lang w:val="fr-FR" w:eastAsia="zh-CN"/>
        </w:rPr>
        <w:t>/</w:t>
      </w:r>
      <w:proofErr w:type="spellStart"/>
      <w:r w:rsidRPr="00A0147D">
        <w:rPr>
          <w:rFonts w:ascii="Cambria" w:hAnsi="Cambria"/>
          <w:i/>
          <w:color w:val="000000" w:themeColor="text1"/>
          <w:sz w:val="20"/>
          <w:szCs w:val="20"/>
          <w:lang w:val="fr-FR" w:eastAsia="zh-CN"/>
        </w:rPr>
        <w:t>acordului-cadru</w:t>
      </w:r>
      <w:proofErr w:type="spellEnd"/>
      <w:r w:rsidRPr="00A0147D">
        <w:rPr>
          <w:rFonts w:ascii="Cambria" w:hAnsi="Cambria"/>
          <w:i/>
          <w:color w:val="000000" w:themeColor="text1"/>
          <w:sz w:val="20"/>
          <w:szCs w:val="20"/>
          <w:lang w:val="fr-FR" w:eastAsia="zh-CN"/>
        </w:rPr>
        <w:t>)</w:t>
      </w:r>
    </w:p>
    <w:p w14:paraId="16C2FC63" w14:textId="77777777" w:rsidR="00350365" w:rsidRPr="00A0147D" w:rsidRDefault="00711731">
      <w:pPr>
        <w:widowControl w:val="0"/>
        <w:suppressAutoHyphens/>
        <w:overflowPunct w:val="0"/>
        <w:autoSpaceDE w:val="0"/>
        <w:jc w:val="both"/>
        <w:textAlignment w:val="baseline"/>
        <w:rPr>
          <w:rFonts w:ascii="Cambria" w:hAnsi="Cambria"/>
          <w:i/>
          <w:color w:val="000000" w:themeColor="text1"/>
          <w:sz w:val="20"/>
          <w:szCs w:val="20"/>
          <w:lang w:val="fr-FR" w:eastAsia="zh-CN"/>
        </w:rPr>
      </w:pPr>
      <w:r w:rsidRPr="00A0147D">
        <w:rPr>
          <w:rFonts w:ascii="Cambria" w:hAnsi="Cambria"/>
          <w:color w:val="000000" w:themeColor="text1"/>
          <w:sz w:val="20"/>
          <w:szCs w:val="20"/>
          <w:lang w:val="fr-FR" w:eastAsia="zh-CN"/>
        </w:rPr>
        <w:t xml:space="preserve"> b) </w:t>
      </w:r>
      <w:proofErr w:type="spellStart"/>
      <w:r w:rsidRPr="00A0147D">
        <w:rPr>
          <w:rFonts w:ascii="Cambria" w:hAnsi="Cambria"/>
          <w:color w:val="000000" w:themeColor="text1"/>
          <w:sz w:val="20"/>
          <w:szCs w:val="20"/>
          <w:lang w:val="fr-FR" w:eastAsia="zh-CN"/>
        </w:rPr>
        <w:t>derularea</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în</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comun</w:t>
      </w:r>
      <w:proofErr w:type="spellEnd"/>
      <w:r w:rsidRPr="00A0147D">
        <w:rPr>
          <w:rFonts w:ascii="Cambria" w:hAnsi="Cambria"/>
          <w:color w:val="000000" w:themeColor="text1"/>
          <w:sz w:val="20"/>
          <w:szCs w:val="20"/>
          <w:lang w:val="fr-FR" w:eastAsia="zh-CN"/>
        </w:rPr>
        <w:t xml:space="preserve"> a </w:t>
      </w:r>
      <w:proofErr w:type="spellStart"/>
      <w:r w:rsidRPr="00A0147D">
        <w:rPr>
          <w:rFonts w:ascii="Cambria" w:hAnsi="Cambria"/>
          <w:color w:val="000000" w:themeColor="text1"/>
          <w:sz w:val="20"/>
          <w:szCs w:val="20"/>
          <w:lang w:val="fr-FR" w:eastAsia="zh-CN"/>
        </w:rPr>
        <w:t>contractului</w:t>
      </w:r>
      <w:proofErr w:type="spellEnd"/>
      <w:r w:rsidRPr="00A0147D">
        <w:rPr>
          <w:rFonts w:ascii="Cambria" w:hAnsi="Cambria"/>
          <w:color w:val="000000" w:themeColor="text1"/>
          <w:sz w:val="20"/>
          <w:szCs w:val="20"/>
          <w:lang w:val="fr-FR" w:eastAsia="zh-CN"/>
        </w:rPr>
        <w:t xml:space="preserve"> de </w:t>
      </w:r>
      <w:proofErr w:type="spellStart"/>
      <w:r w:rsidRPr="00A0147D">
        <w:rPr>
          <w:rFonts w:ascii="Cambria" w:hAnsi="Cambria"/>
          <w:color w:val="000000" w:themeColor="text1"/>
          <w:sz w:val="20"/>
          <w:szCs w:val="20"/>
          <w:lang w:val="fr-FR" w:eastAsia="zh-CN"/>
        </w:rPr>
        <w:t>achiziţie</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publică</w:t>
      </w:r>
      <w:proofErr w:type="spellEnd"/>
      <w:r w:rsidRPr="00A0147D">
        <w:rPr>
          <w:rFonts w:ascii="Cambria" w:hAnsi="Cambria"/>
          <w:color w:val="000000" w:themeColor="text1"/>
          <w:sz w:val="20"/>
          <w:szCs w:val="20"/>
          <w:lang w:val="fr-FR" w:eastAsia="zh-CN"/>
        </w:rPr>
        <w:t xml:space="preserve"> _____________________ </w:t>
      </w:r>
      <w:proofErr w:type="spellStart"/>
      <w:r w:rsidRPr="00A0147D">
        <w:rPr>
          <w:rFonts w:ascii="Cambria" w:hAnsi="Cambria"/>
          <w:i/>
          <w:color w:val="000000" w:themeColor="text1"/>
          <w:sz w:val="20"/>
          <w:szCs w:val="20"/>
          <w:lang w:val="fr-FR" w:eastAsia="zh-CN"/>
        </w:rPr>
        <w:t>în</w:t>
      </w:r>
      <w:proofErr w:type="spellEnd"/>
      <w:r w:rsidRPr="00A0147D">
        <w:rPr>
          <w:rFonts w:ascii="Cambria" w:hAnsi="Cambria"/>
          <w:i/>
          <w:color w:val="000000" w:themeColor="text1"/>
          <w:sz w:val="20"/>
          <w:szCs w:val="20"/>
          <w:lang w:val="fr-FR" w:eastAsia="zh-CN"/>
        </w:rPr>
        <w:t xml:space="preserve"> </w:t>
      </w:r>
      <w:proofErr w:type="spellStart"/>
      <w:r w:rsidRPr="00A0147D">
        <w:rPr>
          <w:rFonts w:ascii="Cambria" w:hAnsi="Cambria"/>
          <w:i/>
          <w:color w:val="000000" w:themeColor="text1"/>
          <w:sz w:val="20"/>
          <w:szCs w:val="20"/>
          <w:lang w:val="fr-FR" w:eastAsia="zh-CN"/>
        </w:rPr>
        <w:t>cazul</w:t>
      </w:r>
      <w:proofErr w:type="spellEnd"/>
      <w:r w:rsidRPr="00A0147D">
        <w:rPr>
          <w:rFonts w:ascii="Cambria" w:hAnsi="Cambria"/>
          <w:i/>
          <w:color w:val="000000" w:themeColor="text1"/>
          <w:sz w:val="20"/>
          <w:szCs w:val="20"/>
          <w:lang w:val="fr-FR" w:eastAsia="zh-CN"/>
        </w:rPr>
        <w:t xml:space="preserve"> </w:t>
      </w:r>
      <w:proofErr w:type="spellStart"/>
      <w:r w:rsidRPr="00A0147D">
        <w:rPr>
          <w:rFonts w:ascii="Cambria" w:hAnsi="Cambria"/>
          <w:i/>
          <w:color w:val="000000" w:themeColor="text1"/>
          <w:sz w:val="20"/>
          <w:szCs w:val="20"/>
          <w:lang w:val="fr-FR" w:eastAsia="zh-CN"/>
        </w:rPr>
        <w:t>desemnării</w:t>
      </w:r>
      <w:proofErr w:type="spellEnd"/>
      <w:r w:rsidRPr="00A0147D">
        <w:rPr>
          <w:rFonts w:ascii="Cambria" w:hAnsi="Cambria"/>
          <w:i/>
          <w:color w:val="000000" w:themeColor="text1"/>
          <w:sz w:val="20"/>
          <w:szCs w:val="20"/>
          <w:lang w:val="fr-FR" w:eastAsia="zh-CN"/>
        </w:rPr>
        <w:t xml:space="preserve"> </w:t>
      </w:r>
      <w:proofErr w:type="spellStart"/>
      <w:r w:rsidRPr="00A0147D">
        <w:rPr>
          <w:rFonts w:ascii="Cambria" w:hAnsi="Cambria"/>
          <w:i/>
          <w:color w:val="000000" w:themeColor="text1"/>
          <w:sz w:val="20"/>
          <w:szCs w:val="20"/>
          <w:lang w:val="fr-FR" w:eastAsia="zh-CN"/>
        </w:rPr>
        <w:t>ofertei</w:t>
      </w:r>
      <w:proofErr w:type="spellEnd"/>
      <w:r w:rsidRPr="00A0147D">
        <w:rPr>
          <w:rFonts w:ascii="Cambria" w:hAnsi="Cambria"/>
          <w:i/>
          <w:color w:val="000000" w:themeColor="text1"/>
          <w:sz w:val="20"/>
          <w:szCs w:val="20"/>
          <w:lang w:val="fr-FR" w:eastAsia="zh-CN"/>
        </w:rPr>
        <w:t xml:space="preserve"> </w:t>
      </w:r>
      <w:proofErr w:type="spellStart"/>
      <w:r w:rsidRPr="00A0147D">
        <w:rPr>
          <w:rFonts w:ascii="Cambria" w:hAnsi="Cambria"/>
          <w:i/>
          <w:color w:val="000000" w:themeColor="text1"/>
          <w:sz w:val="20"/>
          <w:szCs w:val="20"/>
          <w:lang w:val="fr-FR" w:eastAsia="zh-CN"/>
        </w:rPr>
        <w:t>comune</w:t>
      </w:r>
      <w:proofErr w:type="spellEnd"/>
      <w:r w:rsidRPr="00A0147D">
        <w:rPr>
          <w:rFonts w:ascii="Cambria" w:hAnsi="Cambria"/>
          <w:i/>
          <w:color w:val="000000" w:themeColor="text1"/>
          <w:sz w:val="20"/>
          <w:szCs w:val="20"/>
          <w:lang w:val="fr-FR" w:eastAsia="zh-CN"/>
        </w:rPr>
        <w:t xml:space="preserve"> ca </w:t>
      </w:r>
      <w:proofErr w:type="spellStart"/>
      <w:r w:rsidRPr="00A0147D">
        <w:rPr>
          <w:rFonts w:ascii="Cambria" w:hAnsi="Cambria"/>
          <w:i/>
          <w:color w:val="000000" w:themeColor="text1"/>
          <w:sz w:val="20"/>
          <w:szCs w:val="20"/>
          <w:lang w:val="fr-FR" w:eastAsia="zh-CN"/>
        </w:rPr>
        <w:t>fiind</w:t>
      </w:r>
      <w:proofErr w:type="spellEnd"/>
      <w:r w:rsidRPr="00A0147D">
        <w:rPr>
          <w:rFonts w:ascii="Cambria" w:hAnsi="Cambria"/>
          <w:i/>
          <w:color w:val="000000" w:themeColor="text1"/>
          <w:sz w:val="20"/>
          <w:szCs w:val="20"/>
          <w:lang w:val="fr-FR" w:eastAsia="zh-CN"/>
        </w:rPr>
        <w:t xml:space="preserve"> </w:t>
      </w:r>
      <w:proofErr w:type="spellStart"/>
      <w:r w:rsidRPr="00A0147D">
        <w:rPr>
          <w:rFonts w:ascii="Cambria" w:hAnsi="Cambria"/>
          <w:i/>
          <w:color w:val="000000" w:themeColor="text1"/>
          <w:sz w:val="20"/>
          <w:szCs w:val="20"/>
          <w:lang w:val="fr-FR" w:eastAsia="zh-CN"/>
        </w:rPr>
        <w:t>câştigătoare</w:t>
      </w:r>
      <w:proofErr w:type="spellEnd"/>
      <w:r w:rsidRPr="00A0147D">
        <w:rPr>
          <w:rFonts w:ascii="Cambria" w:hAnsi="Cambria"/>
          <w:i/>
          <w:color w:val="000000" w:themeColor="text1"/>
          <w:sz w:val="20"/>
          <w:szCs w:val="20"/>
          <w:lang w:val="fr-FR" w:eastAsia="zh-CN"/>
        </w:rPr>
        <w:t xml:space="preserve">. </w:t>
      </w:r>
    </w:p>
    <w:p w14:paraId="515922ED" w14:textId="77777777" w:rsidR="00350365" w:rsidRPr="00A0147D" w:rsidRDefault="00711731">
      <w:pPr>
        <w:widowControl w:val="0"/>
        <w:suppressAutoHyphens/>
        <w:overflowPunct w:val="0"/>
        <w:autoSpaceDE w:val="0"/>
        <w:jc w:val="both"/>
        <w:textAlignment w:val="baseline"/>
        <w:rPr>
          <w:rFonts w:ascii="Cambria" w:hAnsi="Cambria"/>
          <w:color w:val="000000" w:themeColor="text1"/>
          <w:sz w:val="20"/>
          <w:szCs w:val="20"/>
          <w:lang w:val="fr-FR" w:eastAsia="zh-CN"/>
        </w:rPr>
      </w:pPr>
      <w:r w:rsidRPr="00A0147D">
        <w:rPr>
          <w:rFonts w:ascii="Cambria" w:hAnsi="Cambria"/>
          <w:i/>
          <w:color w:val="000000" w:themeColor="text1"/>
          <w:sz w:val="20"/>
          <w:szCs w:val="20"/>
          <w:lang w:val="fr-FR" w:eastAsia="zh-CN"/>
        </w:rPr>
        <w:t xml:space="preserve">                 </w:t>
      </w:r>
    </w:p>
    <w:p w14:paraId="639DCA71" w14:textId="77777777" w:rsidR="00350365" w:rsidRPr="00A0147D" w:rsidRDefault="00711731">
      <w:pPr>
        <w:widowControl w:val="0"/>
        <w:suppressAutoHyphens/>
        <w:overflowPunct w:val="0"/>
        <w:autoSpaceDE w:val="0"/>
        <w:jc w:val="both"/>
        <w:textAlignment w:val="baseline"/>
        <w:rPr>
          <w:rFonts w:ascii="Cambria" w:hAnsi="Cambria"/>
          <w:color w:val="000000" w:themeColor="text1"/>
          <w:sz w:val="20"/>
          <w:szCs w:val="20"/>
          <w:lang w:val="es-ES" w:eastAsia="zh-CN"/>
        </w:rPr>
      </w:pPr>
      <w:r w:rsidRPr="00A0147D">
        <w:rPr>
          <w:rFonts w:ascii="Cambria" w:hAnsi="Cambria"/>
          <w:color w:val="000000" w:themeColor="text1"/>
          <w:sz w:val="20"/>
          <w:szCs w:val="20"/>
          <w:lang w:val="fr-FR" w:eastAsia="zh-CN"/>
        </w:rPr>
        <w:t xml:space="preserve">2.2 Alte </w:t>
      </w:r>
      <w:proofErr w:type="spellStart"/>
      <w:r w:rsidRPr="00A0147D">
        <w:rPr>
          <w:rFonts w:ascii="Cambria" w:hAnsi="Cambria"/>
          <w:color w:val="000000" w:themeColor="text1"/>
          <w:sz w:val="20"/>
          <w:szCs w:val="20"/>
          <w:lang w:val="fr-FR" w:eastAsia="zh-CN"/>
        </w:rPr>
        <w:t>activităţi</w:t>
      </w:r>
      <w:proofErr w:type="spellEnd"/>
      <w:r w:rsidRPr="00A0147D">
        <w:rPr>
          <w:rFonts w:ascii="Cambria" w:hAnsi="Cambria"/>
          <w:color w:val="000000" w:themeColor="text1"/>
          <w:sz w:val="20"/>
          <w:szCs w:val="20"/>
          <w:lang w:val="fr-FR" w:eastAsia="zh-CN"/>
        </w:rPr>
        <w:t xml:space="preserve"> ce se vor </w:t>
      </w:r>
      <w:proofErr w:type="spellStart"/>
      <w:r w:rsidRPr="00A0147D">
        <w:rPr>
          <w:rFonts w:ascii="Cambria" w:hAnsi="Cambria"/>
          <w:color w:val="000000" w:themeColor="text1"/>
          <w:sz w:val="20"/>
          <w:szCs w:val="20"/>
          <w:lang w:val="fr-FR" w:eastAsia="zh-CN"/>
        </w:rPr>
        <w:t>realiza</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în</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comun</w:t>
      </w:r>
      <w:proofErr w:type="spellEnd"/>
      <w:r w:rsidRPr="00A0147D">
        <w:rPr>
          <w:rFonts w:ascii="Cambria" w:hAnsi="Cambria"/>
          <w:color w:val="000000" w:themeColor="text1"/>
          <w:sz w:val="20"/>
          <w:szCs w:val="20"/>
          <w:lang w:val="fr-FR" w:eastAsia="zh-CN"/>
        </w:rPr>
        <w:t xml:space="preserve">: </w:t>
      </w:r>
    </w:p>
    <w:p w14:paraId="376C43EB" w14:textId="77777777" w:rsidR="00350365" w:rsidRPr="00A0147D" w:rsidRDefault="00711731">
      <w:pPr>
        <w:widowControl w:val="0"/>
        <w:suppressAutoHyphens/>
        <w:overflowPunct w:val="0"/>
        <w:autoSpaceDE w:val="0"/>
        <w:ind w:firstLine="720"/>
        <w:jc w:val="both"/>
        <w:textAlignment w:val="baseline"/>
        <w:rPr>
          <w:rFonts w:ascii="Cambria" w:hAnsi="Cambria"/>
          <w:color w:val="000000" w:themeColor="text1"/>
          <w:sz w:val="20"/>
          <w:szCs w:val="20"/>
          <w:lang w:val="es-ES" w:eastAsia="zh-CN"/>
        </w:rPr>
      </w:pPr>
      <w:r w:rsidRPr="00A0147D">
        <w:rPr>
          <w:rFonts w:ascii="Cambria" w:hAnsi="Cambria"/>
          <w:color w:val="000000" w:themeColor="text1"/>
          <w:sz w:val="20"/>
          <w:szCs w:val="20"/>
          <w:lang w:val="es-ES" w:eastAsia="zh-CN"/>
        </w:rPr>
        <w:t>1. ___________________________________</w:t>
      </w:r>
    </w:p>
    <w:p w14:paraId="4F76534E" w14:textId="77777777" w:rsidR="00350365" w:rsidRPr="00A0147D" w:rsidRDefault="00711731">
      <w:pPr>
        <w:widowControl w:val="0"/>
        <w:suppressAutoHyphens/>
        <w:overflowPunct w:val="0"/>
        <w:autoSpaceDE w:val="0"/>
        <w:ind w:firstLine="720"/>
        <w:jc w:val="both"/>
        <w:textAlignment w:val="baseline"/>
        <w:rPr>
          <w:rFonts w:ascii="Cambria" w:hAnsi="Cambria"/>
          <w:color w:val="000000" w:themeColor="text1"/>
          <w:sz w:val="20"/>
          <w:szCs w:val="20"/>
          <w:lang w:val="es-ES" w:eastAsia="zh-CN"/>
        </w:rPr>
      </w:pPr>
      <w:r w:rsidRPr="00A0147D">
        <w:rPr>
          <w:rFonts w:ascii="Cambria" w:hAnsi="Cambria"/>
          <w:color w:val="000000" w:themeColor="text1"/>
          <w:sz w:val="20"/>
          <w:szCs w:val="20"/>
          <w:lang w:val="es-ES" w:eastAsia="zh-CN"/>
        </w:rPr>
        <w:t>2. ___________________________________</w:t>
      </w:r>
    </w:p>
    <w:p w14:paraId="0966B560" w14:textId="77777777" w:rsidR="00350365" w:rsidRPr="00A0147D" w:rsidRDefault="00711731">
      <w:pPr>
        <w:widowControl w:val="0"/>
        <w:suppressAutoHyphens/>
        <w:overflowPunct w:val="0"/>
        <w:autoSpaceDE w:val="0"/>
        <w:ind w:firstLine="720"/>
        <w:jc w:val="both"/>
        <w:textAlignment w:val="baseline"/>
        <w:rPr>
          <w:rFonts w:ascii="Cambria" w:hAnsi="Cambria"/>
          <w:color w:val="000000" w:themeColor="text1"/>
          <w:sz w:val="20"/>
          <w:szCs w:val="20"/>
          <w:lang w:val="es-ES" w:eastAsia="zh-CN"/>
        </w:rPr>
      </w:pPr>
      <w:r w:rsidRPr="00A0147D">
        <w:rPr>
          <w:rFonts w:ascii="Cambria" w:hAnsi="Cambria"/>
          <w:color w:val="000000" w:themeColor="text1"/>
          <w:sz w:val="20"/>
          <w:szCs w:val="20"/>
          <w:lang w:val="es-ES" w:eastAsia="zh-CN"/>
        </w:rPr>
        <w:t>… ___________________________________</w:t>
      </w:r>
    </w:p>
    <w:p w14:paraId="4448D5C7" w14:textId="77777777" w:rsidR="00350365" w:rsidRPr="00A0147D" w:rsidRDefault="00711731">
      <w:pPr>
        <w:widowControl w:val="0"/>
        <w:suppressAutoHyphens/>
        <w:overflowPunct w:val="0"/>
        <w:autoSpaceDE w:val="0"/>
        <w:jc w:val="both"/>
        <w:textAlignment w:val="baseline"/>
        <w:rPr>
          <w:rFonts w:ascii="Cambria" w:hAnsi="Cambria"/>
          <w:color w:val="000000" w:themeColor="text1"/>
          <w:sz w:val="20"/>
          <w:szCs w:val="20"/>
          <w:lang w:val="es-ES" w:eastAsia="zh-CN"/>
        </w:rPr>
      </w:pPr>
      <w:r w:rsidRPr="00A0147D">
        <w:rPr>
          <w:rFonts w:ascii="Cambria" w:hAnsi="Cambria"/>
          <w:color w:val="000000" w:themeColor="text1"/>
          <w:sz w:val="20"/>
          <w:szCs w:val="20"/>
          <w:lang w:val="es-ES" w:eastAsia="zh-CN"/>
        </w:rPr>
        <w:t xml:space="preserve">2.3 </w:t>
      </w:r>
      <w:proofErr w:type="spellStart"/>
      <w:r w:rsidRPr="00A0147D">
        <w:rPr>
          <w:rFonts w:ascii="Cambria" w:hAnsi="Cambria"/>
          <w:color w:val="000000" w:themeColor="text1"/>
          <w:sz w:val="20"/>
          <w:szCs w:val="20"/>
          <w:lang w:val="es-ES" w:eastAsia="zh-CN"/>
        </w:rPr>
        <w:t>Activități</w:t>
      </w:r>
      <w:proofErr w:type="spellEnd"/>
      <w:r w:rsidRPr="00A0147D">
        <w:rPr>
          <w:rFonts w:ascii="Cambria" w:hAnsi="Cambria"/>
          <w:color w:val="000000" w:themeColor="text1"/>
          <w:sz w:val="20"/>
          <w:szCs w:val="20"/>
          <w:lang w:val="es-ES" w:eastAsia="zh-CN"/>
        </w:rPr>
        <w:t xml:space="preserve"> realízate de </w:t>
      </w:r>
      <w:proofErr w:type="spellStart"/>
      <w:r w:rsidRPr="00A0147D">
        <w:rPr>
          <w:rFonts w:ascii="Cambria" w:hAnsi="Cambria"/>
          <w:color w:val="000000" w:themeColor="text1"/>
          <w:sz w:val="20"/>
          <w:szCs w:val="20"/>
          <w:lang w:val="es-ES" w:eastAsia="zh-CN"/>
        </w:rPr>
        <w:t>Asociat</w:t>
      </w:r>
      <w:proofErr w:type="spellEnd"/>
      <w:r w:rsidRPr="00A0147D">
        <w:rPr>
          <w:rFonts w:ascii="Cambria" w:hAnsi="Cambria"/>
          <w:color w:val="000000" w:themeColor="text1"/>
          <w:sz w:val="20"/>
          <w:szCs w:val="20"/>
          <w:lang w:val="es-ES" w:eastAsia="zh-CN"/>
        </w:rPr>
        <w:t xml:space="preserve"> 1:</w:t>
      </w:r>
    </w:p>
    <w:p w14:paraId="393E0C15" w14:textId="77777777" w:rsidR="00350365" w:rsidRPr="00A0147D" w:rsidRDefault="00711731">
      <w:pPr>
        <w:widowControl w:val="0"/>
        <w:suppressAutoHyphens/>
        <w:overflowPunct w:val="0"/>
        <w:autoSpaceDE w:val="0"/>
        <w:ind w:firstLine="720"/>
        <w:jc w:val="both"/>
        <w:textAlignment w:val="baseline"/>
        <w:rPr>
          <w:rFonts w:ascii="Cambria" w:hAnsi="Cambria"/>
          <w:color w:val="000000" w:themeColor="text1"/>
          <w:sz w:val="20"/>
          <w:szCs w:val="20"/>
          <w:lang w:val="es-ES" w:eastAsia="zh-CN"/>
        </w:rPr>
      </w:pPr>
      <w:r w:rsidRPr="00A0147D">
        <w:rPr>
          <w:rFonts w:ascii="Cambria" w:hAnsi="Cambria"/>
          <w:color w:val="000000" w:themeColor="text1"/>
          <w:sz w:val="20"/>
          <w:szCs w:val="20"/>
          <w:lang w:val="es-ES" w:eastAsia="zh-CN"/>
        </w:rPr>
        <w:t>1. ___________________________________</w:t>
      </w:r>
    </w:p>
    <w:p w14:paraId="1C6264D6" w14:textId="77777777" w:rsidR="00350365" w:rsidRPr="00A0147D" w:rsidRDefault="00711731">
      <w:pPr>
        <w:widowControl w:val="0"/>
        <w:suppressAutoHyphens/>
        <w:overflowPunct w:val="0"/>
        <w:autoSpaceDE w:val="0"/>
        <w:ind w:firstLine="720"/>
        <w:jc w:val="both"/>
        <w:textAlignment w:val="baseline"/>
        <w:rPr>
          <w:rFonts w:ascii="Cambria" w:hAnsi="Cambria"/>
          <w:color w:val="000000" w:themeColor="text1"/>
          <w:sz w:val="20"/>
          <w:szCs w:val="20"/>
          <w:lang w:val="es-ES" w:eastAsia="zh-CN"/>
        </w:rPr>
      </w:pPr>
      <w:r w:rsidRPr="00A0147D">
        <w:rPr>
          <w:rFonts w:ascii="Cambria" w:hAnsi="Cambria"/>
          <w:color w:val="000000" w:themeColor="text1"/>
          <w:sz w:val="20"/>
          <w:szCs w:val="20"/>
          <w:lang w:val="es-ES" w:eastAsia="zh-CN"/>
        </w:rPr>
        <w:t>2. ___________________________________</w:t>
      </w:r>
    </w:p>
    <w:p w14:paraId="05C32C1B" w14:textId="77777777" w:rsidR="00350365" w:rsidRPr="00A0147D" w:rsidRDefault="00711731">
      <w:pPr>
        <w:widowControl w:val="0"/>
        <w:suppressAutoHyphens/>
        <w:overflowPunct w:val="0"/>
        <w:autoSpaceDE w:val="0"/>
        <w:ind w:firstLine="720"/>
        <w:jc w:val="both"/>
        <w:textAlignment w:val="baseline"/>
        <w:rPr>
          <w:rFonts w:ascii="Cambria" w:hAnsi="Cambria"/>
          <w:color w:val="000000" w:themeColor="text1"/>
          <w:sz w:val="20"/>
          <w:szCs w:val="20"/>
          <w:lang w:val="es-ES" w:eastAsia="zh-CN"/>
        </w:rPr>
      </w:pPr>
      <w:r w:rsidRPr="00A0147D">
        <w:rPr>
          <w:rFonts w:ascii="Cambria" w:hAnsi="Cambria"/>
          <w:color w:val="000000" w:themeColor="text1"/>
          <w:sz w:val="20"/>
          <w:szCs w:val="20"/>
          <w:lang w:val="es-ES" w:eastAsia="zh-CN"/>
        </w:rPr>
        <w:t>… ___________________________________</w:t>
      </w:r>
    </w:p>
    <w:p w14:paraId="2B7FAA6D" w14:textId="77777777" w:rsidR="00350365" w:rsidRPr="00A0147D" w:rsidRDefault="00711731">
      <w:pPr>
        <w:widowControl w:val="0"/>
        <w:suppressAutoHyphens/>
        <w:overflowPunct w:val="0"/>
        <w:autoSpaceDE w:val="0"/>
        <w:jc w:val="both"/>
        <w:textAlignment w:val="baseline"/>
        <w:rPr>
          <w:rFonts w:ascii="Cambria" w:hAnsi="Cambria"/>
          <w:color w:val="000000" w:themeColor="text1"/>
          <w:sz w:val="20"/>
          <w:szCs w:val="20"/>
          <w:lang w:val="es-ES" w:eastAsia="zh-CN"/>
        </w:rPr>
      </w:pPr>
      <w:r w:rsidRPr="00A0147D">
        <w:rPr>
          <w:rFonts w:ascii="Cambria" w:hAnsi="Cambria"/>
          <w:color w:val="000000" w:themeColor="text1"/>
          <w:sz w:val="20"/>
          <w:szCs w:val="20"/>
          <w:lang w:val="es-ES" w:eastAsia="zh-CN"/>
        </w:rPr>
        <w:t xml:space="preserve">     </w:t>
      </w:r>
      <w:proofErr w:type="spellStart"/>
      <w:r w:rsidRPr="00A0147D">
        <w:rPr>
          <w:rFonts w:ascii="Cambria" w:hAnsi="Cambria"/>
          <w:color w:val="000000" w:themeColor="text1"/>
          <w:sz w:val="20"/>
          <w:szCs w:val="20"/>
          <w:lang w:val="es-ES" w:eastAsia="zh-CN"/>
        </w:rPr>
        <w:t>Activități</w:t>
      </w:r>
      <w:proofErr w:type="spellEnd"/>
      <w:r w:rsidRPr="00A0147D">
        <w:rPr>
          <w:rFonts w:ascii="Cambria" w:hAnsi="Cambria"/>
          <w:color w:val="000000" w:themeColor="text1"/>
          <w:sz w:val="20"/>
          <w:szCs w:val="20"/>
          <w:lang w:val="es-ES" w:eastAsia="zh-CN"/>
        </w:rPr>
        <w:t xml:space="preserve"> realízate de </w:t>
      </w:r>
      <w:proofErr w:type="spellStart"/>
      <w:r w:rsidRPr="00A0147D">
        <w:rPr>
          <w:rFonts w:ascii="Cambria" w:hAnsi="Cambria"/>
          <w:color w:val="000000" w:themeColor="text1"/>
          <w:sz w:val="20"/>
          <w:szCs w:val="20"/>
          <w:lang w:val="es-ES" w:eastAsia="zh-CN"/>
        </w:rPr>
        <w:t>Asociat</w:t>
      </w:r>
      <w:proofErr w:type="spellEnd"/>
      <w:r w:rsidRPr="00A0147D">
        <w:rPr>
          <w:rFonts w:ascii="Cambria" w:hAnsi="Cambria"/>
          <w:color w:val="000000" w:themeColor="text1"/>
          <w:sz w:val="20"/>
          <w:szCs w:val="20"/>
          <w:lang w:val="es-ES" w:eastAsia="zh-CN"/>
        </w:rPr>
        <w:t xml:space="preserve"> 2:</w:t>
      </w:r>
    </w:p>
    <w:p w14:paraId="5BB9EE4A" w14:textId="77777777" w:rsidR="00350365" w:rsidRPr="00A0147D" w:rsidRDefault="00711731">
      <w:pPr>
        <w:widowControl w:val="0"/>
        <w:suppressAutoHyphens/>
        <w:overflowPunct w:val="0"/>
        <w:autoSpaceDE w:val="0"/>
        <w:ind w:firstLine="720"/>
        <w:jc w:val="both"/>
        <w:textAlignment w:val="baseline"/>
        <w:rPr>
          <w:rFonts w:ascii="Cambria" w:hAnsi="Cambria"/>
          <w:color w:val="000000" w:themeColor="text1"/>
          <w:sz w:val="20"/>
          <w:szCs w:val="20"/>
          <w:lang w:val="es-ES" w:eastAsia="zh-CN"/>
        </w:rPr>
      </w:pPr>
      <w:r w:rsidRPr="00A0147D">
        <w:rPr>
          <w:rFonts w:ascii="Cambria" w:hAnsi="Cambria"/>
          <w:color w:val="000000" w:themeColor="text1"/>
          <w:sz w:val="20"/>
          <w:szCs w:val="20"/>
          <w:lang w:val="es-ES" w:eastAsia="zh-CN"/>
        </w:rPr>
        <w:t>1. ___________________________________</w:t>
      </w:r>
    </w:p>
    <w:p w14:paraId="06F76CCB" w14:textId="77777777" w:rsidR="00350365" w:rsidRPr="00A0147D" w:rsidRDefault="00711731">
      <w:pPr>
        <w:widowControl w:val="0"/>
        <w:suppressAutoHyphens/>
        <w:overflowPunct w:val="0"/>
        <w:autoSpaceDE w:val="0"/>
        <w:ind w:firstLine="720"/>
        <w:jc w:val="both"/>
        <w:textAlignment w:val="baseline"/>
        <w:rPr>
          <w:rFonts w:ascii="Cambria" w:hAnsi="Cambria"/>
          <w:color w:val="000000" w:themeColor="text1"/>
          <w:sz w:val="20"/>
          <w:szCs w:val="20"/>
          <w:lang w:val="es-ES" w:eastAsia="zh-CN"/>
        </w:rPr>
      </w:pPr>
      <w:r w:rsidRPr="00A0147D">
        <w:rPr>
          <w:rFonts w:ascii="Cambria" w:hAnsi="Cambria"/>
          <w:color w:val="000000" w:themeColor="text1"/>
          <w:sz w:val="20"/>
          <w:szCs w:val="20"/>
          <w:lang w:val="es-ES" w:eastAsia="zh-CN"/>
        </w:rPr>
        <w:t>2. ___________________________________</w:t>
      </w:r>
    </w:p>
    <w:p w14:paraId="5D156E67" w14:textId="77777777" w:rsidR="00350365" w:rsidRPr="00A0147D" w:rsidRDefault="00711731">
      <w:pPr>
        <w:widowControl w:val="0"/>
        <w:suppressAutoHyphens/>
        <w:overflowPunct w:val="0"/>
        <w:autoSpaceDE w:val="0"/>
        <w:ind w:firstLine="720"/>
        <w:jc w:val="both"/>
        <w:textAlignment w:val="baseline"/>
        <w:rPr>
          <w:rFonts w:ascii="Cambria" w:hAnsi="Cambria"/>
          <w:color w:val="000000" w:themeColor="text1"/>
          <w:sz w:val="20"/>
          <w:szCs w:val="20"/>
          <w:lang w:val="es-ES" w:eastAsia="zh-CN"/>
        </w:rPr>
      </w:pPr>
      <w:r w:rsidRPr="00A0147D">
        <w:rPr>
          <w:rFonts w:ascii="Cambria" w:hAnsi="Cambria"/>
          <w:color w:val="000000" w:themeColor="text1"/>
          <w:sz w:val="20"/>
          <w:szCs w:val="20"/>
          <w:lang w:val="es-ES" w:eastAsia="zh-CN"/>
        </w:rPr>
        <w:t>… ___________________________________</w:t>
      </w:r>
    </w:p>
    <w:p w14:paraId="1A394A46" w14:textId="77777777" w:rsidR="00350365" w:rsidRPr="00A0147D" w:rsidRDefault="00350365">
      <w:pPr>
        <w:widowControl w:val="0"/>
        <w:suppressAutoHyphens/>
        <w:overflowPunct w:val="0"/>
        <w:autoSpaceDE w:val="0"/>
        <w:jc w:val="both"/>
        <w:textAlignment w:val="baseline"/>
        <w:rPr>
          <w:rFonts w:ascii="Cambria" w:hAnsi="Cambria"/>
          <w:color w:val="000000" w:themeColor="text1"/>
          <w:sz w:val="20"/>
          <w:szCs w:val="20"/>
          <w:lang w:val="ro-RO" w:eastAsia="zh-CN"/>
        </w:rPr>
      </w:pPr>
    </w:p>
    <w:p w14:paraId="22E325A4" w14:textId="77777777" w:rsidR="00350365" w:rsidRPr="00A0147D" w:rsidRDefault="00350365">
      <w:pPr>
        <w:widowControl w:val="0"/>
        <w:suppressAutoHyphens/>
        <w:overflowPunct w:val="0"/>
        <w:autoSpaceDE w:val="0"/>
        <w:jc w:val="both"/>
        <w:textAlignment w:val="baseline"/>
        <w:rPr>
          <w:rFonts w:ascii="Cambria" w:hAnsi="Cambria"/>
          <w:color w:val="000000" w:themeColor="text1"/>
          <w:sz w:val="20"/>
          <w:szCs w:val="20"/>
          <w:lang w:val="ro-RO" w:eastAsia="zh-CN"/>
        </w:rPr>
      </w:pPr>
    </w:p>
    <w:p w14:paraId="7F27BF9E" w14:textId="77777777" w:rsidR="00350365" w:rsidRPr="00A0147D" w:rsidRDefault="00350365">
      <w:pPr>
        <w:widowControl w:val="0"/>
        <w:suppressAutoHyphens/>
        <w:overflowPunct w:val="0"/>
        <w:autoSpaceDE w:val="0"/>
        <w:jc w:val="both"/>
        <w:textAlignment w:val="baseline"/>
        <w:rPr>
          <w:rFonts w:ascii="Cambria" w:hAnsi="Cambria"/>
          <w:color w:val="000000" w:themeColor="text1"/>
          <w:sz w:val="20"/>
          <w:szCs w:val="20"/>
          <w:lang w:val="ro-RO" w:eastAsia="zh-CN"/>
        </w:rPr>
      </w:pPr>
    </w:p>
    <w:p w14:paraId="32EF15B2" w14:textId="77777777" w:rsidR="00350365" w:rsidRPr="00A0147D" w:rsidRDefault="00711731">
      <w:pPr>
        <w:widowControl w:val="0"/>
        <w:suppressAutoHyphens/>
        <w:overflowPunct w:val="0"/>
        <w:autoSpaceDE w:val="0"/>
        <w:jc w:val="both"/>
        <w:textAlignment w:val="baseline"/>
        <w:rPr>
          <w:rFonts w:ascii="Cambria" w:hAnsi="Cambria"/>
          <w:color w:val="000000" w:themeColor="text1"/>
          <w:sz w:val="20"/>
          <w:szCs w:val="20"/>
          <w:lang w:val="fr-FR" w:eastAsia="zh-CN"/>
        </w:rPr>
      </w:pPr>
      <w:r w:rsidRPr="00A0147D">
        <w:rPr>
          <w:rFonts w:ascii="Cambria" w:hAnsi="Cambria"/>
          <w:color w:val="000000" w:themeColor="text1"/>
          <w:sz w:val="20"/>
          <w:szCs w:val="20"/>
          <w:lang w:val="fr-FR" w:eastAsia="zh-CN"/>
        </w:rPr>
        <w:t xml:space="preserve">2.4 </w:t>
      </w:r>
      <w:proofErr w:type="spellStart"/>
      <w:r w:rsidRPr="00A0147D">
        <w:rPr>
          <w:rFonts w:ascii="Cambria" w:hAnsi="Cambria"/>
          <w:color w:val="000000" w:themeColor="text1"/>
          <w:sz w:val="20"/>
          <w:szCs w:val="20"/>
          <w:lang w:val="fr-FR" w:eastAsia="zh-CN"/>
        </w:rPr>
        <w:t>Contribuţia</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financiară</w:t>
      </w:r>
      <w:proofErr w:type="spellEnd"/>
      <w:r w:rsidRPr="00A0147D">
        <w:rPr>
          <w:rFonts w:ascii="Cambria" w:hAnsi="Cambria"/>
          <w:color w:val="000000" w:themeColor="text1"/>
          <w:sz w:val="20"/>
          <w:szCs w:val="20"/>
          <w:lang w:val="fr-FR" w:eastAsia="zh-CN"/>
        </w:rPr>
        <w:t>/</w:t>
      </w:r>
      <w:proofErr w:type="spellStart"/>
      <w:r w:rsidRPr="00A0147D">
        <w:rPr>
          <w:rFonts w:ascii="Cambria" w:hAnsi="Cambria"/>
          <w:color w:val="000000" w:themeColor="text1"/>
          <w:sz w:val="20"/>
          <w:szCs w:val="20"/>
          <w:lang w:val="fr-FR" w:eastAsia="zh-CN"/>
        </w:rPr>
        <w:t>tehnică</w:t>
      </w:r>
      <w:proofErr w:type="spellEnd"/>
      <w:r w:rsidRPr="00A0147D">
        <w:rPr>
          <w:rFonts w:ascii="Cambria" w:hAnsi="Cambria"/>
          <w:color w:val="000000" w:themeColor="text1"/>
          <w:sz w:val="20"/>
          <w:szCs w:val="20"/>
          <w:lang w:val="fr-FR" w:eastAsia="zh-CN"/>
        </w:rPr>
        <w:t>/</w:t>
      </w:r>
      <w:proofErr w:type="spellStart"/>
      <w:r w:rsidRPr="00A0147D">
        <w:rPr>
          <w:rFonts w:ascii="Cambria" w:hAnsi="Cambria"/>
          <w:color w:val="000000" w:themeColor="text1"/>
          <w:sz w:val="20"/>
          <w:szCs w:val="20"/>
          <w:lang w:val="fr-FR" w:eastAsia="zh-CN"/>
        </w:rPr>
        <w:t>profesională</w:t>
      </w:r>
      <w:proofErr w:type="spellEnd"/>
      <w:r w:rsidRPr="00A0147D">
        <w:rPr>
          <w:rFonts w:ascii="Cambria" w:hAnsi="Cambria"/>
          <w:color w:val="000000" w:themeColor="text1"/>
          <w:sz w:val="20"/>
          <w:szCs w:val="20"/>
          <w:lang w:val="fr-FR" w:eastAsia="zh-CN"/>
        </w:rPr>
        <w:t xml:space="preserve"> a </w:t>
      </w:r>
      <w:proofErr w:type="spellStart"/>
      <w:r w:rsidRPr="00A0147D">
        <w:rPr>
          <w:rFonts w:ascii="Cambria" w:hAnsi="Cambria"/>
          <w:color w:val="000000" w:themeColor="text1"/>
          <w:sz w:val="20"/>
          <w:szCs w:val="20"/>
          <w:lang w:val="fr-FR" w:eastAsia="zh-CN"/>
        </w:rPr>
        <w:t>fiecarei</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părţi</w:t>
      </w:r>
      <w:proofErr w:type="spellEnd"/>
      <w:r w:rsidRPr="00A0147D">
        <w:rPr>
          <w:rFonts w:ascii="Cambria" w:hAnsi="Cambria"/>
          <w:color w:val="000000" w:themeColor="text1"/>
          <w:sz w:val="20"/>
          <w:szCs w:val="20"/>
          <w:lang w:val="fr-FR" w:eastAsia="zh-CN"/>
        </w:rPr>
        <w:t xml:space="preserve"> la </w:t>
      </w:r>
      <w:proofErr w:type="spellStart"/>
      <w:r w:rsidRPr="00A0147D">
        <w:rPr>
          <w:rFonts w:ascii="Cambria" w:hAnsi="Cambria"/>
          <w:color w:val="000000" w:themeColor="text1"/>
          <w:sz w:val="20"/>
          <w:szCs w:val="20"/>
          <w:lang w:val="fr-FR" w:eastAsia="zh-CN"/>
        </w:rPr>
        <w:t>îndeplinirea</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contractului</w:t>
      </w:r>
      <w:proofErr w:type="spellEnd"/>
      <w:r w:rsidRPr="00A0147D">
        <w:rPr>
          <w:rFonts w:ascii="Cambria" w:hAnsi="Cambria"/>
          <w:color w:val="000000" w:themeColor="text1"/>
          <w:sz w:val="20"/>
          <w:szCs w:val="20"/>
          <w:lang w:val="fr-FR" w:eastAsia="zh-CN"/>
        </w:rPr>
        <w:t xml:space="preserve"> de </w:t>
      </w:r>
      <w:proofErr w:type="spellStart"/>
      <w:r w:rsidRPr="00A0147D">
        <w:rPr>
          <w:rFonts w:ascii="Cambria" w:hAnsi="Cambria"/>
          <w:color w:val="000000" w:themeColor="text1"/>
          <w:sz w:val="20"/>
          <w:szCs w:val="20"/>
          <w:lang w:val="fr-FR" w:eastAsia="zh-CN"/>
        </w:rPr>
        <w:t>achiziţie</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publică</w:t>
      </w:r>
      <w:proofErr w:type="spellEnd"/>
      <w:r w:rsidRPr="00A0147D">
        <w:rPr>
          <w:rFonts w:ascii="Cambria" w:hAnsi="Cambria"/>
          <w:color w:val="000000" w:themeColor="text1"/>
          <w:sz w:val="20"/>
          <w:szCs w:val="20"/>
          <w:lang w:val="fr-FR" w:eastAsia="zh-CN"/>
        </w:rPr>
        <w:t xml:space="preserve"> este:</w:t>
      </w:r>
    </w:p>
    <w:p w14:paraId="19202CE7" w14:textId="77777777" w:rsidR="00350365" w:rsidRPr="00A0147D" w:rsidRDefault="00350365">
      <w:pPr>
        <w:widowControl w:val="0"/>
        <w:suppressAutoHyphens/>
        <w:overflowPunct w:val="0"/>
        <w:autoSpaceDE w:val="0"/>
        <w:jc w:val="both"/>
        <w:textAlignment w:val="baseline"/>
        <w:rPr>
          <w:rFonts w:ascii="Cambria" w:hAnsi="Cambria"/>
          <w:color w:val="000000" w:themeColor="text1"/>
          <w:sz w:val="20"/>
          <w:szCs w:val="20"/>
          <w:lang w:val="fr-FR" w:eastAsia="zh-CN"/>
        </w:rPr>
      </w:pPr>
    </w:p>
    <w:p w14:paraId="0267483A" w14:textId="77777777" w:rsidR="00350365" w:rsidRPr="00A0147D" w:rsidRDefault="00711731">
      <w:pPr>
        <w:widowControl w:val="0"/>
        <w:suppressAutoHyphens/>
        <w:overflowPunct w:val="0"/>
        <w:autoSpaceDE w:val="0"/>
        <w:ind w:firstLine="720"/>
        <w:jc w:val="both"/>
        <w:textAlignment w:val="baseline"/>
        <w:rPr>
          <w:rFonts w:ascii="Cambria" w:hAnsi="Cambria"/>
          <w:color w:val="000000" w:themeColor="text1"/>
          <w:sz w:val="20"/>
          <w:szCs w:val="20"/>
          <w:lang w:val="es-ES" w:eastAsia="zh-CN"/>
        </w:rPr>
      </w:pPr>
      <w:r w:rsidRPr="00A0147D">
        <w:rPr>
          <w:rFonts w:ascii="Cambria" w:hAnsi="Cambria"/>
          <w:color w:val="000000" w:themeColor="text1"/>
          <w:sz w:val="20"/>
          <w:szCs w:val="20"/>
          <w:lang w:val="es-ES" w:eastAsia="zh-CN"/>
        </w:rPr>
        <w:t>1._______ % S.C. ___________________________</w:t>
      </w:r>
    </w:p>
    <w:p w14:paraId="4F4A9649" w14:textId="77777777" w:rsidR="00350365" w:rsidRPr="00A0147D" w:rsidRDefault="00711731">
      <w:pPr>
        <w:widowControl w:val="0"/>
        <w:suppressAutoHyphens/>
        <w:overflowPunct w:val="0"/>
        <w:autoSpaceDE w:val="0"/>
        <w:ind w:firstLine="720"/>
        <w:jc w:val="both"/>
        <w:textAlignment w:val="baseline"/>
        <w:rPr>
          <w:rFonts w:ascii="Cambria" w:hAnsi="Cambria"/>
          <w:color w:val="000000" w:themeColor="text1"/>
          <w:sz w:val="20"/>
          <w:szCs w:val="20"/>
          <w:lang w:val="fr-FR" w:eastAsia="zh-CN"/>
        </w:rPr>
      </w:pPr>
      <w:r w:rsidRPr="00A0147D">
        <w:rPr>
          <w:rFonts w:ascii="Cambria" w:hAnsi="Cambria"/>
          <w:color w:val="000000" w:themeColor="text1"/>
          <w:sz w:val="20"/>
          <w:szCs w:val="20"/>
          <w:lang w:val="es-ES" w:eastAsia="zh-CN"/>
        </w:rPr>
        <w:t>2._______ % S.C. ___________________________</w:t>
      </w:r>
    </w:p>
    <w:p w14:paraId="7B7457B8" w14:textId="77777777" w:rsidR="00350365" w:rsidRPr="00A0147D" w:rsidRDefault="00711731">
      <w:pPr>
        <w:widowControl w:val="0"/>
        <w:suppressAutoHyphens/>
        <w:overflowPunct w:val="0"/>
        <w:autoSpaceDE w:val="0"/>
        <w:jc w:val="both"/>
        <w:textAlignment w:val="baseline"/>
        <w:rPr>
          <w:rFonts w:ascii="Cambria" w:hAnsi="Cambria"/>
          <w:color w:val="000000" w:themeColor="text1"/>
          <w:sz w:val="20"/>
          <w:szCs w:val="20"/>
          <w:lang w:val="fr-FR" w:eastAsia="zh-CN"/>
        </w:rPr>
      </w:pPr>
      <w:r w:rsidRPr="00A0147D">
        <w:rPr>
          <w:rFonts w:ascii="Cambria" w:hAnsi="Cambria"/>
          <w:color w:val="000000" w:themeColor="text1"/>
          <w:sz w:val="20"/>
          <w:szCs w:val="20"/>
          <w:lang w:val="fr-FR" w:eastAsia="zh-CN"/>
        </w:rPr>
        <w:t xml:space="preserve">2.5 </w:t>
      </w:r>
      <w:proofErr w:type="spellStart"/>
      <w:r w:rsidRPr="00A0147D">
        <w:rPr>
          <w:rFonts w:ascii="Cambria" w:hAnsi="Cambria"/>
          <w:color w:val="000000" w:themeColor="text1"/>
          <w:sz w:val="20"/>
          <w:szCs w:val="20"/>
          <w:lang w:val="fr-FR" w:eastAsia="zh-CN"/>
        </w:rPr>
        <w:t>Repartizarea</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beneficiilor</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sau</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pierderilor</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rezultate</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din</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activităţile</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comune</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desfăşurate</w:t>
      </w:r>
      <w:proofErr w:type="spellEnd"/>
      <w:r w:rsidRPr="00A0147D">
        <w:rPr>
          <w:rFonts w:ascii="Cambria" w:hAnsi="Cambria"/>
          <w:color w:val="000000" w:themeColor="text1"/>
          <w:sz w:val="20"/>
          <w:szCs w:val="20"/>
          <w:lang w:val="fr-FR" w:eastAsia="zh-CN"/>
        </w:rPr>
        <w:t xml:space="preserve"> de </w:t>
      </w:r>
      <w:proofErr w:type="spellStart"/>
      <w:r w:rsidRPr="00A0147D">
        <w:rPr>
          <w:rFonts w:ascii="Cambria" w:hAnsi="Cambria"/>
          <w:color w:val="000000" w:themeColor="text1"/>
          <w:sz w:val="20"/>
          <w:szCs w:val="20"/>
          <w:lang w:val="fr-FR" w:eastAsia="zh-CN"/>
        </w:rPr>
        <w:t>asociaţi</w:t>
      </w:r>
      <w:proofErr w:type="spellEnd"/>
      <w:r w:rsidRPr="00A0147D">
        <w:rPr>
          <w:rFonts w:ascii="Cambria" w:hAnsi="Cambria"/>
          <w:color w:val="000000" w:themeColor="text1"/>
          <w:sz w:val="20"/>
          <w:szCs w:val="20"/>
          <w:lang w:val="fr-FR" w:eastAsia="zh-CN"/>
        </w:rPr>
        <w:t xml:space="preserve"> se va </w:t>
      </w:r>
      <w:proofErr w:type="spellStart"/>
      <w:r w:rsidRPr="00A0147D">
        <w:rPr>
          <w:rFonts w:ascii="Cambria" w:hAnsi="Cambria"/>
          <w:color w:val="000000" w:themeColor="text1"/>
          <w:sz w:val="20"/>
          <w:szCs w:val="20"/>
          <w:lang w:val="fr-FR" w:eastAsia="zh-CN"/>
        </w:rPr>
        <w:t>efectua</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proporţional</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cu</w:t>
      </w:r>
      <w:proofErr w:type="spellEnd"/>
      <w:r w:rsidRPr="00A0147D">
        <w:rPr>
          <w:rFonts w:ascii="Cambria" w:hAnsi="Cambria"/>
          <w:color w:val="000000" w:themeColor="text1"/>
          <w:sz w:val="20"/>
          <w:szCs w:val="20"/>
          <w:lang w:val="fr-FR" w:eastAsia="zh-CN"/>
        </w:rPr>
        <w:t xml:space="preserve"> cota de </w:t>
      </w:r>
      <w:proofErr w:type="spellStart"/>
      <w:r w:rsidRPr="00A0147D">
        <w:rPr>
          <w:rFonts w:ascii="Cambria" w:hAnsi="Cambria"/>
          <w:color w:val="000000" w:themeColor="text1"/>
          <w:sz w:val="20"/>
          <w:szCs w:val="20"/>
          <w:lang w:val="fr-FR" w:eastAsia="zh-CN"/>
        </w:rPr>
        <w:t>participare</w:t>
      </w:r>
      <w:proofErr w:type="spellEnd"/>
      <w:r w:rsidRPr="00A0147D">
        <w:rPr>
          <w:rFonts w:ascii="Cambria" w:hAnsi="Cambria"/>
          <w:color w:val="000000" w:themeColor="text1"/>
          <w:sz w:val="20"/>
          <w:szCs w:val="20"/>
          <w:lang w:val="fr-FR" w:eastAsia="zh-CN"/>
        </w:rPr>
        <w:t xml:space="preserve"> a </w:t>
      </w:r>
      <w:proofErr w:type="spellStart"/>
      <w:r w:rsidRPr="00A0147D">
        <w:rPr>
          <w:rFonts w:ascii="Cambria" w:hAnsi="Cambria"/>
          <w:color w:val="000000" w:themeColor="text1"/>
          <w:sz w:val="20"/>
          <w:szCs w:val="20"/>
          <w:lang w:val="fr-FR" w:eastAsia="zh-CN"/>
        </w:rPr>
        <w:t>fiecărui</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asociat</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respectiv</w:t>
      </w:r>
      <w:proofErr w:type="spellEnd"/>
      <w:r w:rsidRPr="00A0147D">
        <w:rPr>
          <w:rFonts w:ascii="Cambria" w:hAnsi="Cambria"/>
          <w:color w:val="000000" w:themeColor="text1"/>
          <w:sz w:val="20"/>
          <w:szCs w:val="20"/>
          <w:lang w:val="fr-FR" w:eastAsia="zh-CN"/>
        </w:rPr>
        <w:t>:</w:t>
      </w:r>
    </w:p>
    <w:p w14:paraId="39561F96" w14:textId="77777777" w:rsidR="00350365" w:rsidRPr="00A0147D" w:rsidRDefault="00711731">
      <w:pPr>
        <w:widowControl w:val="0"/>
        <w:suppressAutoHyphens/>
        <w:overflowPunct w:val="0"/>
        <w:autoSpaceDE w:val="0"/>
        <w:ind w:firstLine="720"/>
        <w:jc w:val="both"/>
        <w:textAlignment w:val="baseline"/>
        <w:rPr>
          <w:rFonts w:ascii="Cambria" w:hAnsi="Cambria"/>
          <w:color w:val="000000" w:themeColor="text1"/>
          <w:sz w:val="20"/>
          <w:szCs w:val="20"/>
          <w:lang w:val="fr-FR" w:eastAsia="zh-CN"/>
        </w:rPr>
      </w:pPr>
      <w:r w:rsidRPr="00A0147D">
        <w:rPr>
          <w:rFonts w:ascii="Cambria" w:hAnsi="Cambria"/>
          <w:color w:val="000000" w:themeColor="text1"/>
          <w:sz w:val="20"/>
          <w:szCs w:val="20"/>
          <w:lang w:val="fr-FR" w:eastAsia="zh-CN"/>
        </w:rPr>
        <w:t>1._______ % S.C. ___________________________</w:t>
      </w:r>
    </w:p>
    <w:p w14:paraId="38068D24" w14:textId="77777777" w:rsidR="00350365" w:rsidRPr="00A0147D" w:rsidRDefault="00711731">
      <w:pPr>
        <w:widowControl w:val="0"/>
        <w:suppressAutoHyphens/>
        <w:overflowPunct w:val="0"/>
        <w:autoSpaceDE w:val="0"/>
        <w:ind w:firstLine="720"/>
        <w:jc w:val="both"/>
        <w:textAlignment w:val="baseline"/>
        <w:rPr>
          <w:rFonts w:ascii="Cambria" w:hAnsi="Cambria"/>
          <w:color w:val="000000" w:themeColor="text1"/>
          <w:sz w:val="20"/>
          <w:szCs w:val="20"/>
          <w:lang w:val="fr-FR" w:eastAsia="zh-CN"/>
        </w:rPr>
      </w:pPr>
      <w:r w:rsidRPr="00A0147D">
        <w:rPr>
          <w:rFonts w:ascii="Cambria" w:hAnsi="Cambria"/>
          <w:color w:val="000000" w:themeColor="text1"/>
          <w:sz w:val="20"/>
          <w:szCs w:val="20"/>
          <w:lang w:val="fr-FR" w:eastAsia="zh-CN"/>
        </w:rPr>
        <w:t>2._______ % S.C. ___________________________</w:t>
      </w:r>
    </w:p>
    <w:p w14:paraId="6E617B23" w14:textId="77777777" w:rsidR="00350365" w:rsidRPr="00A0147D" w:rsidRDefault="00350365">
      <w:pPr>
        <w:widowControl w:val="0"/>
        <w:suppressAutoHyphens/>
        <w:overflowPunct w:val="0"/>
        <w:autoSpaceDE w:val="0"/>
        <w:jc w:val="both"/>
        <w:textAlignment w:val="baseline"/>
        <w:rPr>
          <w:rFonts w:ascii="Cambria" w:hAnsi="Cambria"/>
          <w:b/>
          <w:color w:val="000000" w:themeColor="text1"/>
          <w:sz w:val="20"/>
          <w:szCs w:val="20"/>
          <w:lang w:val="fr-FR" w:eastAsia="zh-CN"/>
        </w:rPr>
      </w:pPr>
    </w:p>
    <w:p w14:paraId="2CBDDE7C" w14:textId="77777777" w:rsidR="00350365" w:rsidRPr="00A0147D" w:rsidRDefault="00711731">
      <w:pPr>
        <w:widowControl w:val="0"/>
        <w:suppressAutoHyphens/>
        <w:overflowPunct w:val="0"/>
        <w:autoSpaceDE w:val="0"/>
        <w:jc w:val="both"/>
        <w:textAlignment w:val="baseline"/>
        <w:rPr>
          <w:rFonts w:ascii="Cambria" w:hAnsi="Cambria"/>
          <w:color w:val="000000" w:themeColor="text1"/>
          <w:sz w:val="20"/>
          <w:szCs w:val="20"/>
          <w:lang w:val="fr-FR" w:eastAsia="zh-CN"/>
        </w:rPr>
      </w:pPr>
      <w:r w:rsidRPr="00A0147D">
        <w:rPr>
          <w:rFonts w:ascii="Cambria" w:hAnsi="Cambria"/>
          <w:b/>
          <w:color w:val="000000" w:themeColor="text1"/>
          <w:sz w:val="20"/>
          <w:szCs w:val="20"/>
          <w:lang w:val="fr-FR" w:eastAsia="zh-CN"/>
        </w:rPr>
        <w:t xml:space="preserve">3. </w:t>
      </w:r>
      <w:proofErr w:type="spellStart"/>
      <w:r w:rsidRPr="00A0147D">
        <w:rPr>
          <w:rFonts w:ascii="Cambria" w:hAnsi="Cambria"/>
          <w:b/>
          <w:color w:val="000000" w:themeColor="text1"/>
          <w:sz w:val="20"/>
          <w:szCs w:val="20"/>
          <w:lang w:val="fr-FR" w:eastAsia="zh-CN"/>
        </w:rPr>
        <w:t>Durata</w:t>
      </w:r>
      <w:proofErr w:type="spellEnd"/>
      <w:r w:rsidRPr="00A0147D">
        <w:rPr>
          <w:rFonts w:ascii="Cambria" w:hAnsi="Cambria"/>
          <w:b/>
          <w:color w:val="000000" w:themeColor="text1"/>
          <w:sz w:val="20"/>
          <w:szCs w:val="20"/>
          <w:lang w:val="fr-FR" w:eastAsia="zh-CN"/>
        </w:rPr>
        <w:t xml:space="preserve"> </w:t>
      </w:r>
      <w:proofErr w:type="spellStart"/>
      <w:r w:rsidRPr="00A0147D">
        <w:rPr>
          <w:rFonts w:ascii="Cambria" w:hAnsi="Cambria"/>
          <w:b/>
          <w:color w:val="000000" w:themeColor="text1"/>
          <w:sz w:val="20"/>
          <w:szCs w:val="20"/>
          <w:lang w:val="fr-FR" w:eastAsia="zh-CN"/>
        </w:rPr>
        <w:t>asocierii</w:t>
      </w:r>
      <w:proofErr w:type="spellEnd"/>
    </w:p>
    <w:p w14:paraId="0B0CFCC3" w14:textId="77777777" w:rsidR="00350365" w:rsidRPr="00A0147D" w:rsidRDefault="00711731">
      <w:pPr>
        <w:widowControl w:val="0"/>
        <w:suppressAutoHyphens/>
        <w:overflowPunct w:val="0"/>
        <w:autoSpaceDE w:val="0"/>
        <w:jc w:val="both"/>
        <w:textAlignment w:val="baseline"/>
        <w:rPr>
          <w:rFonts w:ascii="Cambria" w:hAnsi="Cambria"/>
          <w:color w:val="000000" w:themeColor="text1"/>
          <w:sz w:val="20"/>
          <w:szCs w:val="20"/>
          <w:lang w:val="ro-RO" w:eastAsia="zh-CN"/>
        </w:rPr>
      </w:pPr>
      <w:r w:rsidRPr="00A0147D">
        <w:rPr>
          <w:rFonts w:ascii="Cambria" w:hAnsi="Cambria"/>
          <w:color w:val="000000" w:themeColor="text1"/>
          <w:sz w:val="20"/>
          <w:szCs w:val="20"/>
          <w:lang w:val="fr-FR" w:eastAsia="zh-CN"/>
        </w:rPr>
        <w:t xml:space="preserve">3.1 </w:t>
      </w:r>
      <w:proofErr w:type="spellStart"/>
      <w:r w:rsidRPr="00A0147D">
        <w:rPr>
          <w:rFonts w:ascii="Cambria" w:hAnsi="Cambria"/>
          <w:color w:val="000000" w:themeColor="text1"/>
          <w:sz w:val="20"/>
          <w:szCs w:val="20"/>
          <w:lang w:val="fr-FR" w:eastAsia="zh-CN"/>
        </w:rPr>
        <w:t>Durata</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asocierii</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constituite</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în</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baza</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prezentului</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acord</w:t>
      </w:r>
      <w:proofErr w:type="spellEnd"/>
      <w:r w:rsidRPr="00A0147D">
        <w:rPr>
          <w:rFonts w:ascii="Cambria" w:hAnsi="Cambria"/>
          <w:color w:val="000000" w:themeColor="text1"/>
          <w:sz w:val="20"/>
          <w:szCs w:val="20"/>
          <w:lang w:val="fr-FR" w:eastAsia="zh-CN"/>
        </w:rPr>
        <w:t xml:space="preserve"> este </w:t>
      </w:r>
      <w:proofErr w:type="spellStart"/>
      <w:r w:rsidRPr="00A0147D">
        <w:rPr>
          <w:rFonts w:ascii="Cambria" w:hAnsi="Cambria"/>
          <w:color w:val="000000" w:themeColor="text1"/>
          <w:sz w:val="20"/>
          <w:szCs w:val="20"/>
          <w:lang w:val="fr-FR" w:eastAsia="zh-CN"/>
        </w:rPr>
        <w:t>egală</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cu</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perioada</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derulării</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procedurii</w:t>
      </w:r>
      <w:proofErr w:type="spellEnd"/>
      <w:r w:rsidRPr="00A0147D">
        <w:rPr>
          <w:rFonts w:ascii="Cambria" w:hAnsi="Cambria"/>
          <w:color w:val="000000" w:themeColor="text1"/>
          <w:sz w:val="20"/>
          <w:szCs w:val="20"/>
          <w:lang w:val="fr-FR" w:eastAsia="zh-CN"/>
        </w:rPr>
        <w:t xml:space="preserve"> de </w:t>
      </w:r>
      <w:proofErr w:type="spellStart"/>
      <w:r w:rsidRPr="00A0147D">
        <w:rPr>
          <w:rFonts w:ascii="Cambria" w:hAnsi="Cambria"/>
          <w:color w:val="000000" w:themeColor="text1"/>
          <w:sz w:val="20"/>
          <w:szCs w:val="20"/>
          <w:lang w:val="fr-FR" w:eastAsia="zh-CN"/>
        </w:rPr>
        <w:t>atribuire</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şi</w:t>
      </w:r>
      <w:proofErr w:type="spellEnd"/>
      <w:r w:rsidRPr="00A0147D">
        <w:rPr>
          <w:rFonts w:ascii="Cambria" w:hAnsi="Cambria"/>
          <w:color w:val="000000" w:themeColor="text1"/>
          <w:sz w:val="20"/>
          <w:szCs w:val="20"/>
          <w:lang w:val="fr-FR" w:eastAsia="zh-CN"/>
        </w:rPr>
        <w:t xml:space="preserve"> se </w:t>
      </w:r>
      <w:proofErr w:type="spellStart"/>
      <w:r w:rsidRPr="00A0147D">
        <w:rPr>
          <w:rFonts w:ascii="Cambria" w:hAnsi="Cambria"/>
          <w:color w:val="000000" w:themeColor="text1"/>
          <w:sz w:val="20"/>
          <w:szCs w:val="20"/>
          <w:lang w:val="fr-FR" w:eastAsia="zh-CN"/>
        </w:rPr>
        <w:t>prelungeşte</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corespunzător</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cu</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perioada</w:t>
      </w:r>
      <w:proofErr w:type="spellEnd"/>
      <w:r w:rsidRPr="00A0147D">
        <w:rPr>
          <w:rFonts w:ascii="Cambria" w:hAnsi="Cambria"/>
          <w:color w:val="000000" w:themeColor="text1"/>
          <w:sz w:val="20"/>
          <w:szCs w:val="20"/>
          <w:lang w:val="fr-FR" w:eastAsia="zh-CN"/>
        </w:rPr>
        <w:t xml:space="preserve"> de </w:t>
      </w:r>
      <w:proofErr w:type="spellStart"/>
      <w:r w:rsidRPr="00A0147D">
        <w:rPr>
          <w:rFonts w:ascii="Cambria" w:hAnsi="Cambria"/>
          <w:color w:val="000000" w:themeColor="text1"/>
          <w:sz w:val="20"/>
          <w:szCs w:val="20"/>
          <w:lang w:val="fr-FR" w:eastAsia="zh-CN"/>
        </w:rPr>
        <w:t>îndeplinire</w:t>
      </w:r>
      <w:proofErr w:type="spellEnd"/>
      <w:r w:rsidRPr="00A0147D">
        <w:rPr>
          <w:rFonts w:ascii="Cambria" w:hAnsi="Cambria"/>
          <w:color w:val="000000" w:themeColor="text1"/>
          <w:sz w:val="20"/>
          <w:szCs w:val="20"/>
          <w:lang w:val="fr-FR" w:eastAsia="zh-CN"/>
        </w:rPr>
        <w:t xml:space="preserve"> a </w:t>
      </w:r>
      <w:proofErr w:type="spellStart"/>
      <w:r w:rsidRPr="00A0147D">
        <w:rPr>
          <w:rFonts w:ascii="Cambria" w:hAnsi="Cambria"/>
          <w:color w:val="000000" w:themeColor="text1"/>
          <w:sz w:val="20"/>
          <w:szCs w:val="20"/>
          <w:lang w:val="fr-FR" w:eastAsia="zh-CN"/>
        </w:rPr>
        <w:t>contractului</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i/>
          <w:color w:val="000000" w:themeColor="text1"/>
          <w:sz w:val="20"/>
          <w:szCs w:val="20"/>
          <w:lang w:val="fr-FR" w:eastAsia="zh-CN"/>
        </w:rPr>
        <w:t>în</w:t>
      </w:r>
      <w:proofErr w:type="spellEnd"/>
      <w:r w:rsidRPr="00A0147D">
        <w:rPr>
          <w:rFonts w:ascii="Cambria" w:hAnsi="Cambria"/>
          <w:i/>
          <w:color w:val="000000" w:themeColor="text1"/>
          <w:sz w:val="20"/>
          <w:szCs w:val="20"/>
          <w:lang w:val="fr-FR" w:eastAsia="zh-CN"/>
        </w:rPr>
        <w:t xml:space="preserve"> </w:t>
      </w:r>
      <w:proofErr w:type="spellStart"/>
      <w:r w:rsidRPr="00A0147D">
        <w:rPr>
          <w:rFonts w:ascii="Cambria" w:hAnsi="Cambria"/>
          <w:i/>
          <w:color w:val="000000" w:themeColor="text1"/>
          <w:sz w:val="20"/>
          <w:szCs w:val="20"/>
          <w:lang w:val="fr-FR" w:eastAsia="zh-CN"/>
        </w:rPr>
        <w:t>cazul</w:t>
      </w:r>
      <w:proofErr w:type="spellEnd"/>
      <w:r w:rsidRPr="00A0147D">
        <w:rPr>
          <w:rFonts w:ascii="Cambria" w:hAnsi="Cambria"/>
          <w:i/>
          <w:color w:val="000000" w:themeColor="text1"/>
          <w:sz w:val="20"/>
          <w:szCs w:val="20"/>
          <w:lang w:val="fr-FR" w:eastAsia="zh-CN"/>
        </w:rPr>
        <w:t xml:space="preserve"> </w:t>
      </w:r>
      <w:proofErr w:type="spellStart"/>
      <w:r w:rsidRPr="00A0147D">
        <w:rPr>
          <w:rFonts w:ascii="Cambria" w:hAnsi="Cambria"/>
          <w:i/>
          <w:color w:val="000000" w:themeColor="text1"/>
          <w:sz w:val="20"/>
          <w:szCs w:val="20"/>
          <w:lang w:val="fr-FR" w:eastAsia="zh-CN"/>
        </w:rPr>
        <w:t>desemnării</w:t>
      </w:r>
      <w:proofErr w:type="spellEnd"/>
      <w:r w:rsidRPr="00A0147D">
        <w:rPr>
          <w:rFonts w:ascii="Cambria" w:hAnsi="Cambria"/>
          <w:i/>
          <w:color w:val="000000" w:themeColor="text1"/>
          <w:sz w:val="20"/>
          <w:szCs w:val="20"/>
          <w:lang w:val="fr-FR" w:eastAsia="zh-CN"/>
        </w:rPr>
        <w:t xml:space="preserve"> </w:t>
      </w:r>
      <w:proofErr w:type="spellStart"/>
      <w:r w:rsidRPr="00A0147D">
        <w:rPr>
          <w:rFonts w:ascii="Cambria" w:hAnsi="Cambria"/>
          <w:i/>
          <w:color w:val="000000" w:themeColor="text1"/>
          <w:sz w:val="20"/>
          <w:szCs w:val="20"/>
          <w:lang w:val="fr-FR" w:eastAsia="zh-CN"/>
        </w:rPr>
        <w:lastRenderedPageBreak/>
        <w:t>asocierii</w:t>
      </w:r>
      <w:proofErr w:type="spellEnd"/>
      <w:r w:rsidRPr="00A0147D">
        <w:rPr>
          <w:rFonts w:ascii="Cambria" w:hAnsi="Cambria"/>
          <w:i/>
          <w:color w:val="000000" w:themeColor="text1"/>
          <w:sz w:val="20"/>
          <w:szCs w:val="20"/>
          <w:lang w:val="fr-FR" w:eastAsia="zh-CN"/>
        </w:rPr>
        <w:t xml:space="preserve"> ca </w:t>
      </w:r>
      <w:proofErr w:type="spellStart"/>
      <w:r w:rsidRPr="00A0147D">
        <w:rPr>
          <w:rFonts w:ascii="Cambria" w:hAnsi="Cambria"/>
          <w:i/>
          <w:color w:val="000000" w:themeColor="text1"/>
          <w:sz w:val="20"/>
          <w:szCs w:val="20"/>
          <w:lang w:val="fr-FR" w:eastAsia="zh-CN"/>
        </w:rPr>
        <w:t>fiind</w:t>
      </w:r>
      <w:proofErr w:type="spellEnd"/>
      <w:r w:rsidRPr="00A0147D">
        <w:rPr>
          <w:rFonts w:ascii="Cambria" w:hAnsi="Cambria"/>
          <w:i/>
          <w:color w:val="000000" w:themeColor="text1"/>
          <w:sz w:val="20"/>
          <w:szCs w:val="20"/>
          <w:lang w:val="fr-FR" w:eastAsia="zh-CN"/>
        </w:rPr>
        <w:t xml:space="preserve"> </w:t>
      </w:r>
      <w:proofErr w:type="spellStart"/>
      <w:r w:rsidRPr="00A0147D">
        <w:rPr>
          <w:rFonts w:ascii="Cambria" w:hAnsi="Cambria"/>
          <w:i/>
          <w:color w:val="000000" w:themeColor="text1"/>
          <w:sz w:val="20"/>
          <w:szCs w:val="20"/>
          <w:lang w:val="fr-FR" w:eastAsia="zh-CN"/>
        </w:rPr>
        <w:t>câştigătoare</w:t>
      </w:r>
      <w:proofErr w:type="spellEnd"/>
      <w:r w:rsidRPr="00A0147D">
        <w:rPr>
          <w:rFonts w:ascii="Cambria" w:hAnsi="Cambria"/>
          <w:i/>
          <w:color w:val="000000" w:themeColor="text1"/>
          <w:sz w:val="20"/>
          <w:szCs w:val="20"/>
          <w:lang w:val="fr-FR" w:eastAsia="zh-CN"/>
        </w:rPr>
        <w:t xml:space="preserve"> a </w:t>
      </w:r>
      <w:proofErr w:type="spellStart"/>
      <w:r w:rsidRPr="00A0147D">
        <w:rPr>
          <w:rFonts w:ascii="Cambria" w:hAnsi="Cambria"/>
          <w:i/>
          <w:color w:val="000000" w:themeColor="text1"/>
          <w:sz w:val="20"/>
          <w:szCs w:val="20"/>
          <w:lang w:val="fr-FR" w:eastAsia="zh-CN"/>
        </w:rPr>
        <w:t>procedurii</w:t>
      </w:r>
      <w:proofErr w:type="spellEnd"/>
      <w:r w:rsidRPr="00A0147D">
        <w:rPr>
          <w:rFonts w:ascii="Cambria" w:hAnsi="Cambria"/>
          <w:i/>
          <w:color w:val="000000" w:themeColor="text1"/>
          <w:sz w:val="20"/>
          <w:szCs w:val="20"/>
          <w:lang w:val="fr-FR" w:eastAsia="zh-CN"/>
        </w:rPr>
        <w:t xml:space="preserve"> de </w:t>
      </w:r>
      <w:proofErr w:type="spellStart"/>
      <w:r w:rsidRPr="00A0147D">
        <w:rPr>
          <w:rFonts w:ascii="Cambria" w:hAnsi="Cambria"/>
          <w:i/>
          <w:color w:val="000000" w:themeColor="text1"/>
          <w:sz w:val="20"/>
          <w:szCs w:val="20"/>
          <w:lang w:val="fr-FR" w:eastAsia="zh-CN"/>
        </w:rPr>
        <w:t>achiziţie</w:t>
      </w:r>
      <w:proofErr w:type="spellEnd"/>
      <w:r w:rsidRPr="00A0147D">
        <w:rPr>
          <w:rFonts w:ascii="Cambria" w:hAnsi="Cambria"/>
          <w:i/>
          <w:color w:val="000000" w:themeColor="text1"/>
          <w:sz w:val="20"/>
          <w:szCs w:val="20"/>
          <w:lang w:val="fr-FR" w:eastAsia="zh-CN"/>
        </w:rPr>
        <w:t>)</w:t>
      </w:r>
      <w:r w:rsidRPr="00A0147D">
        <w:rPr>
          <w:rFonts w:ascii="Cambria" w:hAnsi="Cambria"/>
          <w:i/>
          <w:color w:val="000000" w:themeColor="text1"/>
          <w:sz w:val="20"/>
          <w:szCs w:val="20"/>
          <w:lang w:val="ro-RO" w:eastAsia="zh-CN"/>
        </w:rPr>
        <w:t xml:space="preserve">, </w:t>
      </w:r>
      <w:r w:rsidRPr="00A0147D">
        <w:rPr>
          <w:rFonts w:ascii="Cambria" w:hAnsi="Cambria"/>
          <w:color w:val="000000" w:themeColor="text1"/>
          <w:sz w:val="20"/>
          <w:szCs w:val="20"/>
          <w:lang w:val="ro-RO" w:eastAsia="zh-CN"/>
        </w:rPr>
        <w:t>respectiv până la stingerea tuturor obligaţiilor ce decurg din acesta.</w:t>
      </w:r>
    </w:p>
    <w:p w14:paraId="0C4983C8" w14:textId="77777777" w:rsidR="00350365" w:rsidRPr="00A0147D" w:rsidRDefault="00350365">
      <w:pPr>
        <w:widowControl w:val="0"/>
        <w:suppressAutoHyphens/>
        <w:overflowPunct w:val="0"/>
        <w:autoSpaceDE w:val="0"/>
        <w:jc w:val="both"/>
        <w:textAlignment w:val="baseline"/>
        <w:rPr>
          <w:rFonts w:ascii="Cambria" w:hAnsi="Cambria"/>
          <w:color w:val="000000" w:themeColor="text1"/>
          <w:sz w:val="20"/>
          <w:szCs w:val="20"/>
          <w:lang w:val="ro-RO" w:eastAsia="zh-CN"/>
        </w:rPr>
      </w:pPr>
    </w:p>
    <w:p w14:paraId="7B51594F" w14:textId="77777777" w:rsidR="00350365" w:rsidRPr="00A0147D" w:rsidRDefault="00711731">
      <w:pPr>
        <w:widowControl w:val="0"/>
        <w:suppressAutoHyphens/>
        <w:overflowPunct w:val="0"/>
        <w:autoSpaceDE w:val="0"/>
        <w:jc w:val="both"/>
        <w:textAlignment w:val="baseline"/>
        <w:rPr>
          <w:rFonts w:ascii="Cambria" w:hAnsi="Cambria"/>
          <w:color w:val="000000" w:themeColor="text1"/>
          <w:sz w:val="20"/>
          <w:szCs w:val="20"/>
          <w:lang w:val="es-ES" w:eastAsia="zh-CN"/>
        </w:rPr>
      </w:pPr>
      <w:r w:rsidRPr="00A0147D">
        <w:rPr>
          <w:rFonts w:ascii="Cambria" w:hAnsi="Cambria"/>
          <w:b/>
          <w:color w:val="000000" w:themeColor="text1"/>
          <w:sz w:val="20"/>
          <w:szCs w:val="20"/>
          <w:lang w:val="es-ES" w:eastAsia="zh-CN"/>
        </w:rPr>
        <w:t xml:space="preserve">4. </w:t>
      </w:r>
      <w:proofErr w:type="spellStart"/>
      <w:r w:rsidRPr="00A0147D">
        <w:rPr>
          <w:rFonts w:ascii="Cambria" w:hAnsi="Cambria"/>
          <w:b/>
          <w:color w:val="000000" w:themeColor="text1"/>
          <w:sz w:val="20"/>
          <w:szCs w:val="20"/>
          <w:lang w:val="es-ES" w:eastAsia="zh-CN"/>
        </w:rPr>
        <w:t>Condiţiile</w:t>
      </w:r>
      <w:proofErr w:type="spellEnd"/>
      <w:r w:rsidRPr="00A0147D">
        <w:rPr>
          <w:rFonts w:ascii="Cambria" w:hAnsi="Cambria"/>
          <w:b/>
          <w:color w:val="000000" w:themeColor="text1"/>
          <w:sz w:val="20"/>
          <w:szCs w:val="20"/>
          <w:lang w:val="es-ES" w:eastAsia="zh-CN"/>
        </w:rPr>
        <w:t xml:space="preserve"> de administrare </w:t>
      </w:r>
      <w:proofErr w:type="spellStart"/>
      <w:r w:rsidRPr="00A0147D">
        <w:rPr>
          <w:rFonts w:ascii="Cambria" w:hAnsi="Cambria"/>
          <w:b/>
          <w:color w:val="000000" w:themeColor="text1"/>
          <w:sz w:val="20"/>
          <w:szCs w:val="20"/>
          <w:lang w:val="es-ES" w:eastAsia="zh-CN"/>
        </w:rPr>
        <w:t>şi</w:t>
      </w:r>
      <w:proofErr w:type="spellEnd"/>
      <w:r w:rsidRPr="00A0147D">
        <w:rPr>
          <w:rFonts w:ascii="Cambria" w:hAnsi="Cambria"/>
          <w:b/>
          <w:color w:val="000000" w:themeColor="text1"/>
          <w:sz w:val="20"/>
          <w:szCs w:val="20"/>
          <w:lang w:val="es-ES" w:eastAsia="zh-CN"/>
        </w:rPr>
        <w:t xml:space="preserve"> </w:t>
      </w:r>
      <w:proofErr w:type="spellStart"/>
      <w:r w:rsidRPr="00A0147D">
        <w:rPr>
          <w:rFonts w:ascii="Cambria" w:hAnsi="Cambria"/>
          <w:b/>
          <w:color w:val="000000" w:themeColor="text1"/>
          <w:sz w:val="20"/>
          <w:szCs w:val="20"/>
          <w:lang w:val="es-ES" w:eastAsia="zh-CN"/>
        </w:rPr>
        <w:t>conducere</w:t>
      </w:r>
      <w:proofErr w:type="spellEnd"/>
      <w:r w:rsidRPr="00A0147D">
        <w:rPr>
          <w:rFonts w:ascii="Cambria" w:hAnsi="Cambria"/>
          <w:b/>
          <w:color w:val="000000" w:themeColor="text1"/>
          <w:sz w:val="20"/>
          <w:szCs w:val="20"/>
          <w:lang w:val="es-ES" w:eastAsia="zh-CN"/>
        </w:rPr>
        <w:t xml:space="preserve"> a </w:t>
      </w:r>
      <w:proofErr w:type="spellStart"/>
      <w:r w:rsidRPr="00A0147D">
        <w:rPr>
          <w:rFonts w:ascii="Cambria" w:hAnsi="Cambria"/>
          <w:b/>
          <w:color w:val="000000" w:themeColor="text1"/>
          <w:sz w:val="20"/>
          <w:szCs w:val="20"/>
          <w:lang w:val="es-ES" w:eastAsia="zh-CN"/>
        </w:rPr>
        <w:t>asociaţiei</w:t>
      </w:r>
      <w:proofErr w:type="spellEnd"/>
      <w:r w:rsidRPr="00A0147D">
        <w:rPr>
          <w:rFonts w:ascii="Cambria" w:hAnsi="Cambria"/>
          <w:b/>
          <w:color w:val="000000" w:themeColor="text1"/>
          <w:sz w:val="20"/>
          <w:szCs w:val="20"/>
          <w:lang w:val="es-ES" w:eastAsia="zh-CN"/>
        </w:rPr>
        <w:t>:</w:t>
      </w:r>
    </w:p>
    <w:p w14:paraId="7ADC1ABD" w14:textId="77777777" w:rsidR="00350365" w:rsidRPr="00A0147D" w:rsidRDefault="00711731">
      <w:pPr>
        <w:widowControl w:val="0"/>
        <w:suppressAutoHyphens/>
        <w:overflowPunct w:val="0"/>
        <w:autoSpaceDE w:val="0"/>
        <w:jc w:val="both"/>
        <w:textAlignment w:val="baseline"/>
        <w:rPr>
          <w:rFonts w:ascii="Cambria" w:hAnsi="Cambria"/>
          <w:color w:val="000000" w:themeColor="text1"/>
          <w:sz w:val="20"/>
          <w:szCs w:val="20"/>
          <w:lang w:val="es-ES" w:eastAsia="zh-CN"/>
        </w:rPr>
      </w:pPr>
      <w:r w:rsidRPr="00A0147D">
        <w:rPr>
          <w:rFonts w:ascii="Cambria" w:hAnsi="Cambria"/>
          <w:color w:val="000000" w:themeColor="text1"/>
          <w:sz w:val="20"/>
          <w:szCs w:val="20"/>
          <w:lang w:val="es-ES" w:eastAsia="zh-CN"/>
        </w:rPr>
        <w:t xml:space="preserve">4.1 Se </w:t>
      </w:r>
      <w:proofErr w:type="spellStart"/>
      <w:r w:rsidRPr="00A0147D">
        <w:rPr>
          <w:rFonts w:ascii="Cambria" w:hAnsi="Cambria"/>
          <w:color w:val="000000" w:themeColor="text1"/>
          <w:sz w:val="20"/>
          <w:szCs w:val="20"/>
          <w:lang w:val="es-ES" w:eastAsia="zh-CN"/>
        </w:rPr>
        <w:t>împuterniceşte</w:t>
      </w:r>
      <w:proofErr w:type="spellEnd"/>
      <w:r w:rsidRPr="00A0147D">
        <w:rPr>
          <w:rFonts w:ascii="Cambria" w:hAnsi="Cambria"/>
          <w:color w:val="000000" w:themeColor="text1"/>
          <w:sz w:val="20"/>
          <w:szCs w:val="20"/>
          <w:lang w:val="es-ES" w:eastAsia="zh-CN"/>
        </w:rPr>
        <w:t xml:space="preserve"> SC _________________________________, </w:t>
      </w:r>
      <w:proofErr w:type="spellStart"/>
      <w:r w:rsidRPr="00A0147D">
        <w:rPr>
          <w:rFonts w:ascii="Cambria" w:hAnsi="Cambria"/>
          <w:color w:val="000000" w:themeColor="text1"/>
          <w:sz w:val="20"/>
          <w:szCs w:val="20"/>
          <w:lang w:val="es-ES" w:eastAsia="zh-CN"/>
        </w:rPr>
        <w:t>având</w:t>
      </w:r>
      <w:proofErr w:type="spellEnd"/>
      <w:r w:rsidRPr="00A0147D">
        <w:rPr>
          <w:rFonts w:ascii="Cambria" w:hAnsi="Cambria"/>
          <w:color w:val="000000" w:themeColor="text1"/>
          <w:sz w:val="20"/>
          <w:szCs w:val="20"/>
          <w:lang w:val="es-ES" w:eastAsia="zh-CN"/>
        </w:rPr>
        <w:t xml:space="preserve"> </w:t>
      </w:r>
      <w:proofErr w:type="spellStart"/>
      <w:r w:rsidRPr="00A0147D">
        <w:rPr>
          <w:rFonts w:ascii="Cambria" w:hAnsi="Cambria"/>
          <w:color w:val="000000" w:themeColor="text1"/>
          <w:sz w:val="20"/>
          <w:szCs w:val="20"/>
          <w:lang w:val="es-ES" w:eastAsia="zh-CN"/>
        </w:rPr>
        <w:t>calitatea</w:t>
      </w:r>
      <w:proofErr w:type="spellEnd"/>
      <w:r w:rsidRPr="00A0147D">
        <w:rPr>
          <w:rFonts w:ascii="Cambria" w:hAnsi="Cambria"/>
          <w:color w:val="000000" w:themeColor="text1"/>
          <w:sz w:val="20"/>
          <w:szCs w:val="20"/>
          <w:lang w:val="es-ES" w:eastAsia="zh-CN"/>
        </w:rPr>
        <w:t xml:space="preserve"> de </w:t>
      </w:r>
      <w:proofErr w:type="spellStart"/>
      <w:r w:rsidRPr="00A0147D">
        <w:rPr>
          <w:rFonts w:ascii="Cambria" w:hAnsi="Cambria"/>
          <w:color w:val="000000" w:themeColor="text1"/>
          <w:sz w:val="20"/>
          <w:szCs w:val="20"/>
          <w:lang w:val="es-ES" w:eastAsia="zh-CN"/>
        </w:rPr>
        <w:t>lider</w:t>
      </w:r>
      <w:proofErr w:type="spellEnd"/>
      <w:r w:rsidRPr="00A0147D">
        <w:rPr>
          <w:rFonts w:ascii="Cambria" w:hAnsi="Cambria"/>
          <w:color w:val="000000" w:themeColor="text1"/>
          <w:sz w:val="20"/>
          <w:szCs w:val="20"/>
          <w:lang w:val="es-ES" w:eastAsia="zh-CN"/>
        </w:rPr>
        <w:t xml:space="preserve"> al </w:t>
      </w:r>
      <w:proofErr w:type="spellStart"/>
      <w:r w:rsidRPr="00A0147D">
        <w:rPr>
          <w:rFonts w:ascii="Cambria" w:hAnsi="Cambria"/>
          <w:color w:val="000000" w:themeColor="text1"/>
          <w:sz w:val="20"/>
          <w:szCs w:val="20"/>
          <w:lang w:val="es-ES" w:eastAsia="zh-CN"/>
        </w:rPr>
        <w:t>asocierii</w:t>
      </w:r>
      <w:proofErr w:type="spellEnd"/>
      <w:r w:rsidRPr="00A0147D">
        <w:rPr>
          <w:rFonts w:ascii="Cambria" w:hAnsi="Cambria"/>
          <w:color w:val="000000" w:themeColor="text1"/>
          <w:sz w:val="20"/>
          <w:szCs w:val="20"/>
          <w:lang w:val="es-ES" w:eastAsia="zh-CN"/>
        </w:rPr>
        <w:t xml:space="preserve"> </w:t>
      </w:r>
      <w:proofErr w:type="spellStart"/>
      <w:r w:rsidRPr="00A0147D">
        <w:rPr>
          <w:rFonts w:ascii="Cambria" w:hAnsi="Cambria"/>
          <w:color w:val="000000" w:themeColor="text1"/>
          <w:sz w:val="20"/>
          <w:szCs w:val="20"/>
          <w:lang w:val="es-ES" w:eastAsia="zh-CN"/>
        </w:rPr>
        <w:t>pentru</w:t>
      </w:r>
      <w:proofErr w:type="spellEnd"/>
      <w:r w:rsidRPr="00A0147D">
        <w:rPr>
          <w:rFonts w:ascii="Cambria" w:hAnsi="Cambria"/>
          <w:color w:val="000000" w:themeColor="text1"/>
          <w:sz w:val="20"/>
          <w:szCs w:val="20"/>
          <w:lang w:val="es-ES" w:eastAsia="zh-CN"/>
        </w:rPr>
        <w:t xml:space="preserve"> </w:t>
      </w:r>
      <w:proofErr w:type="spellStart"/>
      <w:r w:rsidRPr="00A0147D">
        <w:rPr>
          <w:rFonts w:ascii="Cambria" w:hAnsi="Cambria"/>
          <w:color w:val="000000" w:themeColor="text1"/>
          <w:sz w:val="20"/>
          <w:szCs w:val="20"/>
          <w:lang w:val="es-ES" w:eastAsia="zh-CN"/>
        </w:rPr>
        <w:t>întocmirea</w:t>
      </w:r>
      <w:proofErr w:type="spellEnd"/>
      <w:r w:rsidRPr="00A0147D">
        <w:rPr>
          <w:rFonts w:ascii="Cambria" w:hAnsi="Cambria"/>
          <w:color w:val="000000" w:themeColor="text1"/>
          <w:sz w:val="20"/>
          <w:szCs w:val="20"/>
          <w:lang w:val="es-ES" w:eastAsia="zh-CN"/>
        </w:rPr>
        <w:t xml:space="preserve"> </w:t>
      </w:r>
      <w:proofErr w:type="spellStart"/>
      <w:r w:rsidRPr="00A0147D">
        <w:rPr>
          <w:rFonts w:ascii="Cambria" w:hAnsi="Cambria"/>
          <w:color w:val="000000" w:themeColor="text1"/>
          <w:sz w:val="20"/>
          <w:szCs w:val="20"/>
          <w:lang w:val="es-ES" w:eastAsia="zh-CN"/>
        </w:rPr>
        <w:t>ofertei</w:t>
      </w:r>
      <w:proofErr w:type="spellEnd"/>
      <w:r w:rsidRPr="00A0147D">
        <w:rPr>
          <w:rFonts w:ascii="Cambria" w:hAnsi="Cambria"/>
          <w:color w:val="000000" w:themeColor="text1"/>
          <w:sz w:val="20"/>
          <w:szCs w:val="20"/>
          <w:lang w:val="es-ES" w:eastAsia="zh-CN"/>
        </w:rPr>
        <w:t xml:space="preserve"> </w:t>
      </w:r>
      <w:proofErr w:type="spellStart"/>
      <w:r w:rsidRPr="00A0147D">
        <w:rPr>
          <w:rFonts w:ascii="Cambria" w:hAnsi="Cambria"/>
          <w:color w:val="000000" w:themeColor="text1"/>
          <w:sz w:val="20"/>
          <w:szCs w:val="20"/>
          <w:lang w:val="es-ES" w:eastAsia="zh-CN"/>
        </w:rPr>
        <w:t>comune</w:t>
      </w:r>
      <w:proofErr w:type="spellEnd"/>
      <w:r w:rsidRPr="00A0147D">
        <w:rPr>
          <w:rFonts w:ascii="Cambria" w:hAnsi="Cambria"/>
          <w:color w:val="000000" w:themeColor="text1"/>
          <w:sz w:val="20"/>
          <w:szCs w:val="20"/>
          <w:lang w:val="es-ES" w:eastAsia="zh-CN"/>
        </w:rPr>
        <w:t xml:space="preserve">, </w:t>
      </w:r>
      <w:proofErr w:type="spellStart"/>
      <w:r w:rsidRPr="00A0147D">
        <w:rPr>
          <w:rFonts w:ascii="Cambria" w:hAnsi="Cambria"/>
          <w:color w:val="000000" w:themeColor="text1"/>
          <w:sz w:val="20"/>
          <w:szCs w:val="20"/>
          <w:lang w:val="es-ES" w:eastAsia="zh-CN"/>
        </w:rPr>
        <w:t>semnarea</w:t>
      </w:r>
      <w:proofErr w:type="spellEnd"/>
      <w:r w:rsidRPr="00A0147D">
        <w:rPr>
          <w:rFonts w:ascii="Cambria" w:hAnsi="Cambria"/>
          <w:color w:val="000000" w:themeColor="text1"/>
          <w:sz w:val="20"/>
          <w:szCs w:val="20"/>
          <w:lang w:val="es-ES" w:eastAsia="zh-CN"/>
        </w:rPr>
        <w:t xml:space="preserve"> </w:t>
      </w:r>
      <w:proofErr w:type="spellStart"/>
      <w:r w:rsidRPr="00A0147D">
        <w:rPr>
          <w:rFonts w:ascii="Cambria" w:hAnsi="Cambria"/>
          <w:color w:val="000000" w:themeColor="text1"/>
          <w:sz w:val="20"/>
          <w:szCs w:val="20"/>
          <w:lang w:val="es-ES" w:eastAsia="zh-CN"/>
        </w:rPr>
        <w:t>şi</w:t>
      </w:r>
      <w:proofErr w:type="spellEnd"/>
      <w:r w:rsidRPr="00A0147D">
        <w:rPr>
          <w:rFonts w:ascii="Cambria" w:hAnsi="Cambria"/>
          <w:color w:val="000000" w:themeColor="text1"/>
          <w:sz w:val="20"/>
          <w:szCs w:val="20"/>
          <w:lang w:val="es-ES" w:eastAsia="zh-CN"/>
        </w:rPr>
        <w:t xml:space="preserve"> </w:t>
      </w:r>
      <w:proofErr w:type="spellStart"/>
      <w:r w:rsidRPr="00A0147D">
        <w:rPr>
          <w:rFonts w:ascii="Cambria" w:hAnsi="Cambria"/>
          <w:color w:val="000000" w:themeColor="text1"/>
          <w:sz w:val="20"/>
          <w:szCs w:val="20"/>
          <w:lang w:val="es-ES" w:eastAsia="zh-CN"/>
        </w:rPr>
        <w:t>depunerea</w:t>
      </w:r>
      <w:proofErr w:type="spellEnd"/>
      <w:r w:rsidRPr="00A0147D">
        <w:rPr>
          <w:rFonts w:ascii="Cambria" w:hAnsi="Cambria"/>
          <w:color w:val="000000" w:themeColor="text1"/>
          <w:sz w:val="20"/>
          <w:szCs w:val="20"/>
          <w:lang w:val="es-ES" w:eastAsia="zh-CN"/>
        </w:rPr>
        <w:t xml:space="preserve"> </w:t>
      </w:r>
      <w:proofErr w:type="spellStart"/>
      <w:r w:rsidRPr="00A0147D">
        <w:rPr>
          <w:rFonts w:ascii="Cambria" w:hAnsi="Cambria"/>
          <w:color w:val="000000" w:themeColor="text1"/>
          <w:sz w:val="20"/>
          <w:szCs w:val="20"/>
          <w:lang w:val="es-ES" w:eastAsia="zh-CN"/>
        </w:rPr>
        <w:t>acesteia</w:t>
      </w:r>
      <w:proofErr w:type="spellEnd"/>
      <w:r w:rsidRPr="00A0147D">
        <w:rPr>
          <w:rFonts w:ascii="Cambria" w:hAnsi="Cambria"/>
          <w:color w:val="000000" w:themeColor="text1"/>
          <w:sz w:val="20"/>
          <w:szCs w:val="20"/>
          <w:lang w:val="es-ES" w:eastAsia="zh-CN"/>
        </w:rPr>
        <w:t xml:space="preserve"> </w:t>
      </w:r>
      <w:proofErr w:type="spellStart"/>
      <w:r w:rsidRPr="00A0147D">
        <w:rPr>
          <w:rFonts w:ascii="Cambria" w:hAnsi="Cambria"/>
          <w:color w:val="000000" w:themeColor="text1"/>
          <w:sz w:val="20"/>
          <w:szCs w:val="20"/>
          <w:lang w:val="es-ES" w:eastAsia="zh-CN"/>
        </w:rPr>
        <w:t>în</w:t>
      </w:r>
      <w:proofErr w:type="spellEnd"/>
      <w:r w:rsidRPr="00A0147D">
        <w:rPr>
          <w:rFonts w:ascii="Cambria" w:hAnsi="Cambria"/>
          <w:color w:val="000000" w:themeColor="text1"/>
          <w:sz w:val="20"/>
          <w:szCs w:val="20"/>
          <w:lang w:val="es-ES" w:eastAsia="zh-CN"/>
        </w:rPr>
        <w:t xml:space="preserve"> </w:t>
      </w:r>
      <w:proofErr w:type="spellStart"/>
      <w:r w:rsidRPr="00A0147D">
        <w:rPr>
          <w:rFonts w:ascii="Cambria" w:hAnsi="Cambria"/>
          <w:color w:val="000000" w:themeColor="text1"/>
          <w:sz w:val="20"/>
          <w:szCs w:val="20"/>
          <w:lang w:val="es-ES" w:eastAsia="zh-CN"/>
        </w:rPr>
        <w:t>numele</w:t>
      </w:r>
      <w:proofErr w:type="spellEnd"/>
      <w:r w:rsidRPr="00A0147D">
        <w:rPr>
          <w:rFonts w:ascii="Cambria" w:hAnsi="Cambria"/>
          <w:color w:val="000000" w:themeColor="text1"/>
          <w:sz w:val="20"/>
          <w:szCs w:val="20"/>
          <w:lang w:val="es-ES" w:eastAsia="zh-CN"/>
        </w:rPr>
        <w:t xml:space="preserve"> </w:t>
      </w:r>
      <w:proofErr w:type="spellStart"/>
      <w:r w:rsidRPr="00A0147D">
        <w:rPr>
          <w:rFonts w:ascii="Cambria" w:hAnsi="Cambria"/>
          <w:color w:val="000000" w:themeColor="text1"/>
          <w:sz w:val="20"/>
          <w:szCs w:val="20"/>
          <w:lang w:val="es-ES" w:eastAsia="zh-CN"/>
        </w:rPr>
        <w:t>şi</w:t>
      </w:r>
      <w:proofErr w:type="spellEnd"/>
      <w:r w:rsidRPr="00A0147D">
        <w:rPr>
          <w:rFonts w:ascii="Cambria" w:hAnsi="Cambria"/>
          <w:color w:val="000000" w:themeColor="text1"/>
          <w:sz w:val="20"/>
          <w:szCs w:val="20"/>
          <w:lang w:val="es-ES" w:eastAsia="zh-CN"/>
        </w:rPr>
        <w:t xml:space="preserve"> </w:t>
      </w:r>
      <w:proofErr w:type="spellStart"/>
      <w:r w:rsidRPr="00A0147D">
        <w:rPr>
          <w:rFonts w:ascii="Cambria" w:hAnsi="Cambria"/>
          <w:color w:val="000000" w:themeColor="text1"/>
          <w:sz w:val="20"/>
          <w:szCs w:val="20"/>
          <w:lang w:val="es-ES" w:eastAsia="zh-CN"/>
        </w:rPr>
        <w:t>pentru</w:t>
      </w:r>
      <w:proofErr w:type="spellEnd"/>
      <w:r w:rsidRPr="00A0147D">
        <w:rPr>
          <w:rFonts w:ascii="Cambria" w:hAnsi="Cambria"/>
          <w:color w:val="000000" w:themeColor="text1"/>
          <w:sz w:val="20"/>
          <w:szCs w:val="20"/>
          <w:lang w:val="es-ES" w:eastAsia="zh-CN"/>
        </w:rPr>
        <w:t xml:space="preserve"> </w:t>
      </w:r>
      <w:proofErr w:type="spellStart"/>
      <w:r w:rsidRPr="00A0147D">
        <w:rPr>
          <w:rFonts w:ascii="Cambria" w:hAnsi="Cambria"/>
          <w:color w:val="000000" w:themeColor="text1"/>
          <w:sz w:val="20"/>
          <w:szCs w:val="20"/>
          <w:lang w:val="es-ES" w:eastAsia="zh-CN"/>
        </w:rPr>
        <w:t>asocierea</w:t>
      </w:r>
      <w:proofErr w:type="spellEnd"/>
      <w:r w:rsidRPr="00A0147D">
        <w:rPr>
          <w:rFonts w:ascii="Cambria" w:hAnsi="Cambria"/>
          <w:color w:val="000000" w:themeColor="text1"/>
          <w:sz w:val="20"/>
          <w:szCs w:val="20"/>
          <w:lang w:val="es-ES" w:eastAsia="zh-CN"/>
        </w:rPr>
        <w:t xml:space="preserve"> </w:t>
      </w:r>
      <w:proofErr w:type="spellStart"/>
      <w:r w:rsidRPr="00A0147D">
        <w:rPr>
          <w:rFonts w:ascii="Cambria" w:hAnsi="Cambria"/>
          <w:color w:val="000000" w:themeColor="text1"/>
          <w:sz w:val="20"/>
          <w:szCs w:val="20"/>
          <w:lang w:val="es-ES" w:eastAsia="zh-CN"/>
        </w:rPr>
        <w:t>constituită</w:t>
      </w:r>
      <w:proofErr w:type="spellEnd"/>
      <w:r w:rsidRPr="00A0147D">
        <w:rPr>
          <w:rFonts w:ascii="Cambria" w:hAnsi="Cambria"/>
          <w:color w:val="000000" w:themeColor="text1"/>
          <w:sz w:val="20"/>
          <w:szCs w:val="20"/>
          <w:lang w:val="es-ES" w:eastAsia="zh-CN"/>
        </w:rPr>
        <w:t xml:space="preserve"> </w:t>
      </w:r>
      <w:proofErr w:type="spellStart"/>
      <w:r w:rsidRPr="00A0147D">
        <w:rPr>
          <w:rFonts w:ascii="Cambria" w:hAnsi="Cambria"/>
          <w:color w:val="000000" w:themeColor="text1"/>
          <w:sz w:val="20"/>
          <w:szCs w:val="20"/>
          <w:lang w:val="es-ES" w:eastAsia="zh-CN"/>
        </w:rPr>
        <w:t>prin</w:t>
      </w:r>
      <w:proofErr w:type="spellEnd"/>
      <w:r w:rsidRPr="00A0147D">
        <w:rPr>
          <w:rFonts w:ascii="Cambria" w:hAnsi="Cambria"/>
          <w:color w:val="000000" w:themeColor="text1"/>
          <w:sz w:val="20"/>
          <w:szCs w:val="20"/>
          <w:lang w:val="es-ES" w:eastAsia="zh-CN"/>
        </w:rPr>
        <w:t xml:space="preserve"> </w:t>
      </w:r>
      <w:proofErr w:type="spellStart"/>
      <w:r w:rsidRPr="00A0147D">
        <w:rPr>
          <w:rFonts w:ascii="Cambria" w:hAnsi="Cambria"/>
          <w:color w:val="000000" w:themeColor="text1"/>
          <w:sz w:val="20"/>
          <w:szCs w:val="20"/>
          <w:lang w:val="es-ES" w:eastAsia="zh-CN"/>
        </w:rPr>
        <w:t>prezentul</w:t>
      </w:r>
      <w:proofErr w:type="spellEnd"/>
      <w:r w:rsidRPr="00A0147D">
        <w:rPr>
          <w:rFonts w:ascii="Cambria" w:hAnsi="Cambria"/>
          <w:color w:val="000000" w:themeColor="text1"/>
          <w:sz w:val="20"/>
          <w:szCs w:val="20"/>
          <w:lang w:val="es-ES" w:eastAsia="zh-CN"/>
        </w:rPr>
        <w:t xml:space="preserve"> </w:t>
      </w:r>
      <w:proofErr w:type="spellStart"/>
      <w:r w:rsidRPr="00A0147D">
        <w:rPr>
          <w:rFonts w:ascii="Cambria" w:hAnsi="Cambria"/>
          <w:color w:val="000000" w:themeColor="text1"/>
          <w:sz w:val="20"/>
          <w:szCs w:val="20"/>
          <w:lang w:val="es-ES" w:eastAsia="zh-CN"/>
        </w:rPr>
        <w:t>acord</w:t>
      </w:r>
      <w:proofErr w:type="spellEnd"/>
      <w:r w:rsidRPr="00A0147D">
        <w:rPr>
          <w:rFonts w:ascii="Cambria" w:hAnsi="Cambria"/>
          <w:color w:val="000000" w:themeColor="text1"/>
          <w:sz w:val="20"/>
          <w:szCs w:val="20"/>
          <w:lang w:val="es-ES" w:eastAsia="zh-CN"/>
        </w:rPr>
        <w:t xml:space="preserve">. </w:t>
      </w:r>
    </w:p>
    <w:p w14:paraId="68FACC5A" w14:textId="77777777" w:rsidR="00350365" w:rsidRPr="00A0147D" w:rsidRDefault="00711731">
      <w:pPr>
        <w:widowControl w:val="0"/>
        <w:suppressAutoHyphens/>
        <w:overflowPunct w:val="0"/>
        <w:autoSpaceDE w:val="0"/>
        <w:jc w:val="both"/>
        <w:textAlignment w:val="baseline"/>
        <w:rPr>
          <w:rFonts w:ascii="Cambria" w:hAnsi="Cambria"/>
          <w:i/>
          <w:color w:val="000000" w:themeColor="text1"/>
          <w:sz w:val="20"/>
          <w:szCs w:val="20"/>
          <w:lang w:val="es-ES" w:eastAsia="zh-CN"/>
        </w:rPr>
      </w:pPr>
      <w:r w:rsidRPr="00A0147D">
        <w:rPr>
          <w:rFonts w:ascii="Cambria" w:hAnsi="Cambria"/>
          <w:color w:val="000000" w:themeColor="text1"/>
          <w:sz w:val="20"/>
          <w:szCs w:val="20"/>
          <w:lang w:val="es-ES" w:eastAsia="zh-CN"/>
        </w:rPr>
        <w:t xml:space="preserve">4.2 Se </w:t>
      </w:r>
      <w:proofErr w:type="spellStart"/>
      <w:r w:rsidRPr="00A0147D">
        <w:rPr>
          <w:rFonts w:ascii="Cambria" w:hAnsi="Cambria"/>
          <w:color w:val="000000" w:themeColor="text1"/>
          <w:sz w:val="20"/>
          <w:szCs w:val="20"/>
          <w:lang w:val="es-ES" w:eastAsia="zh-CN"/>
        </w:rPr>
        <w:t>împuterniceşte</w:t>
      </w:r>
      <w:proofErr w:type="spellEnd"/>
      <w:r w:rsidRPr="00A0147D">
        <w:rPr>
          <w:rFonts w:ascii="Cambria" w:hAnsi="Cambria"/>
          <w:color w:val="000000" w:themeColor="text1"/>
          <w:sz w:val="20"/>
          <w:szCs w:val="20"/>
          <w:lang w:val="es-ES" w:eastAsia="zh-CN"/>
        </w:rPr>
        <w:t xml:space="preserve"> SC __________________________________, </w:t>
      </w:r>
      <w:proofErr w:type="spellStart"/>
      <w:r w:rsidRPr="00A0147D">
        <w:rPr>
          <w:rFonts w:ascii="Cambria" w:hAnsi="Cambria"/>
          <w:color w:val="000000" w:themeColor="text1"/>
          <w:sz w:val="20"/>
          <w:szCs w:val="20"/>
          <w:lang w:val="es-ES" w:eastAsia="zh-CN"/>
        </w:rPr>
        <w:t>având</w:t>
      </w:r>
      <w:proofErr w:type="spellEnd"/>
      <w:r w:rsidRPr="00A0147D">
        <w:rPr>
          <w:rFonts w:ascii="Cambria" w:hAnsi="Cambria"/>
          <w:color w:val="000000" w:themeColor="text1"/>
          <w:sz w:val="20"/>
          <w:szCs w:val="20"/>
          <w:lang w:val="es-ES" w:eastAsia="zh-CN"/>
        </w:rPr>
        <w:t xml:space="preserve"> </w:t>
      </w:r>
      <w:proofErr w:type="spellStart"/>
      <w:r w:rsidRPr="00A0147D">
        <w:rPr>
          <w:rFonts w:ascii="Cambria" w:hAnsi="Cambria"/>
          <w:color w:val="000000" w:themeColor="text1"/>
          <w:sz w:val="20"/>
          <w:szCs w:val="20"/>
          <w:lang w:val="es-ES" w:eastAsia="zh-CN"/>
        </w:rPr>
        <w:t>calitatea</w:t>
      </w:r>
      <w:proofErr w:type="spellEnd"/>
      <w:r w:rsidRPr="00A0147D">
        <w:rPr>
          <w:rFonts w:ascii="Cambria" w:hAnsi="Cambria"/>
          <w:color w:val="000000" w:themeColor="text1"/>
          <w:sz w:val="20"/>
          <w:szCs w:val="20"/>
          <w:lang w:val="es-ES" w:eastAsia="zh-CN"/>
        </w:rPr>
        <w:t xml:space="preserve"> de </w:t>
      </w:r>
      <w:proofErr w:type="spellStart"/>
      <w:r w:rsidRPr="00A0147D">
        <w:rPr>
          <w:rFonts w:ascii="Cambria" w:hAnsi="Cambria"/>
          <w:color w:val="000000" w:themeColor="text1"/>
          <w:sz w:val="20"/>
          <w:szCs w:val="20"/>
          <w:lang w:val="es-ES" w:eastAsia="zh-CN"/>
        </w:rPr>
        <w:t>lider</w:t>
      </w:r>
      <w:proofErr w:type="spellEnd"/>
      <w:r w:rsidRPr="00A0147D">
        <w:rPr>
          <w:rFonts w:ascii="Cambria" w:hAnsi="Cambria"/>
          <w:color w:val="000000" w:themeColor="text1"/>
          <w:sz w:val="20"/>
          <w:szCs w:val="20"/>
          <w:lang w:val="es-ES" w:eastAsia="zh-CN"/>
        </w:rPr>
        <w:t xml:space="preserve"> al </w:t>
      </w:r>
      <w:proofErr w:type="spellStart"/>
      <w:r w:rsidRPr="00A0147D">
        <w:rPr>
          <w:rFonts w:ascii="Cambria" w:hAnsi="Cambria"/>
          <w:color w:val="000000" w:themeColor="text1"/>
          <w:sz w:val="20"/>
          <w:szCs w:val="20"/>
          <w:lang w:val="es-ES" w:eastAsia="zh-CN"/>
        </w:rPr>
        <w:t>asocierii</w:t>
      </w:r>
      <w:proofErr w:type="spellEnd"/>
      <w:r w:rsidRPr="00A0147D">
        <w:rPr>
          <w:rFonts w:ascii="Cambria" w:hAnsi="Cambria"/>
          <w:color w:val="000000" w:themeColor="text1"/>
          <w:sz w:val="20"/>
          <w:szCs w:val="20"/>
          <w:lang w:val="es-ES" w:eastAsia="zh-CN"/>
        </w:rPr>
        <w:t xml:space="preserve"> </w:t>
      </w:r>
      <w:proofErr w:type="spellStart"/>
      <w:r w:rsidRPr="00A0147D">
        <w:rPr>
          <w:rFonts w:ascii="Cambria" w:hAnsi="Cambria"/>
          <w:color w:val="000000" w:themeColor="text1"/>
          <w:sz w:val="20"/>
          <w:szCs w:val="20"/>
          <w:lang w:val="es-ES" w:eastAsia="zh-CN"/>
        </w:rPr>
        <w:t>pentru</w:t>
      </w:r>
      <w:proofErr w:type="spellEnd"/>
      <w:r w:rsidRPr="00A0147D">
        <w:rPr>
          <w:rFonts w:ascii="Cambria" w:hAnsi="Cambria"/>
          <w:color w:val="000000" w:themeColor="text1"/>
          <w:sz w:val="20"/>
          <w:szCs w:val="20"/>
          <w:lang w:val="es-ES" w:eastAsia="zh-CN"/>
        </w:rPr>
        <w:t xml:space="preserve"> </w:t>
      </w:r>
      <w:proofErr w:type="spellStart"/>
      <w:r w:rsidRPr="00A0147D">
        <w:rPr>
          <w:rFonts w:ascii="Cambria" w:hAnsi="Cambria"/>
          <w:color w:val="000000" w:themeColor="text1"/>
          <w:sz w:val="20"/>
          <w:szCs w:val="20"/>
          <w:lang w:val="es-ES" w:eastAsia="zh-CN"/>
        </w:rPr>
        <w:t>semnarea</w:t>
      </w:r>
      <w:proofErr w:type="spellEnd"/>
      <w:r w:rsidRPr="00A0147D">
        <w:rPr>
          <w:rFonts w:ascii="Cambria" w:hAnsi="Cambria"/>
          <w:color w:val="000000" w:themeColor="text1"/>
          <w:sz w:val="20"/>
          <w:szCs w:val="20"/>
          <w:lang w:val="es-ES" w:eastAsia="zh-CN"/>
        </w:rPr>
        <w:t xml:space="preserve"> </w:t>
      </w:r>
      <w:proofErr w:type="spellStart"/>
      <w:r w:rsidRPr="00A0147D">
        <w:rPr>
          <w:rFonts w:ascii="Cambria" w:hAnsi="Cambria"/>
          <w:color w:val="000000" w:themeColor="text1"/>
          <w:sz w:val="20"/>
          <w:szCs w:val="20"/>
          <w:lang w:val="es-ES" w:eastAsia="zh-CN"/>
        </w:rPr>
        <w:t>contractului</w:t>
      </w:r>
      <w:proofErr w:type="spellEnd"/>
      <w:r w:rsidRPr="00A0147D">
        <w:rPr>
          <w:rFonts w:ascii="Cambria" w:hAnsi="Cambria"/>
          <w:color w:val="000000" w:themeColor="text1"/>
          <w:sz w:val="20"/>
          <w:szCs w:val="20"/>
          <w:lang w:val="es-ES" w:eastAsia="zh-CN"/>
        </w:rPr>
        <w:t xml:space="preserve"> de </w:t>
      </w:r>
      <w:proofErr w:type="spellStart"/>
      <w:r w:rsidRPr="00A0147D">
        <w:rPr>
          <w:rFonts w:ascii="Cambria" w:hAnsi="Cambria"/>
          <w:color w:val="000000" w:themeColor="text1"/>
          <w:sz w:val="20"/>
          <w:szCs w:val="20"/>
          <w:lang w:val="es-ES" w:eastAsia="zh-CN"/>
        </w:rPr>
        <w:t>achiziţie</w:t>
      </w:r>
      <w:proofErr w:type="spellEnd"/>
      <w:r w:rsidRPr="00A0147D">
        <w:rPr>
          <w:rFonts w:ascii="Cambria" w:hAnsi="Cambria"/>
          <w:color w:val="000000" w:themeColor="text1"/>
          <w:sz w:val="20"/>
          <w:szCs w:val="20"/>
          <w:lang w:val="es-ES" w:eastAsia="zh-CN"/>
        </w:rPr>
        <w:t xml:space="preserve"> </w:t>
      </w:r>
      <w:proofErr w:type="spellStart"/>
      <w:r w:rsidRPr="00A0147D">
        <w:rPr>
          <w:rFonts w:ascii="Cambria" w:hAnsi="Cambria"/>
          <w:color w:val="000000" w:themeColor="text1"/>
          <w:sz w:val="20"/>
          <w:szCs w:val="20"/>
          <w:lang w:val="es-ES" w:eastAsia="zh-CN"/>
        </w:rPr>
        <w:t>publică</w:t>
      </w:r>
      <w:proofErr w:type="spellEnd"/>
      <w:r w:rsidRPr="00A0147D">
        <w:rPr>
          <w:rFonts w:ascii="Cambria" w:hAnsi="Cambria"/>
          <w:color w:val="000000" w:themeColor="text1"/>
          <w:sz w:val="20"/>
          <w:szCs w:val="20"/>
          <w:lang w:val="es-ES" w:eastAsia="zh-CN"/>
        </w:rPr>
        <w:t xml:space="preserve"> </w:t>
      </w:r>
      <w:proofErr w:type="spellStart"/>
      <w:r w:rsidRPr="00A0147D">
        <w:rPr>
          <w:rFonts w:ascii="Cambria" w:hAnsi="Cambria"/>
          <w:color w:val="000000" w:themeColor="text1"/>
          <w:sz w:val="20"/>
          <w:szCs w:val="20"/>
          <w:lang w:val="es-ES" w:eastAsia="zh-CN"/>
        </w:rPr>
        <w:t>în</w:t>
      </w:r>
      <w:proofErr w:type="spellEnd"/>
      <w:r w:rsidRPr="00A0147D">
        <w:rPr>
          <w:rFonts w:ascii="Cambria" w:hAnsi="Cambria"/>
          <w:color w:val="000000" w:themeColor="text1"/>
          <w:sz w:val="20"/>
          <w:szCs w:val="20"/>
          <w:lang w:val="es-ES" w:eastAsia="zh-CN"/>
        </w:rPr>
        <w:t xml:space="preserve"> </w:t>
      </w:r>
      <w:proofErr w:type="spellStart"/>
      <w:r w:rsidRPr="00A0147D">
        <w:rPr>
          <w:rFonts w:ascii="Cambria" w:hAnsi="Cambria"/>
          <w:color w:val="000000" w:themeColor="text1"/>
          <w:sz w:val="20"/>
          <w:szCs w:val="20"/>
          <w:lang w:val="es-ES" w:eastAsia="zh-CN"/>
        </w:rPr>
        <w:t>numele</w:t>
      </w:r>
      <w:proofErr w:type="spellEnd"/>
      <w:r w:rsidRPr="00A0147D">
        <w:rPr>
          <w:rFonts w:ascii="Cambria" w:hAnsi="Cambria"/>
          <w:color w:val="000000" w:themeColor="text1"/>
          <w:sz w:val="20"/>
          <w:szCs w:val="20"/>
          <w:lang w:val="es-ES" w:eastAsia="zh-CN"/>
        </w:rPr>
        <w:t xml:space="preserve"> </w:t>
      </w:r>
      <w:proofErr w:type="spellStart"/>
      <w:r w:rsidRPr="00A0147D">
        <w:rPr>
          <w:rFonts w:ascii="Cambria" w:hAnsi="Cambria"/>
          <w:color w:val="000000" w:themeColor="text1"/>
          <w:sz w:val="20"/>
          <w:szCs w:val="20"/>
          <w:lang w:val="es-ES" w:eastAsia="zh-CN"/>
        </w:rPr>
        <w:t>şi</w:t>
      </w:r>
      <w:proofErr w:type="spellEnd"/>
      <w:r w:rsidRPr="00A0147D">
        <w:rPr>
          <w:rFonts w:ascii="Cambria" w:hAnsi="Cambria"/>
          <w:color w:val="000000" w:themeColor="text1"/>
          <w:sz w:val="20"/>
          <w:szCs w:val="20"/>
          <w:lang w:val="es-ES" w:eastAsia="zh-CN"/>
        </w:rPr>
        <w:t xml:space="preserve"> </w:t>
      </w:r>
      <w:proofErr w:type="spellStart"/>
      <w:r w:rsidRPr="00A0147D">
        <w:rPr>
          <w:rFonts w:ascii="Cambria" w:hAnsi="Cambria"/>
          <w:color w:val="000000" w:themeColor="text1"/>
          <w:sz w:val="20"/>
          <w:szCs w:val="20"/>
          <w:lang w:val="es-ES" w:eastAsia="zh-CN"/>
        </w:rPr>
        <w:t>pentru</w:t>
      </w:r>
      <w:proofErr w:type="spellEnd"/>
      <w:r w:rsidRPr="00A0147D">
        <w:rPr>
          <w:rFonts w:ascii="Cambria" w:hAnsi="Cambria"/>
          <w:color w:val="000000" w:themeColor="text1"/>
          <w:sz w:val="20"/>
          <w:szCs w:val="20"/>
          <w:lang w:val="es-ES" w:eastAsia="zh-CN"/>
        </w:rPr>
        <w:t xml:space="preserve"> </w:t>
      </w:r>
      <w:proofErr w:type="spellStart"/>
      <w:r w:rsidRPr="00A0147D">
        <w:rPr>
          <w:rFonts w:ascii="Cambria" w:hAnsi="Cambria"/>
          <w:color w:val="000000" w:themeColor="text1"/>
          <w:sz w:val="20"/>
          <w:szCs w:val="20"/>
          <w:lang w:val="es-ES" w:eastAsia="zh-CN"/>
        </w:rPr>
        <w:t>asocierea</w:t>
      </w:r>
      <w:proofErr w:type="spellEnd"/>
      <w:r w:rsidRPr="00A0147D">
        <w:rPr>
          <w:rFonts w:ascii="Cambria" w:hAnsi="Cambria"/>
          <w:color w:val="000000" w:themeColor="text1"/>
          <w:sz w:val="20"/>
          <w:szCs w:val="20"/>
          <w:lang w:val="es-ES" w:eastAsia="zh-CN"/>
        </w:rPr>
        <w:t xml:space="preserve"> </w:t>
      </w:r>
      <w:proofErr w:type="spellStart"/>
      <w:r w:rsidRPr="00A0147D">
        <w:rPr>
          <w:rFonts w:ascii="Cambria" w:hAnsi="Cambria"/>
          <w:color w:val="000000" w:themeColor="text1"/>
          <w:sz w:val="20"/>
          <w:szCs w:val="20"/>
          <w:lang w:val="es-ES" w:eastAsia="zh-CN"/>
        </w:rPr>
        <w:t>constituită</w:t>
      </w:r>
      <w:proofErr w:type="spellEnd"/>
      <w:r w:rsidRPr="00A0147D">
        <w:rPr>
          <w:rFonts w:ascii="Cambria" w:hAnsi="Cambria"/>
          <w:color w:val="000000" w:themeColor="text1"/>
          <w:sz w:val="20"/>
          <w:szCs w:val="20"/>
          <w:lang w:val="es-ES" w:eastAsia="zh-CN"/>
        </w:rPr>
        <w:t xml:space="preserve"> </w:t>
      </w:r>
      <w:proofErr w:type="spellStart"/>
      <w:r w:rsidRPr="00A0147D">
        <w:rPr>
          <w:rFonts w:ascii="Cambria" w:hAnsi="Cambria"/>
          <w:color w:val="000000" w:themeColor="text1"/>
          <w:sz w:val="20"/>
          <w:szCs w:val="20"/>
          <w:lang w:val="es-ES" w:eastAsia="zh-CN"/>
        </w:rPr>
        <w:t>prin</w:t>
      </w:r>
      <w:proofErr w:type="spellEnd"/>
      <w:r w:rsidRPr="00A0147D">
        <w:rPr>
          <w:rFonts w:ascii="Cambria" w:hAnsi="Cambria"/>
          <w:color w:val="000000" w:themeColor="text1"/>
          <w:sz w:val="20"/>
          <w:szCs w:val="20"/>
          <w:lang w:val="es-ES" w:eastAsia="zh-CN"/>
        </w:rPr>
        <w:t xml:space="preserve"> </w:t>
      </w:r>
      <w:proofErr w:type="spellStart"/>
      <w:r w:rsidRPr="00A0147D">
        <w:rPr>
          <w:rFonts w:ascii="Cambria" w:hAnsi="Cambria"/>
          <w:color w:val="000000" w:themeColor="text1"/>
          <w:sz w:val="20"/>
          <w:szCs w:val="20"/>
          <w:lang w:val="es-ES" w:eastAsia="zh-CN"/>
        </w:rPr>
        <w:t>prezentul</w:t>
      </w:r>
      <w:proofErr w:type="spellEnd"/>
      <w:r w:rsidRPr="00A0147D">
        <w:rPr>
          <w:rFonts w:ascii="Cambria" w:hAnsi="Cambria"/>
          <w:color w:val="000000" w:themeColor="text1"/>
          <w:sz w:val="20"/>
          <w:szCs w:val="20"/>
          <w:lang w:val="es-ES" w:eastAsia="zh-CN"/>
        </w:rPr>
        <w:t xml:space="preserve"> </w:t>
      </w:r>
      <w:proofErr w:type="spellStart"/>
      <w:r w:rsidRPr="00A0147D">
        <w:rPr>
          <w:rFonts w:ascii="Cambria" w:hAnsi="Cambria"/>
          <w:color w:val="000000" w:themeColor="text1"/>
          <w:sz w:val="20"/>
          <w:szCs w:val="20"/>
          <w:lang w:val="es-ES" w:eastAsia="zh-CN"/>
        </w:rPr>
        <w:t>acord</w:t>
      </w:r>
      <w:proofErr w:type="spellEnd"/>
      <w:r w:rsidRPr="00A0147D">
        <w:rPr>
          <w:rFonts w:ascii="Cambria" w:hAnsi="Cambria"/>
          <w:color w:val="000000" w:themeColor="text1"/>
          <w:sz w:val="20"/>
          <w:szCs w:val="20"/>
          <w:lang w:val="es-ES" w:eastAsia="zh-CN"/>
        </w:rPr>
        <w:t xml:space="preserve">, </w:t>
      </w:r>
      <w:proofErr w:type="spellStart"/>
      <w:r w:rsidRPr="00A0147D">
        <w:rPr>
          <w:rFonts w:ascii="Cambria" w:hAnsi="Cambria"/>
          <w:i/>
          <w:color w:val="000000" w:themeColor="text1"/>
          <w:sz w:val="20"/>
          <w:szCs w:val="20"/>
          <w:lang w:val="es-ES" w:eastAsia="zh-CN"/>
        </w:rPr>
        <w:t>în</w:t>
      </w:r>
      <w:proofErr w:type="spellEnd"/>
      <w:r w:rsidRPr="00A0147D">
        <w:rPr>
          <w:rFonts w:ascii="Cambria" w:hAnsi="Cambria"/>
          <w:i/>
          <w:color w:val="000000" w:themeColor="text1"/>
          <w:sz w:val="20"/>
          <w:szCs w:val="20"/>
          <w:lang w:val="es-ES" w:eastAsia="zh-CN"/>
        </w:rPr>
        <w:t xml:space="preserve"> </w:t>
      </w:r>
      <w:proofErr w:type="spellStart"/>
      <w:r w:rsidRPr="00A0147D">
        <w:rPr>
          <w:rFonts w:ascii="Cambria" w:hAnsi="Cambria"/>
          <w:i/>
          <w:color w:val="000000" w:themeColor="text1"/>
          <w:sz w:val="20"/>
          <w:szCs w:val="20"/>
          <w:lang w:val="es-ES" w:eastAsia="zh-CN"/>
        </w:rPr>
        <w:t>cazul</w:t>
      </w:r>
      <w:proofErr w:type="spellEnd"/>
      <w:r w:rsidRPr="00A0147D">
        <w:rPr>
          <w:rFonts w:ascii="Cambria" w:hAnsi="Cambria"/>
          <w:i/>
          <w:color w:val="000000" w:themeColor="text1"/>
          <w:sz w:val="20"/>
          <w:szCs w:val="20"/>
          <w:lang w:val="es-ES" w:eastAsia="zh-CN"/>
        </w:rPr>
        <w:t xml:space="preserve"> </w:t>
      </w:r>
      <w:proofErr w:type="spellStart"/>
      <w:r w:rsidRPr="00A0147D">
        <w:rPr>
          <w:rFonts w:ascii="Cambria" w:hAnsi="Cambria"/>
          <w:i/>
          <w:color w:val="000000" w:themeColor="text1"/>
          <w:sz w:val="20"/>
          <w:szCs w:val="20"/>
          <w:lang w:val="es-ES" w:eastAsia="zh-CN"/>
        </w:rPr>
        <w:t>desemnării</w:t>
      </w:r>
      <w:proofErr w:type="spellEnd"/>
      <w:r w:rsidRPr="00A0147D">
        <w:rPr>
          <w:rFonts w:ascii="Cambria" w:hAnsi="Cambria"/>
          <w:i/>
          <w:color w:val="000000" w:themeColor="text1"/>
          <w:sz w:val="20"/>
          <w:szCs w:val="20"/>
          <w:lang w:val="es-ES" w:eastAsia="zh-CN"/>
        </w:rPr>
        <w:t xml:space="preserve"> </w:t>
      </w:r>
      <w:proofErr w:type="spellStart"/>
      <w:r w:rsidRPr="00A0147D">
        <w:rPr>
          <w:rFonts w:ascii="Cambria" w:hAnsi="Cambria"/>
          <w:i/>
          <w:color w:val="000000" w:themeColor="text1"/>
          <w:sz w:val="20"/>
          <w:szCs w:val="20"/>
          <w:lang w:val="es-ES" w:eastAsia="zh-CN"/>
        </w:rPr>
        <w:t>asocierii</w:t>
      </w:r>
      <w:proofErr w:type="spellEnd"/>
      <w:r w:rsidRPr="00A0147D">
        <w:rPr>
          <w:rFonts w:ascii="Cambria" w:hAnsi="Cambria"/>
          <w:i/>
          <w:color w:val="000000" w:themeColor="text1"/>
          <w:sz w:val="20"/>
          <w:szCs w:val="20"/>
          <w:lang w:val="es-ES" w:eastAsia="zh-CN"/>
        </w:rPr>
        <w:t xml:space="preserve"> ca </w:t>
      </w:r>
      <w:proofErr w:type="spellStart"/>
      <w:r w:rsidRPr="00A0147D">
        <w:rPr>
          <w:rFonts w:ascii="Cambria" w:hAnsi="Cambria"/>
          <w:i/>
          <w:color w:val="000000" w:themeColor="text1"/>
          <w:sz w:val="20"/>
          <w:szCs w:val="20"/>
          <w:lang w:val="es-ES" w:eastAsia="zh-CN"/>
        </w:rPr>
        <w:t>fiind</w:t>
      </w:r>
      <w:proofErr w:type="spellEnd"/>
      <w:r w:rsidRPr="00A0147D">
        <w:rPr>
          <w:rFonts w:ascii="Cambria" w:hAnsi="Cambria"/>
          <w:i/>
          <w:color w:val="000000" w:themeColor="text1"/>
          <w:sz w:val="20"/>
          <w:szCs w:val="20"/>
          <w:lang w:val="es-ES" w:eastAsia="zh-CN"/>
        </w:rPr>
        <w:t xml:space="preserve"> </w:t>
      </w:r>
      <w:proofErr w:type="spellStart"/>
      <w:r w:rsidRPr="00A0147D">
        <w:rPr>
          <w:rFonts w:ascii="Cambria" w:hAnsi="Cambria"/>
          <w:i/>
          <w:color w:val="000000" w:themeColor="text1"/>
          <w:sz w:val="20"/>
          <w:szCs w:val="20"/>
          <w:lang w:val="es-ES" w:eastAsia="zh-CN"/>
        </w:rPr>
        <w:t>câştigătoare</w:t>
      </w:r>
      <w:proofErr w:type="spellEnd"/>
      <w:r w:rsidRPr="00A0147D">
        <w:rPr>
          <w:rFonts w:ascii="Cambria" w:hAnsi="Cambria"/>
          <w:i/>
          <w:color w:val="000000" w:themeColor="text1"/>
          <w:sz w:val="20"/>
          <w:szCs w:val="20"/>
          <w:lang w:val="es-ES" w:eastAsia="zh-CN"/>
        </w:rPr>
        <w:t xml:space="preserve"> a </w:t>
      </w:r>
      <w:proofErr w:type="spellStart"/>
      <w:r w:rsidRPr="00A0147D">
        <w:rPr>
          <w:rFonts w:ascii="Cambria" w:hAnsi="Cambria"/>
          <w:i/>
          <w:color w:val="000000" w:themeColor="text1"/>
          <w:sz w:val="20"/>
          <w:szCs w:val="20"/>
          <w:lang w:val="es-ES" w:eastAsia="zh-CN"/>
        </w:rPr>
        <w:t>procedurii</w:t>
      </w:r>
      <w:proofErr w:type="spellEnd"/>
      <w:r w:rsidRPr="00A0147D">
        <w:rPr>
          <w:rFonts w:ascii="Cambria" w:hAnsi="Cambria"/>
          <w:i/>
          <w:color w:val="000000" w:themeColor="text1"/>
          <w:sz w:val="20"/>
          <w:szCs w:val="20"/>
          <w:lang w:val="es-ES" w:eastAsia="zh-CN"/>
        </w:rPr>
        <w:t xml:space="preserve"> de </w:t>
      </w:r>
      <w:proofErr w:type="spellStart"/>
      <w:r w:rsidRPr="00A0147D">
        <w:rPr>
          <w:rFonts w:ascii="Cambria" w:hAnsi="Cambria"/>
          <w:i/>
          <w:color w:val="000000" w:themeColor="text1"/>
          <w:sz w:val="20"/>
          <w:szCs w:val="20"/>
          <w:lang w:val="es-ES" w:eastAsia="zh-CN"/>
        </w:rPr>
        <w:t>achiziţie</w:t>
      </w:r>
      <w:proofErr w:type="spellEnd"/>
      <w:r w:rsidRPr="00A0147D">
        <w:rPr>
          <w:rFonts w:ascii="Cambria" w:hAnsi="Cambria"/>
          <w:i/>
          <w:color w:val="000000" w:themeColor="text1"/>
          <w:sz w:val="20"/>
          <w:szCs w:val="20"/>
          <w:lang w:val="es-ES" w:eastAsia="zh-CN"/>
        </w:rPr>
        <w:t>).</w:t>
      </w:r>
    </w:p>
    <w:p w14:paraId="787E9719" w14:textId="77777777" w:rsidR="00350365" w:rsidRPr="00A0147D" w:rsidRDefault="00711731">
      <w:pPr>
        <w:widowControl w:val="0"/>
        <w:suppressAutoHyphens/>
        <w:overflowPunct w:val="0"/>
        <w:autoSpaceDE w:val="0"/>
        <w:jc w:val="both"/>
        <w:textAlignment w:val="baseline"/>
        <w:rPr>
          <w:rFonts w:ascii="Cambria" w:hAnsi="Cambria"/>
          <w:bCs/>
          <w:color w:val="000000" w:themeColor="text1"/>
          <w:sz w:val="20"/>
          <w:szCs w:val="20"/>
          <w:lang w:val="ro-RO" w:eastAsia="zh-CN"/>
        </w:rPr>
      </w:pPr>
      <w:r w:rsidRPr="00A0147D">
        <w:rPr>
          <w:rFonts w:ascii="Cambria" w:hAnsi="Cambria"/>
          <w:color w:val="000000" w:themeColor="text1"/>
          <w:sz w:val="20"/>
          <w:szCs w:val="20"/>
          <w:lang w:val="es-ES" w:eastAsia="zh-CN"/>
        </w:rPr>
        <w:t xml:space="preserve">4.3 Se </w:t>
      </w:r>
      <w:proofErr w:type="spellStart"/>
      <w:r w:rsidRPr="00A0147D">
        <w:rPr>
          <w:rFonts w:ascii="Cambria" w:hAnsi="Cambria"/>
          <w:color w:val="000000" w:themeColor="text1"/>
          <w:sz w:val="20"/>
          <w:szCs w:val="20"/>
          <w:lang w:val="es-ES" w:eastAsia="zh-CN"/>
        </w:rPr>
        <w:t>împuterniceşte</w:t>
      </w:r>
      <w:proofErr w:type="spellEnd"/>
      <w:r w:rsidRPr="00A0147D">
        <w:rPr>
          <w:rFonts w:ascii="Cambria" w:hAnsi="Cambria"/>
          <w:color w:val="000000" w:themeColor="text1"/>
          <w:sz w:val="20"/>
          <w:szCs w:val="20"/>
          <w:lang w:val="es-ES" w:eastAsia="zh-CN"/>
        </w:rPr>
        <w:t xml:space="preserve"> SC ___________________________________, </w:t>
      </w:r>
      <w:proofErr w:type="spellStart"/>
      <w:r w:rsidRPr="00A0147D">
        <w:rPr>
          <w:rFonts w:ascii="Cambria" w:hAnsi="Cambria"/>
          <w:color w:val="000000" w:themeColor="text1"/>
          <w:sz w:val="20"/>
          <w:szCs w:val="20"/>
          <w:lang w:val="es-ES" w:eastAsia="zh-CN"/>
        </w:rPr>
        <w:t>având</w:t>
      </w:r>
      <w:proofErr w:type="spellEnd"/>
      <w:r w:rsidRPr="00A0147D">
        <w:rPr>
          <w:rFonts w:ascii="Cambria" w:hAnsi="Cambria"/>
          <w:color w:val="000000" w:themeColor="text1"/>
          <w:sz w:val="20"/>
          <w:szCs w:val="20"/>
          <w:lang w:val="es-ES" w:eastAsia="zh-CN"/>
        </w:rPr>
        <w:t xml:space="preserve"> </w:t>
      </w:r>
      <w:proofErr w:type="spellStart"/>
      <w:r w:rsidRPr="00A0147D">
        <w:rPr>
          <w:rFonts w:ascii="Cambria" w:hAnsi="Cambria"/>
          <w:color w:val="000000" w:themeColor="text1"/>
          <w:sz w:val="20"/>
          <w:szCs w:val="20"/>
          <w:lang w:val="es-ES" w:eastAsia="zh-CN"/>
        </w:rPr>
        <w:t>calitatea</w:t>
      </w:r>
      <w:proofErr w:type="spellEnd"/>
      <w:r w:rsidRPr="00A0147D">
        <w:rPr>
          <w:rFonts w:ascii="Cambria" w:hAnsi="Cambria"/>
          <w:color w:val="000000" w:themeColor="text1"/>
          <w:sz w:val="20"/>
          <w:szCs w:val="20"/>
          <w:lang w:val="es-ES" w:eastAsia="zh-CN"/>
        </w:rPr>
        <w:t xml:space="preserve"> de </w:t>
      </w:r>
      <w:proofErr w:type="spellStart"/>
      <w:r w:rsidRPr="00A0147D">
        <w:rPr>
          <w:rFonts w:ascii="Cambria" w:hAnsi="Cambria"/>
          <w:color w:val="000000" w:themeColor="text1"/>
          <w:sz w:val="20"/>
          <w:szCs w:val="20"/>
          <w:lang w:val="es-ES" w:eastAsia="zh-CN"/>
        </w:rPr>
        <w:t>lider</w:t>
      </w:r>
      <w:proofErr w:type="spellEnd"/>
      <w:r w:rsidRPr="00A0147D">
        <w:rPr>
          <w:rFonts w:ascii="Cambria" w:hAnsi="Cambria"/>
          <w:color w:val="000000" w:themeColor="text1"/>
          <w:sz w:val="20"/>
          <w:szCs w:val="20"/>
          <w:lang w:val="es-ES" w:eastAsia="zh-CN"/>
        </w:rPr>
        <w:t xml:space="preserve"> al </w:t>
      </w:r>
      <w:proofErr w:type="spellStart"/>
      <w:r w:rsidRPr="00A0147D">
        <w:rPr>
          <w:rFonts w:ascii="Cambria" w:hAnsi="Cambria"/>
          <w:color w:val="000000" w:themeColor="text1"/>
          <w:sz w:val="20"/>
          <w:szCs w:val="20"/>
          <w:lang w:val="es-ES" w:eastAsia="zh-CN"/>
        </w:rPr>
        <w:t>asocierii</w:t>
      </w:r>
      <w:proofErr w:type="spellEnd"/>
      <w:r w:rsidRPr="00A0147D">
        <w:rPr>
          <w:rFonts w:ascii="Cambria" w:hAnsi="Cambria"/>
          <w:color w:val="000000" w:themeColor="text1"/>
          <w:sz w:val="20"/>
          <w:szCs w:val="20"/>
          <w:lang w:val="es-ES" w:eastAsia="zh-CN"/>
        </w:rPr>
        <w:t xml:space="preserve"> </w:t>
      </w:r>
      <w:r w:rsidRPr="00A0147D">
        <w:rPr>
          <w:rFonts w:ascii="Cambria" w:hAnsi="Cambria"/>
          <w:bCs/>
          <w:color w:val="000000" w:themeColor="text1"/>
          <w:sz w:val="20"/>
          <w:szCs w:val="20"/>
          <w:lang w:val="ro-RO" w:eastAsia="zh-CN"/>
        </w:rPr>
        <w:t xml:space="preserve">să primească instrucţiuni pentru şi în numele oricăruia şi tuturor membrilor asocierii. </w:t>
      </w:r>
    </w:p>
    <w:p w14:paraId="2B778455" w14:textId="77777777" w:rsidR="00350365" w:rsidRPr="00A0147D" w:rsidRDefault="00711731">
      <w:pPr>
        <w:widowControl w:val="0"/>
        <w:suppressAutoHyphens/>
        <w:overflowPunct w:val="0"/>
        <w:autoSpaceDE w:val="0"/>
        <w:jc w:val="both"/>
        <w:textAlignment w:val="baseline"/>
        <w:rPr>
          <w:rFonts w:ascii="Cambria" w:hAnsi="Cambria"/>
          <w:bCs/>
          <w:color w:val="000000" w:themeColor="text1"/>
          <w:sz w:val="20"/>
          <w:szCs w:val="20"/>
          <w:lang w:val="ro-RO" w:eastAsia="zh-CN"/>
        </w:rPr>
      </w:pPr>
      <w:r w:rsidRPr="00A0147D">
        <w:rPr>
          <w:rFonts w:ascii="Cambria" w:hAnsi="Cambria"/>
          <w:bCs/>
          <w:color w:val="000000" w:themeColor="text1"/>
          <w:sz w:val="20"/>
          <w:szCs w:val="20"/>
          <w:lang w:val="ro-RO" w:eastAsia="zh-CN"/>
        </w:rPr>
        <w:t>4.4 Garanţia de participare solicitată de autoritatea contractantă va fi/a fost constituită în numele asocierii de către ___________________________(denumirea operatorului economic) _________________________ şi acoperă în mod solidar pe toţi membrii asocierii.</w:t>
      </w:r>
      <w:r w:rsidRPr="00A0147D">
        <w:rPr>
          <w:rFonts w:ascii="Cambria" w:hAnsi="Cambria"/>
          <w:bCs/>
          <w:color w:val="000000" w:themeColor="text1"/>
          <w:sz w:val="20"/>
          <w:szCs w:val="20"/>
          <w:lang w:val="ro-RO" w:eastAsia="zh-CN"/>
        </w:rPr>
        <w:tab/>
      </w:r>
    </w:p>
    <w:p w14:paraId="231C7A3C" w14:textId="77777777" w:rsidR="00350365" w:rsidRPr="00A0147D" w:rsidRDefault="00711731">
      <w:pPr>
        <w:widowControl w:val="0"/>
        <w:suppressAutoHyphens/>
        <w:overflowPunct w:val="0"/>
        <w:autoSpaceDE w:val="0"/>
        <w:jc w:val="both"/>
        <w:textAlignment w:val="baseline"/>
        <w:rPr>
          <w:rFonts w:ascii="Cambria" w:hAnsi="Cambria"/>
          <w:bCs/>
          <w:color w:val="000000" w:themeColor="text1"/>
          <w:sz w:val="20"/>
          <w:szCs w:val="20"/>
          <w:lang w:val="ro-RO" w:eastAsia="zh-CN"/>
        </w:rPr>
      </w:pPr>
      <w:r w:rsidRPr="00A0147D">
        <w:rPr>
          <w:rFonts w:ascii="Cambria" w:hAnsi="Cambria"/>
          <w:bCs/>
          <w:color w:val="000000" w:themeColor="text1"/>
          <w:sz w:val="20"/>
          <w:szCs w:val="20"/>
          <w:lang w:val="ro-RO" w:eastAsia="zh-CN"/>
        </w:rPr>
        <w:t>4.5 Membrii asocierii vor răspunde solidar şi individual în faţa autorităţii contractante în ceea ce priveşte toate obligaţiile şi responsabilităţile ce decurg din sau în legătură cu executarea contractului.</w:t>
      </w:r>
    </w:p>
    <w:p w14:paraId="168A22F8" w14:textId="77777777" w:rsidR="00350365" w:rsidRPr="00A0147D" w:rsidRDefault="00711731">
      <w:pPr>
        <w:widowControl w:val="0"/>
        <w:suppressAutoHyphens/>
        <w:overflowPunct w:val="0"/>
        <w:autoSpaceDE w:val="0"/>
        <w:jc w:val="both"/>
        <w:textAlignment w:val="baseline"/>
        <w:rPr>
          <w:rFonts w:ascii="Cambria" w:hAnsi="Cambria"/>
          <w:bCs/>
          <w:color w:val="000000" w:themeColor="text1"/>
          <w:sz w:val="20"/>
          <w:szCs w:val="20"/>
          <w:lang w:val="ro-RO" w:eastAsia="zh-CN"/>
        </w:rPr>
      </w:pPr>
      <w:r w:rsidRPr="00A0147D">
        <w:rPr>
          <w:rFonts w:ascii="Cambria" w:hAnsi="Cambria"/>
          <w:bCs/>
          <w:color w:val="000000" w:themeColor="text1"/>
          <w:sz w:val="20"/>
          <w:szCs w:val="20"/>
          <w:lang w:val="ro-RO" w:eastAsia="zh-CN"/>
        </w:rPr>
        <w:t>4.6 Asociaţii convin să se susţină ori de câte ori va fi nevoie pe tot parcursul executării contractului,  acordându-şi sprijin de natură tehnică, managerială şi/sau logistică, ori de câte ori situaţia o va cere.</w:t>
      </w:r>
    </w:p>
    <w:p w14:paraId="4C6C4F65" w14:textId="77777777" w:rsidR="00350365" w:rsidRPr="00A0147D" w:rsidRDefault="00711731">
      <w:pPr>
        <w:widowControl w:val="0"/>
        <w:suppressAutoHyphens/>
        <w:overflowPunct w:val="0"/>
        <w:autoSpaceDE w:val="0"/>
        <w:jc w:val="both"/>
        <w:textAlignment w:val="baseline"/>
        <w:rPr>
          <w:rFonts w:ascii="Cambria" w:hAnsi="Cambria"/>
          <w:bCs/>
          <w:color w:val="000000" w:themeColor="text1"/>
          <w:sz w:val="20"/>
          <w:szCs w:val="20"/>
          <w:lang w:val="ro-RO" w:eastAsia="zh-CN"/>
        </w:rPr>
      </w:pPr>
      <w:r w:rsidRPr="00A0147D">
        <w:rPr>
          <w:rFonts w:ascii="Cambria" w:hAnsi="Cambria"/>
          <w:bCs/>
          <w:color w:val="000000" w:themeColor="text1"/>
          <w:sz w:val="20"/>
          <w:szCs w:val="20"/>
          <w:lang w:val="ro-RO" w:eastAsia="zh-CN"/>
        </w:rPr>
        <w:t>4.7 Niciunul dintre membrii asocierii nu va fi îndreptăţit să vândă, să cesioneze sau în orice altă modalitate să greveze ori să transmită cota sa de participare sau parte din aceasta, altfel decât prin efectul legii şi prin obţinerea consimţământului prealabil, în scris, atât al celorlalţi membri asociaţi, cât şi al autorităţii contractante.</w:t>
      </w:r>
    </w:p>
    <w:p w14:paraId="722EC495" w14:textId="77777777" w:rsidR="00350365" w:rsidRPr="00A0147D" w:rsidRDefault="00350365">
      <w:pPr>
        <w:widowControl w:val="0"/>
        <w:suppressAutoHyphens/>
        <w:overflowPunct w:val="0"/>
        <w:autoSpaceDE w:val="0"/>
        <w:jc w:val="both"/>
        <w:textAlignment w:val="baseline"/>
        <w:rPr>
          <w:rFonts w:ascii="Cambria" w:hAnsi="Cambria"/>
          <w:color w:val="000000" w:themeColor="text1"/>
          <w:sz w:val="20"/>
          <w:szCs w:val="20"/>
          <w:lang w:val="es-ES" w:eastAsia="zh-CN"/>
        </w:rPr>
      </w:pPr>
    </w:p>
    <w:p w14:paraId="073881BE" w14:textId="77777777" w:rsidR="00350365" w:rsidRPr="00A0147D" w:rsidRDefault="00711731">
      <w:pPr>
        <w:widowControl w:val="0"/>
        <w:suppressAutoHyphens/>
        <w:overflowPunct w:val="0"/>
        <w:autoSpaceDE w:val="0"/>
        <w:jc w:val="both"/>
        <w:textAlignment w:val="baseline"/>
        <w:rPr>
          <w:rFonts w:ascii="Cambria" w:hAnsi="Cambria"/>
          <w:color w:val="000000" w:themeColor="text1"/>
          <w:sz w:val="20"/>
          <w:szCs w:val="20"/>
          <w:lang w:val="es-ES" w:eastAsia="zh-CN"/>
        </w:rPr>
      </w:pPr>
      <w:r w:rsidRPr="00A0147D">
        <w:rPr>
          <w:rFonts w:ascii="Cambria" w:hAnsi="Cambria"/>
          <w:color w:val="000000" w:themeColor="text1"/>
          <w:sz w:val="20"/>
          <w:szCs w:val="20"/>
          <w:lang w:val="es-ES" w:eastAsia="zh-CN"/>
        </w:rPr>
        <w:t xml:space="preserve">5. </w:t>
      </w:r>
      <w:proofErr w:type="spellStart"/>
      <w:r w:rsidRPr="00A0147D">
        <w:rPr>
          <w:rFonts w:ascii="Cambria" w:hAnsi="Cambria"/>
          <w:b/>
          <w:color w:val="000000" w:themeColor="text1"/>
          <w:sz w:val="20"/>
          <w:szCs w:val="20"/>
          <w:lang w:val="es-ES" w:eastAsia="zh-CN"/>
        </w:rPr>
        <w:t>Încetarea</w:t>
      </w:r>
      <w:proofErr w:type="spellEnd"/>
      <w:r w:rsidRPr="00A0147D">
        <w:rPr>
          <w:rFonts w:ascii="Cambria" w:hAnsi="Cambria"/>
          <w:b/>
          <w:color w:val="000000" w:themeColor="text1"/>
          <w:sz w:val="20"/>
          <w:szCs w:val="20"/>
          <w:lang w:val="es-ES" w:eastAsia="zh-CN"/>
        </w:rPr>
        <w:t xml:space="preserve"> </w:t>
      </w:r>
      <w:proofErr w:type="spellStart"/>
      <w:r w:rsidRPr="00A0147D">
        <w:rPr>
          <w:rFonts w:ascii="Cambria" w:hAnsi="Cambria"/>
          <w:b/>
          <w:color w:val="000000" w:themeColor="text1"/>
          <w:sz w:val="20"/>
          <w:szCs w:val="20"/>
          <w:lang w:val="es-ES" w:eastAsia="zh-CN"/>
        </w:rPr>
        <w:t>acordului</w:t>
      </w:r>
      <w:proofErr w:type="spellEnd"/>
      <w:r w:rsidRPr="00A0147D">
        <w:rPr>
          <w:rFonts w:ascii="Cambria" w:hAnsi="Cambria"/>
          <w:b/>
          <w:color w:val="000000" w:themeColor="text1"/>
          <w:sz w:val="20"/>
          <w:szCs w:val="20"/>
          <w:lang w:val="es-ES" w:eastAsia="zh-CN"/>
        </w:rPr>
        <w:t xml:space="preserve"> de </w:t>
      </w:r>
      <w:proofErr w:type="spellStart"/>
      <w:r w:rsidRPr="00A0147D">
        <w:rPr>
          <w:rFonts w:ascii="Cambria" w:hAnsi="Cambria"/>
          <w:b/>
          <w:color w:val="000000" w:themeColor="text1"/>
          <w:sz w:val="20"/>
          <w:szCs w:val="20"/>
          <w:lang w:val="es-ES" w:eastAsia="zh-CN"/>
        </w:rPr>
        <w:t>asociere</w:t>
      </w:r>
      <w:proofErr w:type="spellEnd"/>
    </w:p>
    <w:p w14:paraId="1DD60202" w14:textId="77777777" w:rsidR="00350365" w:rsidRPr="00A0147D" w:rsidRDefault="00711731">
      <w:pPr>
        <w:widowControl w:val="0"/>
        <w:suppressAutoHyphens/>
        <w:overflowPunct w:val="0"/>
        <w:autoSpaceDE w:val="0"/>
        <w:jc w:val="both"/>
        <w:textAlignment w:val="baseline"/>
        <w:rPr>
          <w:rFonts w:ascii="Cambria" w:hAnsi="Cambria"/>
          <w:color w:val="000000" w:themeColor="text1"/>
          <w:sz w:val="20"/>
          <w:szCs w:val="20"/>
          <w:lang w:val="es-ES" w:eastAsia="zh-CN"/>
        </w:rPr>
      </w:pPr>
      <w:r w:rsidRPr="00A0147D">
        <w:rPr>
          <w:rFonts w:ascii="Cambria" w:hAnsi="Cambria"/>
          <w:color w:val="000000" w:themeColor="text1"/>
          <w:sz w:val="20"/>
          <w:szCs w:val="20"/>
          <w:lang w:val="es-ES" w:eastAsia="zh-CN"/>
        </w:rPr>
        <w:t xml:space="preserve">5.1 </w:t>
      </w:r>
      <w:proofErr w:type="spellStart"/>
      <w:r w:rsidRPr="00A0147D">
        <w:rPr>
          <w:rFonts w:ascii="Cambria" w:hAnsi="Cambria"/>
          <w:color w:val="000000" w:themeColor="text1"/>
          <w:sz w:val="20"/>
          <w:szCs w:val="20"/>
          <w:lang w:val="es-ES" w:eastAsia="zh-CN"/>
        </w:rPr>
        <w:t>Asocierea</w:t>
      </w:r>
      <w:proofErr w:type="spellEnd"/>
      <w:r w:rsidRPr="00A0147D">
        <w:rPr>
          <w:rFonts w:ascii="Cambria" w:hAnsi="Cambria"/>
          <w:color w:val="000000" w:themeColor="text1"/>
          <w:sz w:val="20"/>
          <w:szCs w:val="20"/>
          <w:lang w:val="es-ES" w:eastAsia="zh-CN"/>
        </w:rPr>
        <w:t xml:space="preserve"> </w:t>
      </w:r>
      <w:proofErr w:type="spellStart"/>
      <w:r w:rsidRPr="00A0147D">
        <w:rPr>
          <w:rFonts w:ascii="Cambria" w:hAnsi="Cambria"/>
          <w:color w:val="000000" w:themeColor="text1"/>
          <w:sz w:val="20"/>
          <w:szCs w:val="20"/>
          <w:lang w:val="es-ES" w:eastAsia="zh-CN"/>
        </w:rPr>
        <w:t>îşi</w:t>
      </w:r>
      <w:proofErr w:type="spellEnd"/>
      <w:r w:rsidRPr="00A0147D">
        <w:rPr>
          <w:rFonts w:ascii="Cambria" w:hAnsi="Cambria"/>
          <w:color w:val="000000" w:themeColor="text1"/>
          <w:sz w:val="20"/>
          <w:szCs w:val="20"/>
          <w:lang w:val="es-ES" w:eastAsia="zh-CN"/>
        </w:rPr>
        <w:t xml:space="preserve"> </w:t>
      </w:r>
      <w:proofErr w:type="spellStart"/>
      <w:r w:rsidRPr="00A0147D">
        <w:rPr>
          <w:rFonts w:ascii="Cambria" w:hAnsi="Cambria"/>
          <w:color w:val="000000" w:themeColor="text1"/>
          <w:sz w:val="20"/>
          <w:szCs w:val="20"/>
          <w:lang w:val="es-ES" w:eastAsia="zh-CN"/>
        </w:rPr>
        <w:t>încetează</w:t>
      </w:r>
      <w:proofErr w:type="spellEnd"/>
      <w:r w:rsidRPr="00A0147D">
        <w:rPr>
          <w:rFonts w:ascii="Cambria" w:hAnsi="Cambria"/>
          <w:color w:val="000000" w:themeColor="text1"/>
          <w:sz w:val="20"/>
          <w:szCs w:val="20"/>
          <w:lang w:val="es-ES" w:eastAsia="zh-CN"/>
        </w:rPr>
        <w:t xml:space="preserve"> </w:t>
      </w:r>
      <w:proofErr w:type="spellStart"/>
      <w:r w:rsidRPr="00A0147D">
        <w:rPr>
          <w:rFonts w:ascii="Cambria" w:hAnsi="Cambria"/>
          <w:color w:val="000000" w:themeColor="text1"/>
          <w:sz w:val="20"/>
          <w:szCs w:val="20"/>
          <w:lang w:val="es-ES" w:eastAsia="zh-CN"/>
        </w:rPr>
        <w:t>activitatea</w:t>
      </w:r>
      <w:proofErr w:type="spellEnd"/>
      <w:r w:rsidRPr="00A0147D">
        <w:rPr>
          <w:rFonts w:ascii="Cambria" w:hAnsi="Cambria"/>
          <w:color w:val="000000" w:themeColor="text1"/>
          <w:sz w:val="20"/>
          <w:szCs w:val="20"/>
          <w:lang w:val="es-ES" w:eastAsia="zh-CN"/>
        </w:rPr>
        <w:t xml:space="preserve"> ca </w:t>
      </w:r>
      <w:proofErr w:type="spellStart"/>
      <w:r w:rsidRPr="00A0147D">
        <w:rPr>
          <w:rFonts w:ascii="Cambria" w:hAnsi="Cambria"/>
          <w:color w:val="000000" w:themeColor="text1"/>
          <w:sz w:val="20"/>
          <w:szCs w:val="20"/>
          <w:lang w:val="es-ES" w:eastAsia="zh-CN"/>
        </w:rPr>
        <w:t>urmare</w:t>
      </w:r>
      <w:proofErr w:type="spellEnd"/>
      <w:r w:rsidRPr="00A0147D">
        <w:rPr>
          <w:rFonts w:ascii="Cambria" w:hAnsi="Cambria"/>
          <w:color w:val="000000" w:themeColor="text1"/>
          <w:sz w:val="20"/>
          <w:szCs w:val="20"/>
          <w:lang w:val="es-ES" w:eastAsia="zh-CN"/>
        </w:rPr>
        <w:t xml:space="preserve"> a </w:t>
      </w:r>
      <w:proofErr w:type="spellStart"/>
      <w:r w:rsidRPr="00A0147D">
        <w:rPr>
          <w:rFonts w:ascii="Cambria" w:hAnsi="Cambria"/>
          <w:color w:val="000000" w:themeColor="text1"/>
          <w:sz w:val="20"/>
          <w:szCs w:val="20"/>
          <w:lang w:val="es-ES" w:eastAsia="zh-CN"/>
        </w:rPr>
        <w:t>următoarelor</w:t>
      </w:r>
      <w:proofErr w:type="spellEnd"/>
      <w:r w:rsidRPr="00A0147D">
        <w:rPr>
          <w:rFonts w:ascii="Cambria" w:hAnsi="Cambria"/>
          <w:color w:val="000000" w:themeColor="text1"/>
          <w:sz w:val="20"/>
          <w:szCs w:val="20"/>
          <w:lang w:val="es-ES" w:eastAsia="zh-CN"/>
        </w:rPr>
        <w:t xml:space="preserve"> </w:t>
      </w:r>
      <w:proofErr w:type="spellStart"/>
      <w:r w:rsidRPr="00A0147D">
        <w:rPr>
          <w:rFonts w:ascii="Cambria" w:hAnsi="Cambria"/>
          <w:color w:val="000000" w:themeColor="text1"/>
          <w:sz w:val="20"/>
          <w:szCs w:val="20"/>
          <w:lang w:val="es-ES" w:eastAsia="zh-CN"/>
        </w:rPr>
        <w:t>cauze</w:t>
      </w:r>
      <w:proofErr w:type="spellEnd"/>
      <w:r w:rsidRPr="00A0147D">
        <w:rPr>
          <w:rFonts w:ascii="Cambria" w:hAnsi="Cambria"/>
          <w:color w:val="000000" w:themeColor="text1"/>
          <w:sz w:val="20"/>
          <w:szCs w:val="20"/>
          <w:lang w:val="es-ES" w:eastAsia="zh-CN"/>
        </w:rPr>
        <w:t>:</w:t>
      </w:r>
    </w:p>
    <w:p w14:paraId="3617D21B" w14:textId="77777777" w:rsidR="00350365" w:rsidRPr="00A0147D" w:rsidRDefault="00711731">
      <w:pPr>
        <w:widowControl w:val="0"/>
        <w:numPr>
          <w:ilvl w:val="0"/>
          <w:numId w:val="5"/>
        </w:numPr>
        <w:suppressAutoHyphens/>
        <w:overflowPunct w:val="0"/>
        <w:autoSpaceDE w:val="0"/>
        <w:jc w:val="both"/>
        <w:textAlignment w:val="baseline"/>
        <w:rPr>
          <w:rFonts w:ascii="Cambria" w:hAnsi="Cambria"/>
          <w:color w:val="000000" w:themeColor="text1"/>
          <w:sz w:val="20"/>
          <w:szCs w:val="20"/>
          <w:lang w:eastAsia="zh-CN"/>
        </w:rPr>
      </w:pPr>
      <w:proofErr w:type="spellStart"/>
      <w:r w:rsidRPr="00A0147D">
        <w:rPr>
          <w:rFonts w:ascii="Cambria" w:hAnsi="Cambria"/>
          <w:color w:val="000000" w:themeColor="text1"/>
          <w:sz w:val="20"/>
          <w:szCs w:val="20"/>
          <w:lang w:eastAsia="zh-CN"/>
        </w:rPr>
        <w:t>expirarea</w:t>
      </w:r>
      <w:proofErr w:type="spellEnd"/>
      <w:r w:rsidRPr="00A0147D">
        <w:rPr>
          <w:rFonts w:ascii="Cambria" w:hAnsi="Cambria"/>
          <w:color w:val="000000" w:themeColor="text1"/>
          <w:sz w:val="20"/>
          <w:szCs w:val="20"/>
          <w:lang w:eastAsia="zh-CN"/>
        </w:rPr>
        <w:t xml:space="preserve"> </w:t>
      </w:r>
      <w:proofErr w:type="spellStart"/>
      <w:r w:rsidRPr="00A0147D">
        <w:rPr>
          <w:rFonts w:ascii="Cambria" w:hAnsi="Cambria"/>
          <w:color w:val="000000" w:themeColor="text1"/>
          <w:sz w:val="20"/>
          <w:szCs w:val="20"/>
          <w:lang w:eastAsia="zh-CN"/>
        </w:rPr>
        <w:t>duratei</w:t>
      </w:r>
      <w:proofErr w:type="spellEnd"/>
      <w:r w:rsidRPr="00A0147D">
        <w:rPr>
          <w:rFonts w:ascii="Cambria" w:hAnsi="Cambria"/>
          <w:color w:val="000000" w:themeColor="text1"/>
          <w:sz w:val="20"/>
          <w:szCs w:val="20"/>
          <w:lang w:eastAsia="zh-CN"/>
        </w:rPr>
        <w:t xml:space="preserve"> </w:t>
      </w:r>
      <w:proofErr w:type="spellStart"/>
      <w:r w:rsidRPr="00A0147D">
        <w:rPr>
          <w:rFonts w:ascii="Cambria" w:hAnsi="Cambria"/>
          <w:color w:val="000000" w:themeColor="text1"/>
          <w:sz w:val="20"/>
          <w:szCs w:val="20"/>
          <w:lang w:eastAsia="zh-CN"/>
        </w:rPr>
        <w:t>pentru</w:t>
      </w:r>
      <w:proofErr w:type="spellEnd"/>
      <w:r w:rsidRPr="00A0147D">
        <w:rPr>
          <w:rFonts w:ascii="Cambria" w:hAnsi="Cambria"/>
          <w:color w:val="000000" w:themeColor="text1"/>
          <w:sz w:val="20"/>
          <w:szCs w:val="20"/>
          <w:lang w:eastAsia="zh-CN"/>
        </w:rPr>
        <w:t xml:space="preserve"> care s-a </w:t>
      </w:r>
      <w:proofErr w:type="spellStart"/>
      <w:r w:rsidRPr="00A0147D">
        <w:rPr>
          <w:rFonts w:ascii="Cambria" w:hAnsi="Cambria"/>
          <w:color w:val="000000" w:themeColor="text1"/>
          <w:sz w:val="20"/>
          <w:szCs w:val="20"/>
          <w:lang w:eastAsia="zh-CN"/>
        </w:rPr>
        <w:t>încheiat</w:t>
      </w:r>
      <w:proofErr w:type="spellEnd"/>
      <w:r w:rsidRPr="00A0147D">
        <w:rPr>
          <w:rFonts w:ascii="Cambria" w:hAnsi="Cambria"/>
          <w:color w:val="000000" w:themeColor="text1"/>
          <w:sz w:val="20"/>
          <w:szCs w:val="20"/>
          <w:lang w:eastAsia="zh-CN"/>
        </w:rPr>
        <w:t xml:space="preserve"> </w:t>
      </w:r>
      <w:proofErr w:type="spellStart"/>
      <w:r w:rsidRPr="00A0147D">
        <w:rPr>
          <w:rFonts w:ascii="Cambria" w:hAnsi="Cambria"/>
          <w:color w:val="000000" w:themeColor="text1"/>
          <w:sz w:val="20"/>
          <w:szCs w:val="20"/>
          <w:lang w:eastAsia="zh-CN"/>
        </w:rPr>
        <w:t>acordul</w:t>
      </w:r>
      <w:proofErr w:type="spellEnd"/>
      <w:r w:rsidRPr="00A0147D">
        <w:rPr>
          <w:rFonts w:ascii="Cambria" w:hAnsi="Cambria"/>
          <w:color w:val="000000" w:themeColor="text1"/>
          <w:sz w:val="20"/>
          <w:szCs w:val="20"/>
          <w:lang w:eastAsia="zh-CN"/>
        </w:rPr>
        <w:t>;</w:t>
      </w:r>
    </w:p>
    <w:p w14:paraId="4AE4254F" w14:textId="77777777" w:rsidR="00350365" w:rsidRPr="00A0147D" w:rsidRDefault="00711731">
      <w:pPr>
        <w:widowControl w:val="0"/>
        <w:numPr>
          <w:ilvl w:val="0"/>
          <w:numId w:val="5"/>
        </w:numPr>
        <w:suppressAutoHyphens/>
        <w:overflowPunct w:val="0"/>
        <w:autoSpaceDE w:val="0"/>
        <w:jc w:val="both"/>
        <w:textAlignment w:val="baseline"/>
        <w:rPr>
          <w:rFonts w:ascii="Cambria" w:hAnsi="Cambria"/>
          <w:color w:val="000000" w:themeColor="text1"/>
          <w:sz w:val="20"/>
          <w:szCs w:val="20"/>
          <w:lang w:val="fr-FR" w:eastAsia="zh-CN"/>
        </w:rPr>
      </w:pPr>
      <w:proofErr w:type="spellStart"/>
      <w:r w:rsidRPr="00A0147D">
        <w:rPr>
          <w:rFonts w:ascii="Cambria" w:hAnsi="Cambria"/>
          <w:color w:val="000000" w:themeColor="text1"/>
          <w:sz w:val="20"/>
          <w:szCs w:val="20"/>
          <w:lang w:val="es-ES" w:eastAsia="zh-CN"/>
        </w:rPr>
        <w:t>neîndeplinirea</w:t>
      </w:r>
      <w:proofErr w:type="spellEnd"/>
      <w:r w:rsidRPr="00A0147D">
        <w:rPr>
          <w:rFonts w:ascii="Cambria" w:hAnsi="Cambria"/>
          <w:color w:val="000000" w:themeColor="text1"/>
          <w:sz w:val="20"/>
          <w:szCs w:val="20"/>
          <w:lang w:val="es-ES" w:eastAsia="zh-CN"/>
        </w:rPr>
        <w:t xml:space="preserve"> </w:t>
      </w:r>
      <w:proofErr w:type="spellStart"/>
      <w:r w:rsidRPr="00A0147D">
        <w:rPr>
          <w:rFonts w:ascii="Cambria" w:hAnsi="Cambria"/>
          <w:color w:val="000000" w:themeColor="text1"/>
          <w:sz w:val="20"/>
          <w:szCs w:val="20"/>
          <w:lang w:val="es-ES" w:eastAsia="zh-CN"/>
        </w:rPr>
        <w:t>sau</w:t>
      </w:r>
      <w:proofErr w:type="spellEnd"/>
      <w:r w:rsidRPr="00A0147D">
        <w:rPr>
          <w:rFonts w:ascii="Cambria" w:hAnsi="Cambria"/>
          <w:color w:val="000000" w:themeColor="text1"/>
          <w:sz w:val="20"/>
          <w:szCs w:val="20"/>
          <w:lang w:val="es-ES" w:eastAsia="zh-CN"/>
        </w:rPr>
        <w:t xml:space="preserve"> </w:t>
      </w:r>
      <w:proofErr w:type="spellStart"/>
      <w:r w:rsidRPr="00A0147D">
        <w:rPr>
          <w:rFonts w:ascii="Cambria" w:hAnsi="Cambria"/>
          <w:color w:val="000000" w:themeColor="text1"/>
          <w:sz w:val="20"/>
          <w:szCs w:val="20"/>
          <w:lang w:val="es-ES" w:eastAsia="zh-CN"/>
        </w:rPr>
        <w:t>îndeplinirea</w:t>
      </w:r>
      <w:proofErr w:type="spellEnd"/>
      <w:r w:rsidRPr="00A0147D">
        <w:rPr>
          <w:rFonts w:ascii="Cambria" w:hAnsi="Cambria"/>
          <w:color w:val="000000" w:themeColor="text1"/>
          <w:sz w:val="20"/>
          <w:szCs w:val="20"/>
          <w:lang w:val="es-ES" w:eastAsia="zh-CN"/>
        </w:rPr>
        <w:t xml:space="preserve"> </w:t>
      </w:r>
      <w:proofErr w:type="spellStart"/>
      <w:r w:rsidRPr="00A0147D">
        <w:rPr>
          <w:rFonts w:ascii="Cambria" w:hAnsi="Cambria"/>
          <w:color w:val="000000" w:themeColor="text1"/>
          <w:sz w:val="20"/>
          <w:szCs w:val="20"/>
          <w:lang w:val="es-ES" w:eastAsia="zh-CN"/>
        </w:rPr>
        <w:t>necorespunzătoare</w:t>
      </w:r>
      <w:proofErr w:type="spellEnd"/>
      <w:r w:rsidRPr="00A0147D">
        <w:rPr>
          <w:rFonts w:ascii="Cambria" w:hAnsi="Cambria"/>
          <w:color w:val="000000" w:themeColor="text1"/>
          <w:sz w:val="20"/>
          <w:szCs w:val="20"/>
          <w:lang w:val="es-ES" w:eastAsia="zh-CN"/>
        </w:rPr>
        <w:t xml:space="preserve"> a </w:t>
      </w:r>
      <w:proofErr w:type="spellStart"/>
      <w:r w:rsidRPr="00A0147D">
        <w:rPr>
          <w:rFonts w:ascii="Cambria" w:hAnsi="Cambria"/>
          <w:color w:val="000000" w:themeColor="text1"/>
          <w:sz w:val="20"/>
          <w:szCs w:val="20"/>
          <w:lang w:val="es-ES" w:eastAsia="zh-CN"/>
        </w:rPr>
        <w:t>activităţilor</w:t>
      </w:r>
      <w:proofErr w:type="spellEnd"/>
      <w:r w:rsidRPr="00A0147D">
        <w:rPr>
          <w:rFonts w:ascii="Cambria" w:hAnsi="Cambria"/>
          <w:color w:val="000000" w:themeColor="text1"/>
          <w:sz w:val="20"/>
          <w:szCs w:val="20"/>
          <w:lang w:val="es-ES" w:eastAsia="zh-CN"/>
        </w:rPr>
        <w:t xml:space="preserve"> </w:t>
      </w:r>
      <w:proofErr w:type="spellStart"/>
      <w:r w:rsidRPr="00A0147D">
        <w:rPr>
          <w:rFonts w:ascii="Cambria" w:hAnsi="Cambria"/>
          <w:color w:val="000000" w:themeColor="text1"/>
          <w:sz w:val="20"/>
          <w:szCs w:val="20"/>
          <w:lang w:val="es-ES" w:eastAsia="zh-CN"/>
        </w:rPr>
        <w:t>prevăzute</w:t>
      </w:r>
      <w:proofErr w:type="spellEnd"/>
      <w:r w:rsidRPr="00A0147D">
        <w:rPr>
          <w:rFonts w:ascii="Cambria" w:hAnsi="Cambria"/>
          <w:color w:val="000000" w:themeColor="text1"/>
          <w:sz w:val="20"/>
          <w:szCs w:val="20"/>
          <w:lang w:val="es-ES" w:eastAsia="zh-CN"/>
        </w:rPr>
        <w:t xml:space="preserve"> la art. 2 din </w:t>
      </w:r>
      <w:proofErr w:type="spellStart"/>
      <w:r w:rsidRPr="00A0147D">
        <w:rPr>
          <w:rFonts w:ascii="Cambria" w:hAnsi="Cambria"/>
          <w:color w:val="000000" w:themeColor="text1"/>
          <w:sz w:val="20"/>
          <w:szCs w:val="20"/>
          <w:lang w:val="es-ES" w:eastAsia="zh-CN"/>
        </w:rPr>
        <w:t>acord</w:t>
      </w:r>
      <w:proofErr w:type="spellEnd"/>
      <w:r w:rsidRPr="00A0147D">
        <w:rPr>
          <w:rFonts w:ascii="Cambria" w:hAnsi="Cambria"/>
          <w:color w:val="000000" w:themeColor="text1"/>
          <w:sz w:val="20"/>
          <w:szCs w:val="20"/>
          <w:lang w:val="es-ES" w:eastAsia="zh-CN"/>
        </w:rPr>
        <w:t>;</w:t>
      </w:r>
    </w:p>
    <w:p w14:paraId="2D7816D3" w14:textId="77777777" w:rsidR="00350365" w:rsidRPr="00A0147D" w:rsidRDefault="00711731">
      <w:pPr>
        <w:widowControl w:val="0"/>
        <w:numPr>
          <w:ilvl w:val="0"/>
          <w:numId w:val="5"/>
        </w:numPr>
        <w:suppressAutoHyphens/>
        <w:overflowPunct w:val="0"/>
        <w:autoSpaceDE w:val="0"/>
        <w:jc w:val="both"/>
        <w:textAlignment w:val="baseline"/>
        <w:rPr>
          <w:rFonts w:ascii="Cambria" w:hAnsi="Cambria"/>
          <w:b/>
          <w:color w:val="000000" w:themeColor="text1"/>
          <w:sz w:val="20"/>
          <w:szCs w:val="20"/>
          <w:lang w:val="es-ES" w:eastAsia="zh-CN"/>
        </w:rPr>
      </w:pPr>
      <w:proofErr w:type="spellStart"/>
      <w:r w:rsidRPr="00A0147D">
        <w:rPr>
          <w:rFonts w:ascii="Cambria" w:hAnsi="Cambria"/>
          <w:color w:val="000000" w:themeColor="text1"/>
          <w:sz w:val="20"/>
          <w:szCs w:val="20"/>
          <w:lang w:val="fr-FR" w:eastAsia="zh-CN"/>
        </w:rPr>
        <w:t>alte</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cauze</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prevăzute</w:t>
      </w:r>
      <w:proofErr w:type="spellEnd"/>
      <w:r w:rsidRPr="00A0147D">
        <w:rPr>
          <w:rFonts w:ascii="Cambria" w:hAnsi="Cambria"/>
          <w:color w:val="000000" w:themeColor="text1"/>
          <w:sz w:val="20"/>
          <w:szCs w:val="20"/>
          <w:lang w:val="fr-FR" w:eastAsia="zh-CN"/>
        </w:rPr>
        <w:t xml:space="preserve"> de lege.</w:t>
      </w:r>
    </w:p>
    <w:p w14:paraId="73106F4C" w14:textId="77777777" w:rsidR="00350365" w:rsidRPr="00A0147D" w:rsidRDefault="00350365">
      <w:pPr>
        <w:widowControl w:val="0"/>
        <w:suppressAutoHyphens/>
        <w:overflowPunct w:val="0"/>
        <w:autoSpaceDE w:val="0"/>
        <w:ind w:left="340"/>
        <w:jc w:val="both"/>
        <w:textAlignment w:val="baseline"/>
        <w:rPr>
          <w:rFonts w:ascii="Cambria" w:hAnsi="Cambria"/>
          <w:b/>
          <w:color w:val="000000" w:themeColor="text1"/>
          <w:sz w:val="20"/>
          <w:szCs w:val="20"/>
          <w:lang w:val="es-ES" w:eastAsia="zh-CN"/>
        </w:rPr>
      </w:pPr>
    </w:p>
    <w:p w14:paraId="588A9DDC" w14:textId="77777777" w:rsidR="00350365" w:rsidRPr="00A0147D" w:rsidRDefault="00711731">
      <w:pPr>
        <w:widowControl w:val="0"/>
        <w:suppressAutoHyphens/>
        <w:overflowPunct w:val="0"/>
        <w:autoSpaceDE w:val="0"/>
        <w:jc w:val="both"/>
        <w:textAlignment w:val="baseline"/>
        <w:rPr>
          <w:rFonts w:ascii="Cambria" w:hAnsi="Cambria"/>
          <w:color w:val="000000" w:themeColor="text1"/>
          <w:sz w:val="20"/>
          <w:szCs w:val="20"/>
          <w:lang w:val="fr-FR" w:eastAsia="zh-CN"/>
        </w:rPr>
      </w:pPr>
      <w:r w:rsidRPr="00A0147D">
        <w:rPr>
          <w:rFonts w:ascii="Cambria" w:hAnsi="Cambria"/>
          <w:b/>
          <w:color w:val="000000" w:themeColor="text1"/>
          <w:sz w:val="20"/>
          <w:szCs w:val="20"/>
          <w:lang w:val="es-ES" w:eastAsia="zh-CN"/>
        </w:rPr>
        <w:t xml:space="preserve">6. </w:t>
      </w:r>
      <w:proofErr w:type="spellStart"/>
      <w:r w:rsidRPr="00A0147D">
        <w:rPr>
          <w:rFonts w:ascii="Cambria" w:hAnsi="Cambria"/>
          <w:b/>
          <w:color w:val="000000" w:themeColor="text1"/>
          <w:sz w:val="20"/>
          <w:szCs w:val="20"/>
          <w:lang w:val="es-ES" w:eastAsia="zh-CN"/>
        </w:rPr>
        <w:t>Comunicări</w:t>
      </w:r>
      <w:proofErr w:type="spellEnd"/>
    </w:p>
    <w:p w14:paraId="58D6E673" w14:textId="77777777" w:rsidR="00350365" w:rsidRPr="00A0147D" w:rsidRDefault="00711731">
      <w:pPr>
        <w:widowControl w:val="0"/>
        <w:suppressAutoHyphens/>
        <w:overflowPunct w:val="0"/>
        <w:autoSpaceDE w:val="0"/>
        <w:jc w:val="both"/>
        <w:textAlignment w:val="baseline"/>
        <w:rPr>
          <w:rFonts w:ascii="Cambria" w:hAnsi="Cambria"/>
          <w:color w:val="000000" w:themeColor="text1"/>
          <w:sz w:val="20"/>
          <w:szCs w:val="20"/>
          <w:lang w:val="fr-FR" w:eastAsia="zh-CN"/>
        </w:rPr>
      </w:pPr>
      <w:r w:rsidRPr="00A0147D">
        <w:rPr>
          <w:rFonts w:ascii="Cambria" w:hAnsi="Cambria"/>
          <w:color w:val="000000" w:themeColor="text1"/>
          <w:sz w:val="20"/>
          <w:szCs w:val="20"/>
          <w:lang w:val="fr-FR" w:eastAsia="zh-CN"/>
        </w:rPr>
        <w:t xml:space="preserve">6.1 </w:t>
      </w:r>
      <w:proofErr w:type="spellStart"/>
      <w:r w:rsidRPr="00A0147D">
        <w:rPr>
          <w:rFonts w:ascii="Cambria" w:hAnsi="Cambria"/>
          <w:color w:val="000000" w:themeColor="text1"/>
          <w:sz w:val="20"/>
          <w:szCs w:val="20"/>
          <w:lang w:val="fr-FR" w:eastAsia="zh-CN"/>
        </w:rPr>
        <w:t>Orice</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comunicare</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între</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părţi</w:t>
      </w:r>
      <w:proofErr w:type="spellEnd"/>
      <w:r w:rsidRPr="00A0147D">
        <w:rPr>
          <w:rFonts w:ascii="Cambria" w:hAnsi="Cambria"/>
          <w:color w:val="000000" w:themeColor="text1"/>
          <w:sz w:val="20"/>
          <w:szCs w:val="20"/>
          <w:lang w:val="fr-FR" w:eastAsia="zh-CN"/>
        </w:rPr>
        <w:t xml:space="preserve"> este </w:t>
      </w:r>
      <w:proofErr w:type="spellStart"/>
      <w:r w:rsidRPr="00A0147D">
        <w:rPr>
          <w:rFonts w:ascii="Cambria" w:hAnsi="Cambria"/>
          <w:color w:val="000000" w:themeColor="text1"/>
          <w:sz w:val="20"/>
          <w:szCs w:val="20"/>
          <w:lang w:val="fr-FR" w:eastAsia="zh-CN"/>
        </w:rPr>
        <w:t>valabil</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îndeplinită</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dacă</w:t>
      </w:r>
      <w:proofErr w:type="spellEnd"/>
      <w:r w:rsidRPr="00A0147D">
        <w:rPr>
          <w:rFonts w:ascii="Cambria" w:hAnsi="Cambria"/>
          <w:color w:val="000000" w:themeColor="text1"/>
          <w:sz w:val="20"/>
          <w:szCs w:val="20"/>
          <w:lang w:val="fr-FR" w:eastAsia="zh-CN"/>
        </w:rPr>
        <w:t xml:space="preserve"> se va face </w:t>
      </w:r>
      <w:proofErr w:type="spellStart"/>
      <w:r w:rsidRPr="00A0147D">
        <w:rPr>
          <w:rFonts w:ascii="Cambria" w:hAnsi="Cambria"/>
          <w:color w:val="000000" w:themeColor="text1"/>
          <w:sz w:val="20"/>
          <w:szCs w:val="20"/>
          <w:lang w:val="fr-FR" w:eastAsia="zh-CN"/>
        </w:rPr>
        <w:t>în</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scris</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şi</w:t>
      </w:r>
      <w:proofErr w:type="spellEnd"/>
      <w:r w:rsidRPr="00A0147D">
        <w:rPr>
          <w:rFonts w:ascii="Cambria" w:hAnsi="Cambria"/>
          <w:color w:val="000000" w:themeColor="text1"/>
          <w:sz w:val="20"/>
          <w:szCs w:val="20"/>
          <w:lang w:val="fr-FR" w:eastAsia="zh-CN"/>
        </w:rPr>
        <w:t xml:space="preserve"> va fi </w:t>
      </w:r>
      <w:proofErr w:type="spellStart"/>
      <w:r w:rsidRPr="00A0147D">
        <w:rPr>
          <w:rFonts w:ascii="Cambria" w:hAnsi="Cambria"/>
          <w:color w:val="000000" w:themeColor="text1"/>
          <w:sz w:val="20"/>
          <w:szCs w:val="20"/>
          <w:lang w:val="fr-FR" w:eastAsia="zh-CN"/>
        </w:rPr>
        <w:t>transmisă</w:t>
      </w:r>
      <w:proofErr w:type="spellEnd"/>
      <w:r w:rsidRPr="00A0147D">
        <w:rPr>
          <w:rFonts w:ascii="Cambria" w:hAnsi="Cambria"/>
          <w:color w:val="000000" w:themeColor="text1"/>
          <w:sz w:val="20"/>
          <w:szCs w:val="20"/>
          <w:lang w:val="fr-FR" w:eastAsia="zh-CN"/>
        </w:rPr>
        <w:t xml:space="preserve"> la </w:t>
      </w:r>
      <w:proofErr w:type="spellStart"/>
      <w:r w:rsidRPr="00A0147D">
        <w:rPr>
          <w:rFonts w:ascii="Cambria" w:hAnsi="Cambria"/>
          <w:color w:val="000000" w:themeColor="text1"/>
          <w:sz w:val="20"/>
          <w:szCs w:val="20"/>
          <w:lang w:val="fr-FR" w:eastAsia="zh-CN"/>
        </w:rPr>
        <w:t>adresa</w:t>
      </w:r>
      <w:proofErr w:type="spellEnd"/>
      <w:r w:rsidRPr="00A0147D">
        <w:rPr>
          <w:rFonts w:ascii="Cambria" w:hAnsi="Cambria"/>
          <w:color w:val="000000" w:themeColor="text1"/>
          <w:sz w:val="20"/>
          <w:szCs w:val="20"/>
          <w:lang w:val="fr-FR" w:eastAsia="zh-CN"/>
        </w:rPr>
        <w:t>/</w:t>
      </w:r>
      <w:proofErr w:type="spellStart"/>
      <w:r w:rsidRPr="00A0147D">
        <w:rPr>
          <w:rFonts w:ascii="Cambria" w:hAnsi="Cambria"/>
          <w:color w:val="000000" w:themeColor="text1"/>
          <w:sz w:val="20"/>
          <w:szCs w:val="20"/>
          <w:lang w:val="fr-FR" w:eastAsia="zh-CN"/>
        </w:rPr>
        <w:t>adresele</w:t>
      </w:r>
      <w:proofErr w:type="spellEnd"/>
      <w:r w:rsidRPr="00A0147D">
        <w:rPr>
          <w:rFonts w:ascii="Cambria" w:hAnsi="Cambria"/>
          <w:color w:val="000000" w:themeColor="text1"/>
          <w:sz w:val="20"/>
          <w:szCs w:val="20"/>
          <w:lang w:val="fr-FR" w:eastAsia="zh-CN"/>
        </w:rPr>
        <w:t xml:space="preserve"> __________________________, </w:t>
      </w:r>
      <w:proofErr w:type="spellStart"/>
      <w:r w:rsidRPr="00A0147D">
        <w:rPr>
          <w:rFonts w:ascii="Cambria" w:hAnsi="Cambria"/>
          <w:color w:val="000000" w:themeColor="text1"/>
          <w:sz w:val="20"/>
          <w:szCs w:val="20"/>
          <w:lang w:val="fr-FR" w:eastAsia="zh-CN"/>
        </w:rPr>
        <w:t>prevăzute</w:t>
      </w:r>
      <w:proofErr w:type="spellEnd"/>
      <w:r w:rsidRPr="00A0147D">
        <w:rPr>
          <w:rFonts w:ascii="Cambria" w:hAnsi="Cambria"/>
          <w:color w:val="000000" w:themeColor="text1"/>
          <w:sz w:val="20"/>
          <w:szCs w:val="20"/>
          <w:lang w:val="fr-FR" w:eastAsia="zh-CN"/>
        </w:rPr>
        <w:t xml:space="preserve"> la art. ______ .</w:t>
      </w:r>
    </w:p>
    <w:p w14:paraId="4753A856" w14:textId="77777777" w:rsidR="00350365" w:rsidRPr="00A0147D" w:rsidRDefault="00711731">
      <w:pPr>
        <w:widowControl w:val="0"/>
        <w:suppressAutoHyphens/>
        <w:overflowPunct w:val="0"/>
        <w:autoSpaceDE w:val="0"/>
        <w:jc w:val="both"/>
        <w:textAlignment w:val="baseline"/>
        <w:rPr>
          <w:rFonts w:ascii="Cambria" w:hAnsi="Cambria"/>
          <w:b/>
          <w:color w:val="000000" w:themeColor="text1"/>
          <w:sz w:val="20"/>
          <w:szCs w:val="20"/>
          <w:lang w:val="fr-FR" w:eastAsia="zh-CN"/>
        </w:rPr>
      </w:pPr>
      <w:r w:rsidRPr="00A0147D">
        <w:rPr>
          <w:rFonts w:ascii="Cambria" w:hAnsi="Cambria"/>
          <w:color w:val="000000" w:themeColor="text1"/>
          <w:sz w:val="20"/>
          <w:szCs w:val="20"/>
          <w:lang w:val="fr-FR" w:eastAsia="zh-CN"/>
        </w:rPr>
        <w:t xml:space="preserve">6.2 De </w:t>
      </w:r>
      <w:proofErr w:type="spellStart"/>
      <w:r w:rsidRPr="00A0147D">
        <w:rPr>
          <w:rFonts w:ascii="Cambria" w:hAnsi="Cambria"/>
          <w:color w:val="000000" w:themeColor="text1"/>
          <w:sz w:val="20"/>
          <w:szCs w:val="20"/>
          <w:lang w:val="fr-FR" w:eastAsia="zh-CN"/>
        </w:rPr>
        <w:t>comun</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acord</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asociaţii</w:t>
      </w:r>
      <w:proofErr w:type="spellEnd"/>
      <w:r w:rsidRPr="00A0147D">
        <w:rPr>
          <w:rFonts w:ascii="Cambria" w:hAnsi="Cambria"/>
          <w:color w:val="000000" w:themeColor="text1"/>
          <w:sz w:val="20"/>
          <w:szCs w:val="20"/>
          <w:lang w:val="fr-FR" w:eastAsia="zh-CN"/>
        </w:rPr>
        <w:t xml:space="preserve"> pot </w:t>
      </w:r>
      <w:proofErr w:type="spellStart"/>
      <w:r w:rsidRPr="00A0147D">
        <w:rPr>
          <w:rFonts w:ascii="Cambria" w:hAnsi="Cambria"/>
          <w:color w:val="000000" w:themeColor="text1"/>
          <w:sz w:val="20"/>
          <w:szCs w:val="20"/>
          <w:lang w:val="fr-FR" w:eastAsia="zh-CN"/>
        </w:rPr>
        <w:t>stabili</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şi</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alte</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modalităţi</w:t>
      </w:r>
      <w:proofErr w:type="spellEnd"/>
      <w:r w:rsidRPr="00A0147D">
        <w:rPr>
          <w:rFonts w:ascii="Cambria" w:hAnsi="Cambria"/>
          <w:color w:val="000000" w:themeColor="text1"/>
          <w:sz w:val="20"/>
          <w:szCs w:val="20"/>
          <w:lang w:val="fr-FR" w:eastAsia="zh-CN"/>
        </w:rPr>
        <w:t xml:space="preserve"> de </w:t>
      </w:r>
      <w:proofErr w:type="spellStart"/>
      <w:r w:rsidRPr="00A0147D">
        <w:rPr>
          <w:rFonts w:ascii="Cambria" w:hAnsi="Cambria"/>
          <w:color w:val="000000" w:themeColor="text1"/>
          <w:sz w:val="20"/>
          <w:szCs w:val="20"/>
          <w:lang w:val="fr-FR" w:eastAsia="zh-CN"/>
        </w:rPr>
        <w:t>comunicare</w:t>
      </w:r>
      <w:proofErr w:type="spellEnd"/>
      <w:r w:rsidRPr="00A0147D">
        <w:rPr>
          <w:rFonts w:ascii="Cambria" w:hAnsi="Cambria"/>
          <w:color w:val="000000" w:themeColor="text1"/>
          <w:sz w:val="20"/>
          <w:szCs w:val="20"/>
          <w:lang w:val="fr-FR" w:eastAsia="zh-CN"/>
        </w:rPr>
        <w:t>.</w:t>
      </w:r>
    </w:p>
    <w:p w14:paraId="6F6DCDEC" w14:textId="77777777" w:rsidR="00350365" w:rsidRPr="00A0147D" w:rsidRDefault="00711731">
      <w:pPr>
        <w:widowControl w:val="0"/>
        <w:suppressAutoHyphens/>
        <w:overflowPunct w:val="0"/>
        <w:autoSpaceDE w:val="0"/>
        <w:jc w:val="both"/>
        <w:textAlignment w:val="baseline"/>
        <w:rPr>
          <w:rFonts w:ascii="Cambria" w:hAnsi="Cambria"/>
          <w:color w:val="000000" w:themeColor="text1"/>
          <w:sz w:val="20"/>
          <w:szCs w:val="20"/>
          <w:lang w:val="fr-FR" w:eastAsia="zh-CN"/>
        </w:rPr>
      </w:pPr>
      <w:r w:rsidRPr="00A0147D">
        <w:rPr>
          <w:rFonts w:ascii="Cambria" w:hAnsi="Cambria"/>
          <w:b/>
          <w:color w:val="000000" w:themeColor="text1"/>
          <w:sz w:val="20"/>
          <w:szCs w:val="20"/>
          <w:lang w:val="fr-FR" w:eastAsia="zh-CN"/>
        </w:rPr>
        <w:t xml:space="preserve">7 </w:t>
      </w:r>
      <w:proofErr w:type="spellStart"/>
      <w:r w:rsidRPr="00A0147D">
        <w:rPr>
          <w:rFonts w:ascii="Cambria" w:hAnsi="Cambria"/>
          <w:b/>
          <w:color w:val="000000" w:themeColor="text1"/>
          <w:sz w:val="20"/>
          <w:szCs w:val="20"/>
          <w:lang w:val="fr-FR" w:eastAsia="zh-CN"/>
        </w:rPr>
        <w:t>Litigii</w:t>
      </w:r>
      <w:proofErr w:type="spellEnd"/>
    </w:p>
    <w:p w14:paraId="6281B90A" w14:textId="77777777" w:rsidR="00350365" w:rsidRPr="00A0147D" w:rsidRDefault="00711731">
      <w:pPr>
        <w:widowControl w:val="0"/>
        <w:suppressAutoHyphens/>
        <w:overflowPunct w:val="0"/>
        <w:autoSpaceDE w:val="0"/>
        <w:jc w:val="both"/>
        <w:textAlignment w:val="baseline"/>
        <w:rPr>
          <w:rFonts w:ascii="Cambria" w:hAnsi="Cambria"/>
          <w:color w:val="000000" w:themeColor="text1"/>
          <w:sz w:val="20"/>
          <w:szCs w:val="20"/>
          <w:lang w:val="fr-FR" w:eastAsia="zh-CN"/>
        </w:rPr>
      </w:pPr>
      <w:r w:rsidRPr="00A0147D">
        <w:rPr>
          <w:rFonts w:ascii="Cambria" w:hAnsi="Cambria"/>
          <w:color w:val="000000" w:themeColor="text1"/>
          <w:sz w:val="20"/>
          <w:szCs w:val="20"/>
          <w:lang w:val="fr-FR" w:eastAsia="zh-CN"/>
        </w:rPr>
        <w:t xml:space="preserve">7.1 </w:t>
      </w:r>
      <w:proofErr w:type="spellStart"/>
      <w:r w:rsidRPr="00A0147D">
        <w:rPr>
          <w:rFonts w:ascii="Cambria" w:hAnsi="Cambria"/>
          <w:color w:val="000000" w:themeColor="text1"/>
          <w:sz w:val="20"/>
          <w:szCs w:val="20"/>
          <w:lang w:val="fr-FR" w:eastAsia="zh-CN"/>
        </w:rPr>
        <w:t>Litigiile</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intervenite</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între</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părţi</w:t>
      </w:r>
      <w:proofErr w:type="spellEnd"/>
      <w:r w:rsidRPr="00A0147D">
        <w:rPr>
          <w:rFonts w:ascii="Cambria" w:hAnsi="Cambria"/>
          <w:color w:val="000000" w:themeColor="text1"/>
          <w:sz w:val="20"/>
          <w:szCs w:val="20"/>
          <w:lang w:val="fr-FR" w:eastAsia="zh-CN"/>
        </w:rPr>
        <w:t xml:space="preserve"> se vor </w:t>
      </w:r>
      <w:proofErr w:type="spellStart"/>
      <w:r w:rsidRPr="00A0147D">
        <w:rPr>
          <w:rFonts w:ascii="Cambria" w:hAnsi="Cambria"/>
          <w:color w:val="000000" w:themeColor="text1"/>
          <w:sz w:val="20"/>
          <w:szCs w:val="20"/>
          <w:lang w:val="fr-FR" w:eastAsia="zh-CN"/>
        </w:rPr>
        <w:t>soluţiona</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pe</w:t>
      </w:r>
      <w:proofErr w:type="spellEnd"/>
      <w:r w:rsidRPr="00A0147D">
        <w:rPr>
          <w:rFonts w:ascii="Cambria" w:hAnsi="Cambria"/>
          <w:color w:val="000000" w:themeColor="text1"/>
          <w:sz w:val="20"/>
          <w:szCs w:val="20"/>
          <w:lang w:val="fr-FR" w:eastAsia="zh-CN"/>
        </w:rPr>
        <w:t xml:space="preserve"> cale </w:t>
      </w:r>
      <w:proofErr w:type="spellStart"/>
      <w:r w:rsidRPr="00A0147D">
        <w:rPr>
          <w:rFonts w:ascii="Cambria" w:hAnsi="Cambria"/>
          <w:color w:val="000000" w:themeColor="text1"/>
          <w:sz w:val="20"/>
          <w:szCs w:val="20"/>
          <w:lang w:val="fr-FR" w:eastAsia="zh-CN"/>
        </w:rPr>
        <w:t>amiabilă</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iar</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în</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caz</w:t>
      </w:r>
      <w:proofErr w:type="spellEnd"/>
      <w:r w:rsidRPr="00A0147D">
        <w:rPr>
          <w:rFonts w:ascii="Cambria" w:hAnsi="Cambria"/>
          <w:color w:val="000000" w:themeColor="text1"/>
          <w:sz w:val="20"/>
          <w:szCs w:val="20"/>
          <w:lang w:val="fr-FR" w:eastAsia="zh-CN"/>
        </w:rPr>
        <w:t xml:space="preserve"> de </w:t>
      </w:r>
      <w:proofErr w:type="spellStart"/>
      <w:r w:rsidRPr="00A0147D">
        <w:rPr>
          <w:rFonts w:ascii="Cambria" w:hAnsi="Cambria"/>
          <w:color w:val="000000" w:themeColor="text1"/>
          <w:sz w:val="20"/>
          <w:szCs w:val="20"/>
          <w:lang w:val="fr-FR" w:eastAsia="zh-CN"/>
        </w:rPr>
        <w:t>nerezolvare</w:t>
      </w:r>
      <w:proofErr w:type="spellEnd"/>
      <w:r w:rsidRPr="00A0147D">
        <w:rPr>
          <w:rFonts w:ascii="Cambria" w:hAnsi="Cambria"/>
          <w:color w:val="000000" w:themeColor="text1"/>
          <w:sz w:val="20"/>
          <w:szCs w:val="20"/>
          <w:lang w:val="fr-FR" w:eastAsia="zh-CN"/>
        </w:rPr>
        <w:t xml:space="preserve"> vor fi </w:t>
      </w:r>
      <w:proofErr w:type="spellStart"/>
      <w:r w:rsidRPr="00A0147D">
        <w:rPr>
          <w:rFonts w:ascii="Cambria" w:hAnsi="Cambria"/>
          <w:color w:val="000000" w:themeColor="text1"/>
          <w:sz w:val="20"/>
          <w:szCs w:val="20"/>
          <w:lang w:val="fr-FR" w:eastAsia="zh-CN"/>
        </w:rPr>
        <w:t>soluţionate</w:t>
      </w:r>
      <w:proofErr w:type="spellEnd"/>
      <w:r w:rsidRPr="00A0147D">
        <w:rPr>
          <w:rFonts w:ascii="Cambria" w:hAnsi="Cambria"/>
          <w:color w:val="000000" w:themeColor="text1"/>
          <w:sz w:val="20"/>
          <w:szCs w:val="20"/>
          <w:lang w:val="fr-FR" w:eastAsia="zh-CN"/>
        </w:rPr>
        <w:t xml:space="preserve"> de </w:t>
      </w:r>
      <w:proofErr w:type="spellStart"/>
      <w:r w:rsidRPr="00A0147D">
        <w:rPr>
          <w:rFonts w:ascii="Cambria" w:hAnsi="Cambria"/>
          <w:color w:val="000000" w:themeColor="text1"/>
          <w:sz w:val="20"/>
          <w:szCs w:val="20"/>
          <w:lang w:val="fr-FR" w:eastAsia="zh-CN"/>
        </w:rPr>
        <w:t>către</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instanţa</w:t>
      </w:r>
      <w:proofErr w:type="spellEnd"/>
      <w:r w:rsidRPr="00A0147D">
        <w:rPr>
          <w:rFonts w:ascii="Cambria" w:hAnsi="Cambria"/>
          <w:color w:val="000000" w:themeColor="text1"/>
          <w:sz w:val="20"/>
          <w:szCs w:val="20"/>
          <w:lang w:val="fr-FR" w:eastAsia="zh-CN"/>
        </w:rPr>
        <w:t xml:space="preserve"> de </w:t>
      </w:r>
      <w:proofErr w:type="spellStart"/>
      <w:r w:rsidRPr="00A0147D">
        <w:rPr>
          <w:rFonts w:ascii="Cambria" w:hAnsi="Cambria"/>
          <w:color w:val="000000" w:themeColor="text1"/>
          <w:sz w:val="20"/>
          <w:szCs w:val="20"/>
          <w:lang w:val="fr-FR" w:eastAsia="zh-CN"/>
        </w:rPr>
        <w:t>judecată</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competentă</w:t>
      </w:r>
      <w:proofErr w:type="spellEnd"/>
      <w:r w:rsidRPr="00A0147D">
        <w:rPr>
          <w:rFonts w:ascii="Cambria" w:hAnsi="Cambria"/>
          <w:color w:val="000000" w:themeColor="text1"/>
          <w:sz w:val="20"/>
          <w:szCs w:val="20"/>
          <w:lang w:val="fr-FR" w:eastAsia="zh-CN"/>
        </w:rPr>
        <w:t>.</w:t>
      </w:r>
    </w:p>
    <w:p w14:paraId="25A49A76" w14:textId="77777777" w:rsidR="00350365" w:rsidRPr="00A0147D" w:rsidRDefault="00711731">
      <w:pPr>
        <w:widowControl w:val="0"/>
        <w:suppressAutoHyphens/>
        <w:overflowPunct w:val="0"/>
        <w:autoSpaceDE w:val="0"/>
        <w:jc w:val="both"/>
        <w:textAlignment w:val="baseline"/>
        <w:rPr>
          <w:rFonts w:ascii="Cambria" w:hAnsi="Cambria"/>
          <w:color w:val="000000" w:themeColor="text1"/>
          <w:sz w:val="20"/>
          <w:szCs w:val="20"/>
          <w:lang w:val="fr-FR" w:eastAsia="zh-CN"/>
        </w:rPr>
      </w:pPr>
      <w:r w:rsidRPr="00A0147D">
        <w:rPr>
          <w:rFonts w:ascii="Cambria" w:hAnsi="Cambria"/>
          <w:color w:val="000000" w:themeColor="text1"/>
          <w:sz w:val="20"/>
          <w:szCs w:val="20"/>
          <w:lang w:val="fr-FR" w:eastAsia="zh-CN"/>
        </w:rPr>
        <w:t xml:space="preserve">8. </w:t>
      </w:r>
      <w:r w:rsidRPr="00A0147D">
        <w:rPr>
          <w:rFonts w:ascii="Cambria" w:hAnsi="Cambria"/>
          <w:b/>
          <w:color w:val="000000" w:themeColor="text1"/>
          <w:sz w:val="20"/>
          <w:szCs w:val="20"/>
          <w:lang w:val="fr-FR" w:eastAsia="zh-CN"/>
        </w:rPr>
        <w:t xml:space="preserve">Alte </w:t>
      </w:r>
      <w:proofErr w:type="spellStart"/>
      <w:r w:rsidRPr="00A0147D">
        <w:rPr>
          <w:rFonts w:ascii="Cambria" w:hAnsi="Cambria"/>
          <w:b/>
          <w:color w:val="000000" w:themeColor="text1"/>
          <w:sz w:val="20"/>
          <w:szCs w:val="20"/>
          <w:lang w:val="fr-FR" w:eastAsia="zh-CN"/>
        </w:rPr>
        <w:t>clauze</w:t>
      </w:r>
      <w:proofErr w:type="spellEnd"/>
      <w:r w:rsidRPr="00A0147D">
        <w:rPr>
          <w:rFonts w:ascii="Cambria" w:hAnsi="Cambria"/>
          <w:color w:val="000000" w:themeColor="text1"/>
          <w:sz w:val="20"/>
          <w:szCs w:val="20"/>
          <w:lang w:val="fr-FR" w:eastAsia="zh-CN"/>
        </w:rPr>
        <w:t>:____________________________________________</w:t>
      </w:r>
    </w:p>
    <w:p w14:paraId="36C674F0" w14:textId="77777777" w:rsidR="00350365" w:rsidRPr="00A0147D" w:rsidRDefault="00711731">
      <w:pPr>
        <w:widowControl w:val="0"/>
        <w:suppressAutoHyphens/>
        <w:overflowPunct w:val="0"/>
        <w:autoSpaceDE w:val="0"/>
        <w:jc w:val="both"/>
        <w:textAlignment w:val="baseline"/>
        <w:rPr>
          <w:rFonts w:ascii="Cambria" w:hAnsi="Cambria"/>
          <w:color w:val="000000" w:themeColor="text1"/>
          <w:sz w:val="20"/>
          <w:szCs w:val="20"/>
          <w:lang w:val="fr-FR" w:eastAsia="zh-CN"/>
        </w:rPr>
      </w:pPr>
      <w:proofErr w:type="spellStart"/>
      <w:r w:rsidRPr="00A0147D">
        <w:rPr>
          <w:rFonts w:ascii="Cambria" w:hAnsi="Cambria"/>
          <w:color w:val="000000" w:themeColor="text1"/>
          <w:sz w:val="20"/>
          <w:szCs w:val="20"/>
          <w:lang w:val="fr-FR" w:eastAsia="zh-CN"/>
        </w:rPr>
        <w:t>În</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cazul</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în</w:t>
      </w:r>
      <w:proofErr w:type="spellEnd"/>
      <w:r w:rsidRPr="00A0147D">
        <w:rPr>
          <w:rFonts w:ascii="Cambria" w:hAnsi="Cambria"/>
          <w:color w:val="000000" w:themeColor="text1"/>
          <w:sz w:val="20"/>
          <w:szCs w:val="20"/>
          <w:lang w:val="fr-FR" w:eastAsia="zh-CN"/>
        </w:rPr>
        <w:t xml:space="preserve"> care </w:t>
      </w:r>
      <w:proofErr w:type="spellStart"/>
      <w:r w:rsidRPr="00A0147D">
        <w:rPr>
          <w:rFonts w:ascii="Cambria" w:hAnsi="Cambria"/>
          <w:color w:val="000000" w:themeColor="text1"/>
          <w:sz w:val="20"/>
          <w:szCs w:val="20"/>
          <w:lang w:val="fr-FR" w:eastAsia="zh-CN"/>
        </w:rPr>
        <w:t>oferta</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Asocierii</w:t>
      </w:r>
      <w:proofErr w:type="spellEnd"/>
      <w:r w:rsidRPr="00A0147D">
        <w:rPr>
          <w:rFonts w:ascii="Cambria" w:hAnsi="Cambria"/>
          <w:color w:val="000000" w:themeColor="text1"/>
          <w:sz w:val="20"/>
          <w:szCs w:val="20"/>
          <w:lang w:val="fr-FR" w:eastAsia="zh-CN"/>
        </w:rPr>
        <w:t xml:space="preserve"> va fi </w:t>
      </w:r>
      <w:proofErr w:type="spellStart"/>
      <w:r w:rsidRPr="00A0147D">
        <w:rPr>
          <w:rFonts w:ascii="Cambria" w:hAnsi="Cambria"/>
          <w:color w:val="000000" w:themeColor="text1"/>
          <w:sz w:val="20"/>
          <w:szCs w:val="20"/>
          <w:lang w:val="fr-FR" w:eastAsia="zh-CN"/>
        </w:rPr>
        <w:t>declarată</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câștigătoare</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vom</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legaliza</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asocierea</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iar</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contractul</w:t>
      </w:r>
      <w:proofErr w:type="spellEnd"/>
      <w:r w:rsidRPr="00A0147D">
        <w:rPr>
          <w:rFonts w:ascii="Cambria" w:hAnsi="Cambria"/>
          <w:color w:val="000000" w:themeColor="text1"/>
          <w:sz w:val="20"/>
          <w:szCs w:val="20"/>
          <w:lang w:val="fr-FR" w:eastAsia="zh-CN"/>
        </w:rPr>
        <w:t xml:space="preserve"> de </w:t>
      </w:r>
      <w:proofErr w:type="spellStart"/>
      <w:r w:rsidRPr="00A0147D">
        <w:rPr>
          <w:rFonts w:ascii="Cambria" w:hAnsi="Cambria"/>
          <w:color w:val="000000" w:themeColor="text1"/>
          <w:sz w:val="20"/>
          <w:szCs w:val="20"/>
          <w:lang w:val="fr-FR" w:eastAsia="zh-CN"/>
        </w:rPr>
        <w:t>asociere</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îl</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vom</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prezenta</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Autorității</w:t>
      </w:r>
      <w:proofErr w:type="spellEnd"/>
      <w:r w:rsidRPr="00A0147D">
        <w:rPr>
          <w:rFonts w:ascii="Cambria" w:hAnsi="Cambria"/>
          <w:color w:val="000000" w:themeColor="text1"/>
          <w:sz w:val="20"/>
          <w:szCs w:val="20"/>
          <w:lang w:val="fr-FR" w:eastAsia="zh-CN"/>
        </w:rPr>
        <w:t xml:space="preserve"> contractante </w:t>
      </w:r>
      <w:proofErr w:type="spellStart"/>
      <w:r w:rsidRPr="00A0147D">
        <w:rPr>
          <w:rFonts w:ascii="Cambria" w:hAnsi="Cambria"/>
          <w:color w:val="000000" w:themeColor="text1"/>
          <w:sz w:val="20"/>
          <w:szCs w:val="20"/>
          <w:lang w:val="fr-FR" w:eastAsia="zh-CN"/>
        </w:rPr>
        <w:t>înainte</w:t>
      </w:r>
      <w:proofErr w:type="spellEnd"/>
      <w:r w:rsidRPr="00A0147D">
        <w:rPr>
          <w:rFonts w:ascii="Cambria" w:hAnsi="Cambria"/>
          <w:color w:val="000000" w:themeColor="text1"/>
          <w:sz w:val="20"/>
          <w:szCs w:val="20"/>
          <w:lang w:val="fr-FR" w:eastAsia="zh-CN"/>
        </w:rPr>
        <w:t xml:space="preserve"> de data </w:t>
      </w:r>
      <w:proofErr w:type="spellStart"/>
      <w:r w:rsidRPr="00A0147D">
        <w:rPr>
          <w:rFonts w:ascii="Cambria" w:hAnsi="Cambria"/>
          <w:color w:val="000000" w:themeColor="text1"/>
          <w:sz w:val="20"/>
          <w:szCs w:val="20"/>
          <w:lang w:val="fr-FR" w:eastAsia="zh-CN"/>
        </w:rPr>
        <w:t>semnării</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contractului</w:t>
      </w:r>
      <w:proofErr w:type="spellEnd"/>
      <w:r w:rsidRPr="00A0147D">
        <w:rPr>
          <w:rFonts w:ascii="Cambria" w:hAnsi="Cambria"/>
          <w:color w:val="000000" w:themeColor="text1"/>
          <w:sz w:val="20"/>
          <w:szCs w:val="20"/>
          <w:lang w:val="fr-FR" w:eastAsia="zh-CN"/>
        </w:rPr>
        <w:t xml:space="preserve"> de </w:t>
      </w:r>
      <w:proofErr w:type="spellStart"/>
      <w:r w:rsidRPr="00A0147D">
        <w:rPr>
          <w:rFonts w:ascii="Cambria" w:hAnsi="Cambria"/>
          <w:color w:val="000000" w:themeColor="text1"/>
          <w:sz w:val="20"/>
          <w:szCs w:val="20"/>
          <w:lang w:val="fr-FR" w:eastAsia="zh-CN"/>
        </w:rPr>
        <w:t>achizitie</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publică</w:t>
      </w:r>
      <w:proofErr w:type="spellEnd"/>
      <w:r w:rsidRPr="00A0147D">
        <w:rPr>
          <w:rFonts w:ascii="Cambria" w:hAnsi="Cambria"/>
          <w:color w:val="000000" w:themeColor="text1"/>
          <w:sz w:val="20"/>
          <w:szCs w:val="20"/>
          <w:lang w:val="fr-FR" w:eastAsia="zh-CN"/>
        </w:rPr>
        <w:t>.</w:t>
      </w:r>
    </w:p>
    <w:p w14:paraId="7680ED61" w14:textId="77777777" w:rsidR="00350365" w:rsidRPr="00A0147D" w:rsidRDefault="00711731">
      <w:pPr>
        <w:widowControl w:val="0"/>
        <w:suppressAutoHyphens/>
        <w:overflowPunct w:val="0"/>
        <w:autoSpaceDE w:val="0"/>
        <w:jc w:val="both"/>
        <w:textAlignment w:val="baseline"/>
        <w:rPr>
          <w:rFonts w:ascii="Cambria" w:hAnsi="Cambria"/>
          <w:color w:val="000000" w:themeColor="text1"/>
          <w:sz w:val="20"/>
          <w:szCs w:val="20"/>
          <w:lang w:val="fr-FR" w:eastAsia="zh-CN"/>
        </w:rPr>
      </w:pPr>
      <w:proofErr w:type="spellStart"/>
      <w:r w:rsidRPr="00A0147D">
        <w:rPr>
          <w:rFonts w:ascii="Cambria" w:hAnsi="Cambria"/>
          <w:color w:val="000000" w:themeColor="text1"/>
          <w:sz w:val="20"/>
          <w:szCs w:val="20"/>
          <w:lang w:val="fr-FR" w:eastAsia="zh-CN"/>
        </w:rPr>
        <w:t>Prezentul</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acord</w:t>
      </w:r>
      <w:proofErr w:type="spellEnd"/>
      <w:r w:rsidRPr="00A0147D">
        <w:rPr>
          <w:rFonts w:ascii="Cambria" w:hAnsi="Cambria"/>
          <w:color w:val="000000" w:themeColor="text1"/>
          <w:sz w:val="20"/>
          <w:szCs w:val="20"/>
          <w:lang w:val="fr-FR" w:eastAsia="zh-CN"/>
        </w:rPr>
        <w:t xml:space="preserve"> a </w:t>
      </w:r>
      <w:proofErr w:type="spellStart"/>
      <w:r w:rsidRPr="00A0147D">
        <w:rPr>
          <w:rFonts w:ascii="Cambria" w:hAnsi="Cambria"/>
          <w:color w:val="000000" w:themeColor="text1"/>
          <w:sz w:val="20"/>
          <w:szCs w:val="20"/>
          <w:lang w:val="fr-FR" w:eastAsia="zh-CN"/>
        </w:rPr>
        <w:t>fost</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încheiat</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într</w:t>
      </w:r>
      <w:proofErr w:type="spellEnd"/>
      <w:r w:rsidRPr="00A0147D">
        <w:rPr>
          <w:rFonts w:ascii="Cambria" w:hAnsi="Cambria"/>
          <w:color w:val="000000" w:themeColor="text1"/>
          <w:sz w:val="20"/>
          <w:szCs w:val="20"/>
          <w:lang w:val="fr-FR" w:eastAsia="zh-CN"/>
        </w:rPr>
        <w:t xml:space="preserve">-un </w:t>
      </w:r>
      <w:proofErr w:type="spellStart"/>
      <w:r w:rsidRPr="00A0147D">
        <w:rPr>
          <w:rFonts w:ascii="Cambria" w:hAnsi="Cambria"/>
          <w:color w:val="000000" w:themeColor="text1"/>
          <w:sz w:val="20"/>
          <w:szCs w:val="20"/>
          <w:lang w:val="fr-FR" w:eastAsia="zh-CN"/>
        </w:rPr>
        <w:t>număr</w:t>
      </w:r>
      <w:proofErr w:type="spellEnd"/>
      <w:r w:rsidRPr="00A0147D">
        <w:rPr>
          <w:rFonts w:ascii="Cambria" w:hAnsi="Cambria"/>
          <w:color w:val="000000" w:themeColor="text1"/>
          <w:sz w:val="20"/>
          <w:szCs w:val="20"/>
          <w:lang w:val="fr-FR" w:eastAsia="zh-CN"/>
        </w:rPr>
        <w:t xml:space="preserve"> de _______ </w:t>
      </w:r>
      <w:proofErr w:type="spellStart"/>
      <w:r w:rsidRPr="00A0147D">
        <w:rPr>
          <w:rFonts w:ascii="Cambria" w:hAnsi="Cambria"/>
          <w:color w:val="000000" w:themeColor="text1"/>
          <w:sz w:val="20"/>
          <w:szCs w:val="20"/>
          <w:lang w:val="fr-FR" w:eastAsia="zh-CN"/>
        </w:rPr>
        <w:t>exemplare</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câte</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unul</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pentru</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fiecare</w:t>
      </w:r>
      <w:proofErr w:type="spellEnd"/>
      <w:r w:rsidRPr="00A0147D">
        <w:rPr>
          <w:rFonts w:ascii="Cambria" w:hAnsi="Cambria"/>
          <w:color w:val="000000" w:themeColor="text1"/>
          <w:sz w:val="20"/>
          <w:szCs w:val="20"/>
          <w:lang w:val="fr-FR" w:eastAsia="zh-CN"/>
        </w:rPr>
        <w:t xml:space="preserve"> parte, </w:t>
      </w:r>
      <w:proofErr w:type="spellStart"/>
      <w:r w:rsidRPr="00A0147D">
        <w:rPr>
          <w:rFonts w:ascii="Cambria" w:hAnsi="Cambria"/>
          <w:color w:val="000000" w:themeColor="text1"/>
          <w:sz w:val="20"/>
          <w:szCs w:val="20"/>
          <w:lang w:val="fr-FR" w:eastAsia="zh-CN"/>
        </w:rPr>
        <w:t>astăzi</w:t>
      </w:r>
      <w:proofErr w:type="spellEnd"/>
      <w:r w:rsidRPr="00A0147D">
        <w:rPr>
          <w:rFonts w:ascii="Cambria" w:hAnsi="Cambria"/>
          <w:color w:val="000000" w:themeColor="text1"/>
          <w:sz w:val="20"/>
          <w:szCs w:val="20"/>
          <w:lang w:val="fr-FR" w:eastAsia="zh-CN"/>
        </w:rPr>
        <w:t xml:space="preserve"> ___________________ (</w:t>
      </w:r>
      <w:r w:rsidRPr="00A0147D">
        <w:rPr>
          <w:rFonts w:ascii="Cambria" w:hAnsi="Cambria"/>
          <w:i/>
          <w:color w:val="000000" w:themeColor="text1"/>
          <w:sz w:val="20"/>
          <w:szCs w:val="20"/>
          <w:lang w:val="fr-FR" w:eastAsia="zh-CN"/>
        </w:rPr>
        <w:t xml:space="preserve">data </w:t>
      </w:r>
      <w:proofErr w:type="spellStart"/>
      <w:r w:rsidRPr="00A0147D">
        <w:rPr>
          <w:rFonts w:ascii="Cambria" w:hAnsi="Cambria"/>
          <w:i/>
          <w:color w:val="000000" w:themeColor="text1"/>
          <w:sz w:val="20"/>
          <w:szCs w:val="20"/>
          <w:lang w:val="fr-FR" w:eastAsia="zh-CN"/>
        </w:rPr>
        <w:t>semnării</w:t>
      </w:r>
      <w:proofErr w:type="spellEnd"/>
      <w:r w:rsidRPr="00A0147D">
        <w:rPr>
          <w:rFonts w:ascii="Cambria" w:hAnsi="Cambria"/>
          <w:i/>
          <w:color w:val="000000" w:themeColor="text1"/>
          <w:sz w:val="20"/>
          <w:szCs w:val="20"/>
          <w:lang w:val="fr-FR" w:eastAsia="zh-CN"/>
        </w:rPr>
        <w:t xml:space="preserve"> lui</w:t>
      </w:r>
      <w:r w:rsidRPr="00A0147D">
        <w:rPr>
          <w:rFonts w:ascii="Cambria" w:hAnsi="Cambria"/>
          <w:color w:val="000000" w:themeColor="text1"/>
          <w:sz w:val="20"/>
          <w:szCs w:val="20"/>
          <w:lang w:val="fr-FR" w:eastAsia="zh-CN"/>
        </w:rPr>
        <w:t>).</w:t>
      </w:r>
    </w:p>
    <w:p w14:paraId="4B1FAC68" w14:textId="77777777" w:rsidR="00350365" w:rsidRPr="00A0147D" w:rsidRDefault="00711731">
      <w:pPr>
        <w:widowControl w:val="0"/>
        <w:suppressAutoHyphens/>
        <w:overflowPunct w:val="0"/>
        <w:autoSpaceDE w:val="0"/>
        <w:jc w:val="center"/>
        <w:textAlignment w:val="baseline"/>
        <w:rPr>
          <w:rFonts w:ascii="Cambria" w:hAnsi="Cambria"/>
          <w:color w:val="000000" w:themeColor="text1"/>
          <w:sz w:val="20"/>
          <w:szCs w:val="20"/>
          <w:lang w:val="es-ES" w:eastAsia="zh-CN"/>
        </w:rPr>
      </w:pPr>
      <w:proofErr w:type="spellStart"/>
      <w:r w:rsidRPr="00A0147D">
        <w:rPr>
          <w:rFonts w:ascii="Cambria" w:hAnsi="Cambria"/>
          <w:color w:val="000000" w:themeColor="text1"/>
          <w:sz w:val="20"/>
          <w:szCs w:val="20"/>
          <w:lang w:val="es-ES" w:eastAsia="zh-CN"/>
        </w:rPr>
        <w:t>Liderul</w:t>
      </w:r>
      <w:proofErr w:type="spellEnd"/>
      <w:r w:rsidRPr="00A0147D">
        <w:rPr>
          <w:rFonts w:ascii="Cambria" w:hAnsi="Cambria"/>
          <w:color w:val="000000" w:themeColor="text1"/>
          <w:sz w:val="20"/>
          <w:szCs w:val="20"/>
          <w:lang w:val="es-ES" w:eastAsia="zh-CN"/>
        </w:rPr>
        <w:t xml:space="preserve"> </w:t>
      </w:r>
      <w:proofErr w:type="spellStart"/>
      <w:r w:rsidRPr="00A0147D">
        <w:rPr>
          <w:rFonts w:ascii="Cambria" w:hAnsi="Cambria"/>
          <w:color w:val="000000" w:themeColor="text1"/>
          <w:sz w:val="20"/>
          <w:szCs w:val="20"/>
          <w:lang w:val="es-ES" w:eastAsia="zh-CN"/>
        </w:rPr>
        <w:t>asociatiei</w:t>
      </w:r>
      <w:proofErr w:type="spellEnd"/>
      <w:r w:rsidRPr="00A0147D">
        <w:rPr>
          <w:rFonts w:ascii="Cambria" w:hAnsi="Cambria"/>
          <w:color w:val="000000" w:themeColor="text1"/>
          <w:sz w:val="20"/>
          <w:szCs w:val="20"/>
          <w:lang w:val="es-ES" w:eastAsia="zh-CN"/>
        </w:rPr>
        <w:t>:</w:t>
      </w:r>
    </w:p>
    <w:p w14:paraId="1925E986" w14:textId="77777777" w:rsidR="00350365" w:rsidRPr="00A0147D" w:rsidRDefault="00711731">
      <w:pPr>
        <w:widowControl w:val="0"/>
        <w:suppressAutoHyphens/>
        <w:overflowPunct w:val="0"/>
        <w:autoSpaceDE w:val="0"/>
        <w:jc w:val="center"/>
        <w:textAlignment w:val="baseline"/>
        <w:rPr>
          <w:rFonts w:ascii="Cambria" w:hAnsi="Cambria"/>
          <w:i/>
          <w:color w:val="000000" w:themeColor="text1"/>
          <w:sz w:val="20"/>
          <w:szCs w:val="20"/>
          <w:lang w:val="es-ES" w:eastAsia="zh-CN"/>
        </w:rPr>
      </w:pPr>
      <w:r w:rsidRPr="00A0147D">
        <w:rPr>
          <w:rFonts w:ascii="Cambria" w:hAnsi="Cambria"/>
          <w:color w:val="000000" w:themeColor="text1"/>
          <w:sz w:val="20"/>
          <w:szCs w:val="20"/>
          <w:lang w:val="es-ES" w:eastAsia="zh-CN"/>
        </w:rPr>
        <w:t>______________________</w:t>
      </w:r>
    </w:p>
    <w:p w14:paraId="5E7C880E" w14:textId="77777777" w:rsidR="00350365" w:rsidRPr="00A0147D" w:rsidRDefault="00711731">
      <w:pPr>
        <w:widowControl w:val="0"/>
        <w:suppressAutoHyphens/>
        <w:overflowPunct w:val="0"/>
        <w:autoSpaceDE w:val="0"/>
        <w:jc w:val="center"/>
        <w:textAlignment w:val="baseline"/>
        <w:rPr>
          <w:rFonts w:ascii="Cambria" w:hAnsi="Cambria"/>
          <w:i/>
          <w:color w:val="000000" w:themeColor="text1"/>
          <w:sz w:val="20"/>
          <w:szCs w:val="20"/>
          <w:lang w:val="es-ES" w:eastAsia="zh-CN"/>
        </w:rPr>
      </w:pPr>
      <w:r w:rsidRPr="00A0147D">
        <w:rPr>
          <w:rFonts w:ascii="Cambria" w:hAnsi="Cambria"/>
          <w:i/>
          <w:color w:val="000000" w:themeColor="text1"/>
          <w:sz w:val="20"/>
          <w:szCs w:val="20"/>
          <w:lang w:val="es-ES" w:eastAsia="zh-CN"/>
        </w:rPr>
        <w:t>(</w:t>
      </w:r>
      <w:proofErr w:type="spellStart"/>
      <w:r w:rsidRPr="00A0147D">
        <w:rPr>
          <w:rFonts w:ascii="Cambria" w:hAnsi="Cambria"/>
          <w:i/>
          <w:color w:val="000000" w:themeColor="text1"/>
          <w:sz w:val="20"/>
          <w:szCs w:val="20"/>
          <w:lang w:val="es-ES" w:eastAsia="zh-CN"/>
        </w:rPr>
        <w:t>denumire</w:t>
      </w:r>
      <w:proofErr w:type="spellEnd"/>
      <w:r w:rsidRPr="00A0147D">
        <w:rPr>
          <w:rFonts w:ascii="Cambria" w:hAnsi="Cambria"/>
          <w:i/>
          <w:color w:val="000000" w:themeColor="text1"/>
          <w:sz w:val="20"/>
          <w:szCs w:val="20"/>
          <w:lang w:val="es-ES" w:eastAsia="zh-CN"/>
        </w:rPr>
        <w:t xml:space="preserve"> </w:t>
      </w:r>
      <w:proofErr w:type="spellStart"/>
      <w:r w:rsidRPr="00A0147D">
        <w:rPr>
          <w:rFonts w:ascii="Cambria" w:hAnsi="Cambria"/>
          <w:i/>
          <w:color w:val="000000" w:themeColor="text1"/>
          <w:sz w:val="20"/>
          <w:szCs w:val="20"/>
          <w:lang w:val="es-ES" w:eastAsia="zh-CN"/>
        </w:rPr>
        <w:t>autoritate</w:t>
      </w:r>
      <w:proofErr w:type="spellEnd"/>
      <w:r w:rsidRPr="00A0147D">
        <w:rPr>
          <w:rFonts w:ascii="Cambria" w:hAnsi="Cambria"/>
          <w:i/>
          <w:color w:val="000000" w:themeColor="text1"/>
          <w:sz w:val="20"/>
          <w:szCs w:val="20"/>
          <w:lang w:val="es-ES" w:eastAsia="zh-CN"/>
        </w:rPr>
        <w:t xml:space="preserve"> </w:t>
      </w:r>
      <w:proofErr w:type="spellStart"/>
      <w:r w:rsidRPr="00A0147D">
        <w:rPr>
          <w:rFonts w:ascii="Cambria" w:hAnsi="Cambria"/>
          <w:i/>
          <w:color w:val="000000" w:themeColor="text1"/>
          <w:sz w:val="20"/>
          <w:szCs w:val="20"/>
          <w:lang w:val="es-ES" w:eastAsia="zh-CN"/>
        </w:rPr>
        <w:t>contractanta</w:t>
      </w:r>
      <w:proofErr w:type="spellEnd"/>
      <w:r w:rsidRPr="00A0147D">
        <w:rPr>
          <w:rFonts w:ascii="Cambria" w:hAnsi="Cambria"/>
          <w:i/>
          <w:color w:val="000000" w:themeColor="text1"/>
          <w:sz w:val="20"/>
          <w:szCs w:val="20"/>
          <w:lang w:val="es-ES" w:eastAsia="zh-CN"/>
        </w:rPr>
        <w:t>)</w:t>
      </w:r>
    </w:p>
    <w:p w14:paraId="6A7C5AC6" w14:textId="77777777" w:rsidR="00350365" w:rsidRPr="00A0147D" w:rsidRDefault="00350365">
      <w:pPr>
        <w:widowControl w:val="0"/>
        <w:suppressAutoHyphens/>
        <w:overflowPunct w:val="0"/>
        <w:autoSpaceDE w:val="0"/>
        <w:jc w:val="center"/>
        <w:textAlignment w:val="baseline"/>
        <w:rPr>
          <w:rFonts w:ascii="Cambria" w:hAnsi="Cambria"/>
          <w:i/>
          <w:color w:val="000000" w:themeColor="text1"/>
          <w:sz w:val="20"/>
          <w:szCs w:val="20"/>
          <w:lang w:val="es-ES" w:eastAsia="zh-CN"/>
        </w:rPr>
      </w:pPr>
    </w:p>
    <w:p w14:paraId="3FB34807" w14:textId="77777777" w:rsidR="00350365" w:rsidRPr="00A0147D" w:rsidRDefault="00711731">
      <w:pPr>
        <w:widowControl w:val="0"/>
        <w:suppressAutoHyphens/>
        <w:overflowPunct w:val="0"/>
        <w:autoSpaceDE w:val="0"/>
        <w:textAlignment w:val="baseline"/>
        <w:rPr>
          <w:rFonts w:ascii="Cambria" w:hAnsi="Cambria"/>
          <w:color w:val="000000" w:themeColor="text1"/>
          <w:sz w:val="20"/>
          <w:szCs w:val="20"/>
          <w:lang w:val="es-ES" w:eastAsia="zh-CN"/>
        </w:rPr>
      </w:pPr>
      <w:r w:rsidRPr="00A0147D">
        <w:rPr>
          <w:rFonts w:ascii="Cambria" w:hAnsi="Cambria"/>
          <w:color w:val="000000" w:themeColor="text1"/>
          <w:sz w:val="20"/>
          <w:szCs w:val="20"/>
          <w:lang w:val="es-ES" w:eastAsia="zh-CN"/>
        </w:rPr>
        <w:t>ASOCIAT 1,</w:t>
      </w:r>
    </w:p>
    <w:p w14:paraId="5BDF162C" w14:textId="77777777" w:rsidR="00350365" w:rsidRPr="00A0147D" w:rsidRDefault="00711731">
      <w:pPr>
        <w:widowControl w:val="0"/>
        <w:suppressAutoHyphens/>
        <w:overflowPunct w:val="0"/>
        <w:autoSpaceDE w:val="0"/>
        <w:textAlignment w:val="baseline"/>
        <w:rPr>
          <w:rFonts w:ascii="Cambria" w:hAnsi="Cambria"/>
          <w:color w:val="000000" w:themeColor="text1"/>
          <w:sz w:val="20"/>
          <w:szCs w:val="20"/>
          <w:lang w:val="es-ES" w:eastAsia="zh-CN"/>
        </w:rPr>
      </w:pPr>
      <w:r w:rsidRPr="00A0147D">
        <w:rPr>
          <w:rFonts w:ascii="Cambria" w:hAnsi="Cambria"/>
          <w:color w:val="000000" w:themeColor="text1"/>
          <w:sz w:val="20"/>
          <w:szCs w:val="20"/>
          <w:lang w:val="es-ES" w:eastAsia="zh-CN"/>
        </w:rPr>
        <w:t>__________________</w:t>
      </w:r>
    </w:p>
    <w:p w14:paraId="186289D4" w14:textId="77777777" w:rsidR="00350365" w:rsidRPr="00A0147D" w:rsidRDefault="00350365">
      <w:pPr>
        <w:widowControl w:val="0"/>
        <w:suppressAutoHyphens/>
        <w:overflowPunct w:val="0"/>
        <w:autoSpaceDE w:val="0"/>
        <w:textAlignment w:val="baseline"/>
        <w:rPr>
          <w:rFonts w:ascii="Cambria" w:hAnsi="Cambria"/>
          <w:color w:val="000000" w:themeColor="text1"/>
          <w:sz w:val="20"/>
          <w:szCs w:val="20"/>
          <w:lang w:val="es-ES" w:eastAsia="zh-CN"/>
        </w:rPr>
      </w:pPr>
    </w:p>
    <w:p w14:paraId="174E3673" w14:textId="77777777" w:rsidR="00350365" w:rsidRPr="00A0147D" w:rsidRDefault="00711731">
      <w:pPr>
        <w:widowControl w:val="0"/>
        <w:suppressAutoHyphens/>
        <w:overflowPunct w:val="0"/>
        <w:autoSpaceDE w:val="0"/>
        <w:textAlignment w:val="baseline"/>
        <w:rPr>
          <w:rFonts w:ascii="Cambria" w:hAnsi="Cambria"/>
          <w:color w:val="000000" w:themeColor="text1"/>
          <w:sz w:val="20"/>
          <w:szCs w:val="20"/>
          <w:lang w:val="es-ES" w:eastAsia="zh-CN"/>
        </w:rPr>
      </w:pPr>
      <w:r w:rsidRPr="00A0147D">
        <w:rPr>
          <w:rFonts w:ascii="Cambria" w:hAnsi="Cambria"/>
          <w:color w:val="000000" w:themeColor="text1"/>
          <w:sz w:val="20"/>
          <w:szCs w:val="20"/>
          <w:lang w:val="es-ES" w:eastAsia="zh-CN"/>
        </w:rPr>
        <w:t>ASOCIAT 2,</w:t>
      </w:r>
    </w:p>
    <w:p w14:paraId="2E8BA89A" w14:textId="77777777" w:rsidR="00350365" w:rsidRPr="00A0147D" w:rsidRDefault="00711731">
      <w:pPr>
        <w:widowControl w:val="0"/>
        <w:suppressAutoHyphens/>
        <w:overflowPunct w:val="0"/>
        <w:autoSpaceDE w:val="0"/>
        <w:textAlignment w:val="baseline"/>
        <w:rPr>
          <w:rFonts w:ascii="Cambria" w:hAnsi="Cambria"/>
          <w:b/>
          <w:color w:val="000000" w:themeColor="text1"/>
          <w:sz w:val="20"/>
          <w:szCs w:val="20"/>
          <w:lang w:val="fr-FR" w:eastAsia="zh-CN"/>
        </w:rPr>
      </w:pPr>
      <w:r w:rsidRPr="00A0147D">
        <w:rPr>
          <w:rFonts w:ascii="Cambria" w:hAnsi="Cambria"/>
          <w:color w:val="000000" w:themeColor="text1"/>
          <w:sz w:val="20"/>
          <w:szCs w:val="20"/>
          <w:lang w:val="es-ES" w:eastAsia="zh-CN"/>
        </w:rPr>
        <w:t>___________________</w:t>
      </w:r>
    </w:p>
    <w:p w14:paraId="3ECFF915" w14:textId="77777777" w:rsidR="00350365" w:rsidRPr="00A0147D" w:rsidRDefault="00711731">
      <w:pPr>
        <w:widowControl w:val="0"/>
        <w:suppressAutoHyphens/>
        <w:overflowPunct w:val="0"/>
        <w:autoSpaceDE w:val="0"/>
        <w:jc w:val="both"/>
        <w:textAlignment w:val="baseline"/>
        <w:rPr>
          <w:rFonts w:ascii="Cambria" w:hAnsi="Cambria"/>
          <w:color w:val="000000" w:themeColor="text1"/>
          <w:sz w:val="20"/>
          <w:szCs w:val="20"/>
          <w:lang w:val="it-IT"/>
        </w:rPr>
      </w:pPr>
      <w:proofErr w:type="spellStart"/>
      <w:r w:rsidRPr="00A0147D">
        <w:rPr>
          <w:rFonts w:ascii="Cambria" w:hAnsi="Cambria"/>
          <w:b/>
          <w:color w:val="000000" w:themeColor="text1"/>
          <w:sz w:val="20"/>
          <w:szCs w:val="20"/>
          <w:lang w:val="fr-FR" w:eastAsia="zh-CN"/>
        </w:rPr>
        <w:t>Notă</w:t>
      </w:r>
      <w:proofErr w:type="spellEnd"/>
      <w:r w:rsidRPr="00A0147D">
        <w:rPr>
          <w:rFonts w:ascii="Cambria" w:hAnsi="Cambria"/>
          <w:b/>
          <w:color w:val="000000" w:themeColor="text1"/>
          <w:sz w:val="20"/>
          <w:szCs w:val="20"/>
          <w:lang w:val="fr-FR" w:eastAsia="zh-CN"/>
        </w:rPr>
        <w:t>:</w:t>
      </w:r>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Prezentul</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acord</w:t>
      </w:r>
      <w:proofErr w:type="spellEnd"/>
      <w:r w:rsidRPr="00A0147D">
        <w:rPr>
          <w:rFonts w:ascii="Cambria" w:hAnsi="Cambria"/>
          <w:color w:val="000000" w:themeColor="text1"/>
          <w:sz w:val="20"/>
          <w:szCs w:val="20"/>
          <w:lang w:val="fr-FR" w:eastAsia="zh-CN"/>
        </w:rPr>
        <w:t xml:space="preserve"> de </w:t>
      </w:r>
      <w:proofErr w:type="spellStart"/>
      <w:r w:rsidRPr="00A0147D">
        <w:rPr>
          <w:rFonts w:ascii="Cambria" w:hAnsi="Cambria"/>
          <w:color w:val="000000" w:themeColor="text1"/>
          <w:sz w:val="20"/>
          <w:szCs w:val="20"/>
          <w:lang w:val="fr-FR" w:eastAsia="zh-CN"/>
        </w:rPr>
        <w:t>asociere</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constituie</w:t>
      </w:r>
      <w:proofErr w:type="spellEnd"/>
      <w:r w:rsidRPr="00A0147D">
        <w:rPr>
          <w:rFonts w:ascii="Cambria" w:hAnsi="Cambria"/>
          <w:color w:val="000000" w:themeColor="text1"/>
          <w:sz w:val="20"/>
          <w:szCs w:val="20"/>
          <w:lang w:val="fr-FR" w:eastAsia="zh-CN"/>
        </w:rPr>
        <w:t xml:space="preserve"> un model </w:t>
      </w:r>
      <w:proofErr w:type="spellStart"/>
      <w:r w:rsidRPr="00A0147D">
        <w:rPr>
          <w:rFonts w:ascii="Cambria" w:hAnsi="Cambria"/>
          <w:color w:val="000000" w:themeColor="text1"/>
          <w:sz w:val="20"/>
          <w:szCs w:val="20"/>
          <w:lang w:val="fr-FR" w:eastAsia="zh-CN"/>
        </w:rPr>
        <w:t>orientativ</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şi</w:t>
      </w:r>
      <w:proofErr w:type="spellEnd"/>
      <w:r w:rsidRPr="00A0147D">
        <w:rPr>
          <w:rFonts w:ascii="Cambria" w:hAnsi="Cambria"/>
          <w:color w:val="000000" w:themeColor="text1"/>
          <w:sz w:val="20"/>
          <w:szCs w:val="20"/>
          <w:lang w:val="fr-FR" w:eastAsia="zh-CN"/>
        </w:rPr>
        <w:t xml:space="preserve"> se va </w:t>
      </w:r>
      <w:proofErr w:type="spellStart"/>
      <w:r w:rsidRPr="00A0147D">
        <w:rPr>
          <w:rFonts w:ascii="Cambria" w:hAnsi="Cambria"/>
          <w:color w:val="000000" w:themeColor="text1"/>
          <w:sz w:val="20"/>
          <w:szCs w:val="20"/>
          <w:lang w:val="fr-FR" w:eastAsia="zh-CN"/>
        </w:rPr>
        <w:t>completa</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în</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funcţie</w:t>
      </w:r>
      <w:proofErr w:type="spellEnd"/>
      <w:r w:rsidRPr="00A0147D">
        <w:rPr>
          <w:rFonts w:ascii="Cambria" w:hAnsi="Cambria"/>
          <w:color w:val="000000" w:themeColor="text1"/>
          <w:sz w:val="20"/>
          <w:szCs w:val="20"/>
          <w:lang w:val="fr-FR" w:eastAsia="zh-CN"/>
        </w:rPr>
        <w:t xml:space="preserve"> de </w:t>
      </w:r>
      <w:proofErr w:type="spellStart"/>
      <w:r w:rsidRPr="00A0147D">
        <w:rPr>
          <w:rFonts w:ascii="Cambria" w:hAnsi="Cambria"/>
          <w:color w:val="000000" w:themeColor="text1"/>
          <w:sz w:val="20"/>
          <w:szCs w:val="20"/>
          <w:lang w:val="fr-FR" w:eastAsia="zh-CN"/>
        </w:rPr>
        <w:t>cerinţele</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specifice</w:t>
      </w:r>
      <w:proofErr w:type="spellEnd"/>
      <w:r w:rsidRPr="00A0147D">
        <w:rPr>
          <w:rFonts w:ascii="Cambria" w:hAnsi="Cambria"/>
          <w:color w:val="000000" w:themeColor="text1"/>
          <w:sz w:val="20"/>
          <w:szCs w:val="20"/>
          <w:lang w:val="fr-FR" w:eastAsia="zh-CN"/>
        </w:rPr>
        <w:t xml:space="preserve"> ale </w:t>
      </w:r>
      <w:proofErr w:type="spellStart"/>
      <w:r w:rsidRPr="00A0147D">
        <w:rPr>
          <w:rFonts w:ascii="Cambria" w:hAnsi="Cambria"/>
          <w:color w:val="000000" w:themeColor="text1"/>
          <w:sz w:val="20"/>
          <w:szCs w:val="20"/>
          <w:lang w:val="fr-FR" w:eastAsia="zh-CN"/>
        </w:rPr>
        <w:t>obiectului</w:t>
      </w:r>
      <w:proofErr w:type="spellEnd"/>
      <w:r w:rsidRPr="00A0147D">
        <w:rPr>
          <w:rFonts w:ascii="Cambria" w:hAnsi="Cambria"/>
          <w:color w:val="000000" w:themeColor="text1"/>
          <w:sz w:val="20"/>
          <w:szCs w:val="20"/>
          <w:lang w:val="fr-FR" w:eastAsia="zh-CN"/>
        </w:rPr>
        <w:t xml:space="preserve"> </w:t>
      </w:r>
      <w:proofErr w:type="spellStart"/>
      <w:r w:rsidRPr="00A0147D">
        <w:rPr>
          <w:rFonts w:ascii="Cambria" w:hAnsi="Cambria"/>
          <w:color w:val="000000" w:themeColor="text1"/>
          <w:sz w:val="20"/>
          <w:szCs w:val="20"/>
          <w:lang w:val="fr-FR" w:eastAsia="zh-CN"/>
        </w:rPr>
        <w:t>contractului</w:t>
      </w:r>
      <w:proofErr w:type="spellEnd"/>
      <w:r w:rsidRPr="00A0147D">
        <w:rPr>
          <w:rFonts w:ascii="Cambria" w:hAnsi="Cambria"/>
          <w:color w:val="000000" w:themeColor="text1"/>
          <w:sz w:val="20"/>
          <w:szCs w:val="20"/>
          <w:lang w:val="fr-FR" w:eastAsia="zh-CN"/>
        </w:rPr>
        <w:t>/</w:t>
      </w:r>
      <w:proofErr w:type="spellStart"/>
      <w:r w:rsidRPr="00A0147D">
        <w:rPr>
          <w:rFonts w:ascii="Cambria" w:hAnsi="Cambria"/>
          <w:color w:val="000000" w:themeColor="text1"/>
          <w:sz w:val="20"/>
          <w:szCs w:val="20"/>
          <w:lang w:val="fr-FR" w:eastAsia="zh-CN"/>
        </w:rPr>
        <w:t>contractelor</w:t>
      </w:r>
      <w:proofErr w:type="spellEnd"/>
      <w:r w:rsidRPr="00A0147D">
        <w:rPr>
          <w:rFonts w:ascii="Cambria" w:hAnsi="Cambria"/>
          <w:color w:val="000000" w:themeColor="text1"/>
          <w:sz w:val="20"/>
          <w:szCs w:val="20"/>
          <w:lang w:val="fr-FR" w:eastAsia="zh-CN"/>
        </w:rPr>
        <w:t xml:space="preserve">. </w:t>
      </w:r>
      <w:r w:rsidRPr="00A0147D">
        <w:rPr>
          <w:rFonts w:ascii="Cambria" w:hAnsi="Cambria"/>
          <w:color w:val="000000" w:themeColor="text1"/>
          <w:sz w:val="20"/>
          <w:szCs w:val="20"/>
          <w:lang w:val="it-IT"/>
        </w:rPr>
        <w:t>În cazul în care oferta va fi declarată câștigătoare, acordul de asociere va fi legalizat/autentificat și se va constitui anexă a contractului de achiziție.</w:t>
      </w:r>
    </w:p>
    <w:p w14:paraId="4B936C00" w14:textId="77777777" w:rsidR="00350365" w:rsidRPr="00A0147D" w:rsidRDefault="00350365">
      <w:pPr>
        <w:widowControl w:val="0"/>
        <w:suppressAutoHyphens/>
        <w:overflowPunct w:val="0"/>
        <w:autoSpaceDE w:val="0"/>
        <w:jc w:val="both"/>
        <w:textAlignment w:val="baseline"/>
        <w:rPr>
          <w:rFonts w:ascii="Cambria" w:hAnsi="Cambria"/>
          <w:color w:val="000000" w:themeColor="text1"/>
          <w:sz w:val="20"/>
          <w:szCs w:val="20"/>
          <w:lang w:val="it-IT"/>
        </w:rPr>
      </w:pPr>
    </w:p>
    <w:p w14:paraId="71A31FE0" w14:textId="77777777" w:rsidR="00350365" w:rsidRPr="00A0147D" w:rsidRDefault="00350365">
      <w:pPr>
        <w:widowControl w:val="0"/>
        <w:suppressAutoHyphens/>
        <w:overflowPunct w:val="0"/>
        <w:autoSpaceDE w:val="0"/>
        <w:jc w:val="both"/>
        <w:textAlignment w:val="baseline"/>
        <w:rPr>
          <w:rFonts w:ascii="Cambria" w:hAnsi="Cambria"/>
          <w:color w:val="000000" w:themeColor="text1"/>
          <w:sz w:val="20"/>
          <w:szCs w:val="20"/>
          <w:lang w:val="it-IT"/>
        </w:rPr>
      </w:pPr>
    </w:p>
    <w:p w14:paraId="7CA5DB03" w14:textId="4B780C89" w:rsidR="00350365" w:rsidRPr="00A0147D" w:rsidRDefault="00711731">
      <w:pPr>
        <w:jc w:val="right"/>
        <w:rPr>
          <w:rFonts w:ascii="Cambria" w:hAnsi="Cambria"/>
          <w:b/>
          <w:color w:val="000000" w:themeColor="text1"/>
          <w:sz w:val="20"/>
          <w:szCs w:val="20"/>
          <w:lang w:val="ro-RO"/>
        </w:rPr>
      </w:pPr>
      <w:r w:rsidRPr="00A0147D">
        <w:rPr>
          <w:rFonts w:ascii="Cambria" w:hAnsi="Cambria"/>
          <w:b/>
          <w:color w:val="000000" w:themeColor="text1"/>
          <w:sz w:val="20"/>
          <w:szCs w:val="20"/>
          <w:lang w:val="ro-RO"/>
        </w:rPr>
        <w:lastRenderedPageBreak/>
        <w:t>FORMULARUL nr.</w:t>
      </w:r>
      <w:r w:rsidRPr="00A0147D">
        <w:rPr>
          <w:rFonts w:ascii="Cambria" w:hAnsi="Cambria"/>
          <w:b/>
          <w:color w:val="000000" w:themeColor="text1"/>
          <w:sz w:val="20"/>
          <w:szCs w:val="20"/>
          <w:lang w:val="fr-FR"/>
        </w:rPr>
        <w:t xml:space="preserve"> </w:t>
      </w:r>
      <w:r w:rsidR="00BA75B4">
        <w:rPr>
          <w:rFonts w:ascii="Cambria" w:hAnsi="Cambria"/>
          <w:b/>
          <w:color w:val="000000" w:themeColor="text1"/>
          <w:sz w:val="20"/>
          <w:szCs w:val="20"/>
          <w:lang w:val="ro-RO"/>
        </w:rPr>
        <w:t>7</w:t>
      </w:r>
    </w:p>
    <w:p w14:paraId="01CFEC1E" w14:textId="77777777" w:rsidR="00350365" w:rsidRPr="00A0147D" w:rsidRDefault="00711731">
      <w:pPr>
        <w:jc w:val="center"/>
        <w:rPr>
          <w:rFonts w:ascii="Cambria" w:hAnsi="Cambria"/>
          <w:b/>
          <w:bCs/>
          <w:color w:val="000000" w:themeColor="text1"/>
          <w:sz w:val="20"/>
          <w:szCs w:val="20"/>
          <w:lang w:val="es-ES"/>
        </w:rPr>
      </w:pPr>
      <w:r w:rsidRPr="00A0147D">
        <w:rPr>
          <w:rFonts w:ascii="Cambria" w:hAnsi="Cambria"/>
          <w:b/>
          <w:color w:val="000000" w:themeColor="text1"/>
          <w:sz w:val="20"/>
          <w:szCs w:val="20"/>
          <w:lang w:val="fr-FR"/>
        </w:rPr>
        <w:t>MODEL</w:t>
      </w:r>
    </w:p>
    <w:p w14:paraId="20A1EF47" w14:textId="77777777" w:rsidR="00350365" w:rsidRPr="00A0147D" w:rsidRDefault="00350365">
      <w:pPr>
        <w:autoSpaceDE w:val="0"/>
        <w:autoSpaceDN w:val="0"/>
        <w:adjustRightInd w:val="0"/>
        <w:jc w:val="both"/>
        <w:rPr>
          <w:rFonts w:ascii="Cambria" w:hAnsi="Cambria"/>
          <w:color w:val="000000" w:themeColor="text1"/>
          <w:sz w:val="20"/>
          <w:szCs w:val="20"/>
          <w:lang w:val="fr-FR"/>
        </w:rPr>
      </w:pPr>
    </w:p>
    <w:p w14:paraId="7F6528FE" w14:textId="77777777" w:rsidR="00350365" w:rsidRPr="00A0147D" w:rsidRDefault="00711731">
      <w:pPr>
        <w:autoSpaceDE w:val="0"/>
        <w:autoSpaceDN w:val="0"/>
        <w:adjustRightInd w:val="0"/>
        <w:jc w:val="center"/>
        <w:rPr>
          <w:rFonts w:ascii="Cambria" w:hAnsi="Cambria"/>
          <w:b/>
          <w:color w:val="000000" w:themeColor="text1"/>
          <w:sz w:val="20"/>
          <w:szCs w:val="20"/>
          <w:lang w:val="fr-FR"/>
        </w:rPr>
      </w:pPr>
      <w:r w:rsidRPr="00A0147D">
        <w:rPr>
          <w:rFonts w:ascii="Cambria" w:hAnsi="Cambria"/>
          <w:b/>
          <w:color w:val="000000" w:themeColor="text1"/>
          <w:sz w:val="20"/>
          <w:szCs w:val="20"/>
          <w:lang w:val="fr-FR"/>
        </w:rPr>
        <w:t>ACORD DE SUBCONTRACTARE</w:t>
      </w:r>
    </w:p>
    <w:p w14:paraId="66E2A3F0" w14:textId="77777777" w:rsidR="00350365" w:rsidRPr="00A0147D" w:rsidRDefault="00711731">
      <w:pPr>
        <w:autoSpaceDE w:val="0"/>
        <w:autoSpaceDN w:val="0"/>
        <w:adjustRightInd w:val="0"/>
        <w:jc w:val="center"/>
        <w:rPr>
          <w:rFonts w:ascii="Cambria" w:hAnsi="Cambria"/>
          <w:color w:val="000000" w:themeColor="text1"/>
          <w:sz w:val="20"/>
          <w:szCs w:val="20"/>
          <w:lang w:val="fr-FR"/>
        </w:rPr>
      </w:pPr>
      <w:r w:rsidRPr="00A0147D">
        <w:rPr>
          <w:rFonts w:ascii="Cambria" w:hAnsi="Cambria"/>
          <w:color w:val="000000" w:themeColor="text1"/>
          <w:sz w:val="20"/>
          <w:szCs w:val="20"/>
          <w:lang w:val="fr-FR"/>
        </w:rPr>
        <w:t>nr. _________/_____________</w:t>
      </w:r>
    </w:p>
    <w:p w14:paraId="1FB81E35" w14:textId="77777777" w:rsidR="00350365" w:rsidRPr="00A0147D" w:rsidRDefault="00350365">
      <w:pPr>
        <w:autoSpaceDE w:val="0"/>
        <w:autoSpaceDN w:val="0"/>
        <w:adjustRightInd w:val="0"/>
        <w:jc w:val="center"/>
        <w:rPr>
          <w:rFonts w:ascii="Cambria" w:hAnsi="Cambria"/>
          <w:color w:val="000000" w:themeColor="text1"/>
          <w:sz w:val="20"/>
          <w:szCs w:val="20"/>
          <w:lang w:val="fr-FR"/>
        </w:rPr>
      </w:pPr>
    </w:p>
    <w:p w14:paraId="756B9FEE" w14:textId="77777777" w:rsidR="00350365" w:rsidRPr="00A0147D" w:rsidRDefault="00711731">
      <w:pPr>
        <w:autoSpaceDE w:val="0"/>
        <w:autoSpaceDN w:val="0"/>
        <w:adjustRightInd w:val="0"/>
        <w:jc w:val="both"/>
        <w:rPr>
          <w:rFonts w:ascii="Cambria" w:hAnsi="Cambria"/>
          <w:b/>
          <w:color w:val="000000" w:themeColor="text1"/>
          <w:sz w:val="20"/>
          <w:szCs w:val="20"/>
          <w:lang w:val="fr-FR"/>
        </w:rPr>
      </w:pPr>
      <w:r w:rsidRPr="00A0147D">
        <w:rPr>
          <w:rFonts w:ascii="Cambria" w:hAnsi="Cambria"/>
          <w:b/>
          <w:color w:val="000000" w:themeColor="text1"/>
          <w:sz w:val="20"/>
          <w:szCs w:val="20"/>
          <w:lang w:val="fr-FR"/>
        </w:rPr>
        <w:t xml:space="preserve">Art. 1 </w:t>
      </w:r>
      <w:proofErr w:type="spellStart"/>
      <w:r w:rsidRPr="00A0147D">
        <w:rPr>
          <w:rFonts w:ascii="Cambria" w:hAnsi="Cambria"/>
          <w:b/>
          <w:color w:val="000000" w:themeColor="text1"/>
          <w:sz w:val="20"/>
          <w:szCs w:val="20"/>
          <w:lang w:val="fr-FR"/>
        </w:rPr>
        <w:t>Părţile</w:t>
      </w:r>
      <w:proofErr w:type="spellEnd"/>
      <w:r w:rsidRPr="00A0147D">
        <w:rPr>
          <w:rFonts w:ascii="Cambria" w:hAnsi="Cambria"/>
          <w:b/>
          <w:color w:val="000000" w:themeColor="text1"/>
          <w:sz w:val="20"/>
          <w:szCs w:val="20"/>
          <w:lang w:val="fr-FR"/>
        </w:rPr>
        <w:t xml:space="preserve"> </w:t>
      </w:r>
      <w:proofErr w:type="spellStart"/>
      <w:r w:rsidRPr="00A0147D">
        <w:rPr>
          <w:rFonts w:ascii="Cambria" w:hAnsi="Cambria"/>
          <w:b/>
          <w:color w:val="000000" w:themeColor="text1"/>
          <w:sz w:val="20"/>
          <w:szCs w:val="20"/>
          <w:lang w:val="fr-FR"/>
        </w:rPr>
        <w:t>acordului</w:t>
      </w:r>
      <w:proofErr w:type="spellEnd"/>
      <w:r w:rsidRPr="00A0147D">
        <w:rPr>
          <w:rFonts w:ascii="Cambria" w:hAnsi="Cambria"/>
          <w:b/>
          <w:color w:val="000000" w:themeColor="text1"/>
          <w:sz w:val="20"/>
          <w:szCs w:val="20"/>
          <w:lang w:val="fr-FR"/>
        </w:rPr>
        <w:t xml:space="preserve">: </w:t>
      </w:r>
    </w:p>
    <w:p w14:paraId="3CE37502" w14:textId="77777777" w:rsidR="00350365" w:rsidRPr="00A0147D" w:rsidRDefault="00711731">
      <w:pPr>
        <w:autoSpaceDE w:val="0"/>
        <w:autoSpaceDN w:val="0"/>
        <w:adjustRightInd w:val="0"/>
        <w:jc w:val="both"/>
        <w:rPr>
          <w:rFonts w:ascii="Cambria" w:hAnsi="Cambria"/>
          <w:color w:val="000000" w:themeColor="text1"/>
          <w:sz w:val="20"/>
          <w:szCs w:val="20"/>
          <w:lang w:val="fr-FR"/>
        </w:rPr>
      </w:pPr>
      <w:r w:rsidRPr="00A0147D">
        <w:rPr>
          <w:rFonts w:ascii="Cambria" w:hAnsi="Cambria"/>
          <w:color w:val="000000" w:themeColor="text1"/>
          <w:sz w:val="20"/>
          <w:szCs w:val="20"/>
          <w:lang w:val="fr-FR"/>
        </w:rPr>
        <w:t xml:space="preserve">___________________________________________________________, </w:t>
      </w:r>
      <w:proofErr w:type="spellStart"/>
      <w:r w:rsidRPr="00A0147D">
        <w:rPr>
          <w:rFonts w:ascii="Cambria" w:hAnsi="Cambria"/>
          <w:color w:val="000000" w:themeColor="text1"/>
          <w:sz w:val="20"/>
          <w:szCs w:val="20"/>
          <w:lang w:val="fr-FR"/>
        </w:rPr>
        <w:t>reprezentată</w:t>
      </w:r>
      <w:proofErr w:type="spellEnd"/>
      <w:r w:rsidRPr="00A0147D">
        <w:rPr>
          <w:rFonts w:ascii="Cambria" w:hAnsi="Cambria"/>
          <w:color w:val="000000" w:themeColor="text1"/>
          <w:sz w:val="20"/>
          <w:szCs w:val="20"/>
          <w:lang w:val="fr-FR"/>
        </w:rPr>
        <w:t xml:space="preserve"> </w:t>
      </w:r>
      <w:proofErr w:type="spellStart"/>
      <w:r w:rsidRPr="00A0147D">
        <w:rPr>
          <w:rFonts w:ascii="Cambria" w:hAnsi="Cambria"/>
          <w:color w:val="000000" w:themeColor="text1"/>
          <w:sz w:val="20"/>
          <w:szCs w:val="20"/>
          <w:lang w:val="fr-FR"/>
        </w:rPr>
        <w:t>prin</w:t>
      </w:r>
      <w:proofErr w:type="spellEnd"/>
      <w:r w:rsidRPr="00A0147D">
        <w:rPr>
          <w:rFonts w:ascii="Cambria" w:hAnsi="Cambria"/>
          <w:color w:val="000000" w:themeColor="text1"/>
          <w:sz w:val="20"/>
          <w:szCs w:val="20"/>
          <w:lang w:val="fr-FR"/>
        </w:rPr>
        <w:t xml:space="preserve"> ________________________________________, </w:t>
      </w:r>
      <w:proofErr w:type="spellStart"/>
      <w:r w:rsidRPr="00A0147D">
        <w:rPr>
          <w:rFonts w:ascii="Cambria" w:hAnsi="Cambria"/>
          <w:color w:val="000000" w:themeColor="text1"/>
          <w:sz w:val="20"/>
          <w:szCs w:val="20"/>
          <w:lang w:val="fr-FR"/>
        </w:rPr>
        <w:t>în</w:t>
      </w:r>
      <w:proofErr w:type="spellEnd"/>
      <w:r w:rsidRPr="00A0147D">
        <w:rPr>
          <w:rFonts w:ascii="Cambria" w:hAnsi="Cambria"/>
          <w:color w:val="000000" w:themeColor="text1"/>
          <w:sz w:val="20"/>
          <w:szCs w:val="20"/>
          <w:lang w:val="fr-FR"/>
        </w:rPr>
        <w:t xml:space="preserve"> </w:t>
      </w:r>
      <w:proofErr w:type="spellStart"/>
      <w:r w:rsidRPr="00A0147D">
        <w:rPr>
          <w:rFonts w:ascii="Cambria" w:hAnsi="Cambria"/>
          <w:color w:val="000000" w:themeColor="text1"/>
          <w:sz w:val="20"/>
          <w:szCs w:val="20"/>
          <w:lang w:val="fr-FR"/>
        </w:rPr>
        <w:t>calitate</w:t>
      </w:r>
      <w:proofErr w:type="spellEnd"/>
      <w:r w:rsidRPr="00A0147D">
        <w:rPr>
          <w:rFonts w:ascii="Cambria" w:hAnsi="Cambria"/>
          <w:color w:val="000000" w:themeColor="text1"/>
          <w:sz w:val="20"/>
          <w:szCs w:val="20"/>
          <w:lang w:val="fr-FR"/>
        </w:rPr>
        <w:t xml:space="preserve"> de </w:t>
      </w:r>
      <w:proofErr w:type="spellStart"/>
      <w:r w:rsidRPr="00A0147D">
        <w:rPr>
          <w:rFonts w:ascii="Cambria" w:hAnsi="Cambria"/>
          <w:color w:val="000000" w:themeColor="text1"/>
          <w:sz w:val="20"/>
          <w:szCs w:val="20"/>
          <w:lang w:val="fr-FR"/>
        </w:rPr>
        <w:t>contractor</w:t>
      </w:r>
      <w:proofErr w:type="spellEnd"/>
      <w:r w:rsidRPr="00A0147D">
        <w:rPr>
          <w:rFonts w:ascii="Cambria" w:hAnsi="Cambria"/>
          <w:color w:val="000000" w:themeColor="text1"/>
          <w:sz w:val="20"/>
          <w:szCs w:val="20"/>
          <w:lang w:val="fr-FR"/>
        </w:rPr>
        <w:t xml:space="preserve"> </w:t>
      </w:r>
    </w:p>
    <w:p w14:paraId="7D0C97D4" w14:textId="77777777" w:rsidR="00350365" w:rsidRPr="00A0147D" w:rsidRDefault="00711731">
      <w:pPr>
        <w:autoSpaceDE w:val="0"/>
        <w:autoSpaceDN w:val="0"/>
        <w:adjustRightInd w:val="0"/>
        <w:jc w:val="both"/>
        <w:rPr>
          <w:rFonts w:ascii="Cambria" w:hAnsi="Cambria"/>
          <w:color w:val="000000" w:themeColor="text1"/>
          <w:sz w:val="20"/>
          <w:szCs w:val="20"/>
          <w:lang w:val="it-IT"/>
        </w:rPr>
      </w:pPr>
      <w:r w:rsidRPr="00A0147D">
        <w:rPr>
          <w:rFonts w:ascii="Cambria" w:hAnsi="Cambria"/>
          <w:color w:val="000000" w:themeColor="text1"/>
          <w:sz w:val="20"/>
          <w:szCs w:val="20"/>
          <w:lang w:val="it-IT"/>
        </w:rPr>
        <w:t xml:space="preserve">(denumire operator economic, sediu, CUI, Nr. de înregistrare la ONRC, telefon) </w:t>
      </w:r>
    </w:p>
    <w:p w14:paraId="67299281" w14:textId="77777777" w:rsidR="00350365" w:rsidRPr="00A0147D" w:rsidRDefault="00350365">
      <w:pPr>
        <w:autoSpaceDE w:val="0"/>
        <w:autoSpaceDN w:val="0"/>
        <w:adjustRightInd w:val="0"/>
        <w:jc w:val="both"/>
        <w:rPr>
          <w:rFonts w:ascii="Cambria" w:hAnsi="Cambria"/>
          <w:color w:val="000000" w:themeColor="text1"/>
          <w:sz w:val="20"/>
          <w:szCs w:val="20"/>
          <w:lang w:val="it-IT"/>
        </w:rPr>
      </w:pPr>
    </w:p>
    <w:p w14:paraId="40E64DAF" w14:textId="77777777" w:rsidR="00350365" w:rsidRPr="00A0147D" w:rsidRDefault="00711731">
      <w:pPr>
        <w:autoSpaceDE w:val="0"/>
        <w:autoSpaceDN w:val="0"/>
        <w:adjustRightInd w:val="0"/>
        <w:jc w:val="both"/>
        <w:rPr>
          <w:rFonts w:ascii="Cambria" w:hAnsi="Cambria"/>
          <w:color w:val="000000" w:themeColor="text1"/>
          <w:sz w:val="20"/>
          <w:szCs w:val="20"/>
          <w:lang w:val="fr-FR"/>
        </w:rPr>
      </w:pPr>
      <w:proofErr w:type="spellStart"/>
      <w:r w:rsidRPr="00A0147D">
        <w:rPr>
          <w:rFonts w:ascii="Cambria" w:hAnsi="Cambria"/>
          <w:color w:val="000000" w:themeColor="text1"/>
          <w:sz w:val="20"/>
          <w:szCs w:val="20"/>
          <w:lang w:val="fr-FR"/>
        </w:rPr>
        <w:t>şi</w:t>
      </w:r>
      <w:proofErr w:type="spellEnd"/>
      <w:r w:rsidRPr="00A0147D">
        <w:rPr>
          <w:rFonts w:ascii="Cambria" w:hAnsi="Cambria"/>
          <w:color w:val="000000" w:themeColor="text1"/>
          <w:sz w:val="20"/>
          <w:szCs w:val="20"/>
          <w:lang w:val="fr-FR"/>
        </w:rPr>
        <w:t xml:space="preserve"> </w:t>
      </w:r>
    </w:p>
    <w:p w14:paraId="5E3EFEDA" w14:textId="77777777" w:rsidR="00350365" w:rsidRPr="00A0147D" w:rsidRDefault="00350365">
      <w:pPr>
        <w:autoSpaceDE w:val="0"/>
        <w:autoSpaceDN w:val="0"/>
        <w:adjustRightInd w:val="0"/>
        <w:jc w:val="both"/>
        <w:rPr>
          <w:rFonts w:ascii="Cambria" w:hAnsi="Cambria"/>
          <w:color w:val="000000" w:themeColor="text1"/>
          <w:sz w:val="20"/>
          <w:szCs w:val="20"/>
          <w:lang w:val="fr-FR"/>
        </w:rPr>
      </w:pPr>
    </w:p>
    <w:p w14:paraId="31C3C797" w14:textId="77777777" w:rsidR="00350365" w:rsidRPr="00A0147D" w:rsidRDefault="00711731">
      <w:pPr>
        <w:autoSpaceDE w:val="0"/>
        <w:autoSpaceDN w:val="0"/>
        <w:adjustRightInd w:val="0"/>
        <w:jc w:val="both"/>
        <w:rPr>
          <w:rFonts w:ascii="Cambria" w:hAnsi="Cambria"/>
          <w:color w:val="000000" w:themeColor="text1"/>
          <w:sz w:val="20"/>
          <w:szCs w:val="20"/>
          <w:lang w:val="fr-FR"/>
        </w:rPr>
      </w:pPr>
      <w:r w:rsidRPr="00A0147D">
        <w:rPr>
          <w:rFonts w:ascii="Cambria" w:hAnsi="Cambria"/>
          <w:color w:val="000000" w:themeColor="text1"/>
          <w:sz w:val="20"/>
          <w:szCs w:val="20"/>
          <w:lang w:val="fr-FR"/>
        </w:rPr>
        <w:t xml:space="preserve">___________________________________________________________, </w:t>
      </w:r>
      <w:proofErr w:type="spellStart"/>
      <w:r w:rsidRPr="00A0147D">
        <w:rPr>
          <w:rFonts w:ascii="Cambria" w:hAnsi="Cambria"/>
          <w:color w:val="000000" w:themeColor="text1"/>
          <w:sz w:val="20"/>
          <w:szCs w:val="20"/>
          <w:lang w:val="fr-FR"/>
        </w:rPr>
        <w:t>reprezentată</w:t>
      </w:r>
      <w:proofErr w:type="spellEnd"/>
      <w:r w:rsidRPr="00A0147D">
        <w:rPr>
          <w:rFonts w:ascii="Cambria" w:hAnsi="Cambria"/>
          <w:color w:val="000000" w:themeColor="text1"/>
          <w:sz w:val="20"/>
          <w:szCs w:val="20"/>
          <w:lang w:val="fr-FR"/>
        </w:rPr>
        <w:t xml:space="preserve"> </w:t>
      </w:r>
      <w:proofErr w:type="spellStart"/>
      <w:r w:rsidRPr="00A0147D">
        <w:rPr>
          <w:rFonts w:ascii="Cambria" w:hAnsi="Cambria"/>
          <w:color w:val="000000" w:themeColor="text1"/>
          <w:sz w:val="20"/>
          <w:szCs w:val="20"/>
          <w:lang w:val="fr-FR"/>
        </w:rPr>
        <w:t>prin</w:t>
      </w:r>
      <w:proofErr w:type="spellEnd"/>
      <w:r w:rsidRPr="00A0147D">
        <w:rPr>
          <w:rFonts w:ascii="Cambria" w:hAnsi="Cambria"/>
          <w:color w:val="000000" w:themeColor="text1"/>
          <w:sz w:val="20"/>
          <w:szCs w:val="20"/>
          <w:lang w:val="fr-FR"/>
        </w:rPr>
        <w:t xml:space="preserve"> ________________________________________, </w:t>
      </w:r>
      <w:proofErr w:type="spellStart"/>
      <w:r w:rsidRPr="00A0147D">
        <w:rPr>
          <w:rFonts w:ascii="Cambria" w:hAnsi="Cambria"/>
          <w:color w:val="000000" w:themeColor="text1"/>
          <w:sz w:val="20"/>
          <w:szCs w:val="20"/>
          <w:lang w:val="fr-FR"/>
        </w:rPr>
        <w:t>în</w:t>
      </w:r>
      <w:proofErr w:type="spellEnd"/>
      <w:r w:rsidRPr="00A0147D">
        <w:rPr>
          <w:rFonts w:ascii="Cambria" w:hAnsi="Cambria"/>
          <w:color w:val="000000" w:themeColor="text1"/>
          <w:sz w:val="20"/>
          <w:szCs w:val="20"/>
          <w:lang w:val="fr-FR"/>
        </w:rPr>
        <w:t xml:space="preserve"> </w:t>
      </w:r>
      <w:proofErr w:type="spellStart"/>
      <w:r w:rsidRPr="00A0147D">
        <w:rPr>
          <w:rFonts w:ascii="Cambria" w:hAnsi="Cambria"/>
          <w:color w:val="000000" w:themeColor="text1"/>
          <w:sz w:val="20"/>
          <w:szCs w:val="20"/>
          <w:lang w:val="fr-FR"/>
        </w:rPr>
        <w:t>calitate</w:t>
      </w:r>
      <w:proofErr w:type="spellEnd"/>
      <w:r w:rsidRPr="00A0147D">
        <w:rPr>
          <w:rFonts w:ascii="Cambria" w:hAnsi="Cambria"/>
          <w:color w:val="000000" w:themeColor="text1"/>
          <w:sz w:val="20"/>
          <w:szCs w:val="20"/>
          <w:lang w:val="fr-FR"/>
        </w:rPr>
        <w:t xml:space="preserve"> de </w:t>
      </w:r>
      <w:proofErr w:type="spellStart"/>
      <w:r w:rsidRPr="00A0147D">
        <w:rPr>
          <w:rFonts w:ascii="Cambria" w:hAnsi="Cambria"/>
          <w:color w:val="000000" w:themeColor="text1"/>
          <w:sz w:val="20"/>
          <w:szCs w:val="20"/>
          <w:lang w:val="fr-FR"/>
        </w:rPr>
        <w:t>subcontractant</w:t>
      </w:r>
      <w:proofErr w:type="spellEnd"/>
      <w:r w:rsidRPr="00A0147D">
        <w:rPr>
          <w:rFonts w:ascii="Cambria" w:hAnsi="Cambria"/>
          <w:color w:val="000000" w:themeColor="text1"/>
          <w:sz w:val="20"/>
          <w:szCs w:val="20"/>
          <w:lang w:val="fr-FR"/>
        </w:rPr>
        <w:t xml:space="preserve"> </w:t>
      </w:r>
    </w:p>
    <w:p w14:paraId="3ECCAFE4" w14:textId="77777777" w:rsidR="00350365" w:rsidRPr="00A0147D" w:rsidRDefault="00711731">
      <w:pPr>
        <w:autoSpaceDE w:val="0"/>
        <w:autoSpaceDN w:val="0"/>
        <w:adjustRightInd w:val="0"/>
        <w:jc w:val="both"/>
        <w:rPr>
          <w:rFonts w:ascii="Cambria" w:hAnsi="Cambria"/>
          <w:color w:val="000000" w:themeColor="text1"/>
          <w:sz w:val="20"/>
          <w:szCs w:val="20"/>
          <w:lang w:val="it-IT"/>
        </w:rPr>
      </w:pPr>
      <w:r w:rsidRPr="00A0147D">
        <w:rPr>
          <w:rFonts w:ascii="Cambria" w:hAnsi="Cambria"/>
          <w:color w:val="000000" w:themeColor="text1"/>
          <w:sz w:val="20"/>
          <w:szCs w:val="20"/>
          <w:lang w:val="it-IT"/>
        </w:rPr>
        <w:t xml:space="preserve">(denumire operator economic, sediu, CUI, Nr. de înregistrare la ONRC, telefon) </w:t>
      </w:r>
    </w:p>
    <w:p w14:paraId="4D8494F8" w14:textId="77777777" w:rsidR="00350365" w:rsidRPr="00A0147D" w:rsidRDefault="00350365">
      <w:pPr>
        <w:autoSpaceDE w:val="0"/>
        <w:autoSpaceDN w:val="0"/>
        <w:adjustRightInd w:val="0"/>
        <w:jc w:val="both"/>
        <w:rPr>
          <w:rFonts w:ascii="Cambria" w:hAnsi="Cambria"/>
          <w:color w:val="000000" w:themeColor="text1"/>
          <w:sz w:val="20"/>
          <w:szCs w:val="20"/>
          <w:lang w:val="it-IT"/>
        </w:rPr>
      </w:pPr>
    </w:p>
    <w:p w14:paraId="7253D172" w14:textId="77777777" w:rsidR="00350365" w:rsidRPr="00A0147D" w:rsidRDefault="00711731">
      <w:pPr>
        <w:autoSpaceDE w:val="0"/>
        <w:autoSpaceDN w:val="0"/>
        <w:adjustRightInd w:val="0"/>
        <w:jc w:val="both"/>
        <w:rPr>
          <w:rFonts w:ascii="Cambria" w:hAnsi="Cambria"/>
          <w:b/>
          <w:color w:val="000000" w:themeColor="text1"/>
          <w:sz w:val="20"/>
          <w:szCs w:val="20"/>
          <w:lang w:val="it-IT"/>
        </w:rPr>
      </w:pPr>
      <w:r w:rsidRPr="00A0147D">
        <w:rPr>
          <w:rFonts w:ascii="Cambria" w:hAnsi="Cambria"/>
          <w:b/>
          <w:color w:val="000000" w:themeColor="text1"/>
          <w:sz w:val="20"/>
          <w:szCs w:val="20"/>
          <w:lang w:val="it-IT"/>
        </w:rPr>
        <w:t xml:space="preserve">Art. 2. Obiectul acordului: </w:t>
      </w:r>
    </w:p>
    <w:p w14:paraId="1496FD13" w14:textId="21834C13" w:rsidR="00350365" w:rsidRPr="00A0147D" w:rsidRDefault="00711731">
      <w:pPr>
        <w:autoSpaceDE w:val="0"/>
        <w:autoSpaceDN w:val="0"/>
        <w:adjustRightInd w:val="0"/>
        <w:jc w:val="both"/>
        <w:rPr>
          <w:rFonts w:ascii="Cambria" w:hAnsi="Cambria"/>
          <w:color w:val="000000" w:themeColor="text1"/>
          <w:sz w:val="20"/>
          <w:szCs w:val="20"/>
          <w:lang w:val="it-IT"/>
        </w:rPr>
      </w:pPr>
      <w:r w:rsidRPr="00A0147D">
        <w:rPr>
          <w:rFonts w:ascii="Cambria" w:hAnsi="Cambria"/>
          <w:color w:val="000000" w:themeColor="text1"/>
          <w:sz w:val="20"/>
          <w:szCs w:val="20"/>
          <w:lang w:val="it-IT"/>
        </w:rPr>
        <w:t xml:space="preserve">Părțile au convenit ca în cazul desemnării ofertei ca fiind câştigătoare la procedura de achiziţie publică de </w:t>
      </w:r>
      <w:r w:rsidRPr="00A0147D">
        <w:rPr>
          <w:rFonts w:ascii="Cambria" w:hAnsi="Cambria"/>
          <w:color w:val="000000" w:themeColor="text1"/>
          <w:sz w:val="20"/>
          <w:szCs w:val="20"/>
          <w:lang w:val="ro-RO"/>
        </w:rPr>
        <w:t xml:space="preserve">Furnizare _______________________________ în cadrul proiectului </w:t>
      </w:r>
      <w:r w:rsidRPr="00A0147D">
        <w:rPr>
          <w:rFonts w:ascii="Cambria" w:hAnsi="Cambria"/>
          <w:color w:val="000000" w:themeColor="text1"/>
          <w:sz w:val="20"/>
          <w:szCs w:val="20"/>
          <w:lang w:val="it-IT"/>
        </w:rPr>
        <w:t>__________________________________________________________</w:t>
      </w:r>
      <w:r w:rsidRPr="00A0147D">
        <w:rPr>
          <w:rFonts w:ascii="Cambria" w:hAnsi="Cambria"/>
          <w:i/>
          <w:color w:val="000000" w:themeColor="text1"/>
          <w:sz w:val="20"/>
          <w:szCs w:val="20"/>
          <w:lang w:val="ro-RO"/>
        </w:rPr>
        <w:t xml:space="preserve">, </w:t>
      </w:r>
      <w:r w:rsidR="00CD23EF" w:rsidRPr="00A0147D">
        <w:rPr>
          <w:rFonts w:ascii="Cambria" w:hAnsi="Cambria"/>
          <w:i/>
          <w:color w:val="000000" w:themeColor="text1"/>
          <w:sz w:val="20"/>
          <w:szCs w:val="20"/>
          <w:lang w:val="ro-RO"/>
        </w:rPr>
        <w:t xml:space="preserve"> </w:t>
      </w:r>
      <w:r w:rsidRPr="00A0147D">
        <w:rPr>
          <w:rFonts w:ascii="Cambria" w:hAnsi="Cambria"/>
          <w:i/>
          <w:color w:val="000000" w:themeColor="text1"/>
          <w:sz w:val="20"/>
          <w:szCs w:val="20"/>
          <w:lang w:val="ro-RO"/>
        </w:rPr>
        <w:t xml:space="preserve">___________ </w:t>
      </w:r>
      <w:r w:rsidRPr="00A0147D">
        <w:rPr>
          <w:rFonts w:ascii="Cambria" w:hAnsi="Cambria"/>
          <w:color w:val="000000" w:themeColor="text1"/>
          <w:sz w:val="20"/>
          <w:szCs w:val="20"/>
          <w:lang w:val="it-IT"/>
        </w:rPr>
        <w:t>organizată de _______________________________________________, să desfăşoare următoarele activităţi ce se vor subcontracta.</w:t>
      </w:r>
    </w:p>
    <w:p w14:paraId="7F7782B6" w14:textId="77777777" w:rsidR="00350365" w:rsidRPr="00A0147D" w:rsidRDefault="00711731">
      <w:pPr>
        <w:autoSpaceDE w:val="0"/>
        <w:autoSpaceDN w:val="0"/>
        <w:adjustRightInd w:val="0"/>
        <w:jc w:val="both"/>
        <w:rPr>
          <w:rFonts w:ascii="Cambria" w:hAnsi="Cambria"/>
          <w:color w:val="000000" w:themeColor="text1"/>
          <w:sz w:val="20"/>
          <w:szCs w:val="20"/>
          <w:lang w:val="it-IT"/>
        </w:rPr>
      </w:pPr>
      <w:r w:rsidRPr="00A0147D">
        <w:rPr>
          <w:rFonts w:ascii="Cambria" w:hAnsi="Cambria"/>
          <w:color w:val="000000" w:themeColor="text1"/>
          <w:sz w:val="20"/>
          <w:szCs w:val="20"/>
          <w:lang w:val="it-IT"/>
        </w:rPr>
        <w:t>Partea părţile din contract ce urmează a fi subcontractante, sunt:</w:t>
      </w:r>
    </w:p>
    <w:p w14:paraId="26DE84E4" w14:textId="77777777" w:rsidR="00350365" w:rsidRPr="00A0147D" w:rsidRDefault="00711731">
      <w:pPr>
        <w:autoSpaceDE w:val="0"/>
        <w:autoSpaceDN w:val="0"/>
        <w:adjustRightInd w:val="0"/>
        <w:jc w:val="both"/>
        <w:rPr>
          <w:rFonts w:ascii="Cambria" w:hAnsi="Cambria"/>
          <w:color w:val="000000" w:themeColor="text1"/>
          <w:sz w:val="20"/>
          <w:szCs w:val="20"/>
          <w:lang w:val="it-IT"/>
        </w:rPr>
      </w:pPr>
      <w:r w:rsidRPr="00A0147D">
        <w:rPr>
          <w:rFonts w:ascii="Cambria" w:hAnsi="Cambria"/>
          <w:color w:val="000000" w:themeColor="text1"/>
          <w:sz w:val="20"/>
          <w:szCs w:val="20"/>
          <w:lang w:val="it-IT"/>
        </w:rPr>
        <w:t xml:space="preserve">-         __________________ </w:t>
      </w:r>
    </w:p>
    <w:p w14:paraId="419CF392" w14:textId="77777777" w:rsidR="00350365" w:rsidRPr="00A0147D" w:rsidRDefault="00711731">
      <w:pPr>
        <w:autoSpaceDE w:val="0"/>
        <w:autoSpaceDN w:val="0"/>
        <w:adjustRightInd w:val="0"/>
        <w:jc w:val="both"/>
        <w:rPr>
          <w:rFonts w:ascii="Cambria" w:hAnsi="Cambria"/>
          <w:color w:val="000000" w:themeColor="text1"/>
          <w:sz w:val="20"/>
          <w:szCs w:val="20"/>
          <w:lang w:val="it-IT"/>
        </w:rPr>
      </w:pPr>
      <w:r w:rsidRPr="00A0147D">
        <w:rPr>
          <w:rFonts w:ascii="Cambria" w:hAnsi="Cambria"/>
          <w:color w:val="000000" w:themeColor="text1"/>
          <w:sz w:val="20"/>
          <w:szCs w:val="20"/>
          <w:lang w:val="it-IT"/>
        </w:rPr>
        <w:t>-</w:t>
      </w:r>
      <w:r w:rsidRPr="00A0147D">
        <w:rPr>
          <w:rFonts w:ascii="Cambria" w:hAnsi="Cambria"/>
          <w:color w:val="000000" w:themeColor="text1"/>
          <w:sz w:val="20"/>
          <w:szCs w:val="20"/>
          <w:lang w:val="it-IT"/>
        </w:rPr>
        <w:tab/>
        <w:t>__________________</w:t>
      </w:r>
    </w:p>
    <w:p w14:paraId="3D391296" w14:textId="77777777" w:rsidR="00350365" w:rsidRPr="00A0147D" w:rsidRDefault="00711731">
      <w:pPr>
        <w:autoSpaceDE w:val="0"/>
        <w:autoSpaceDN w:val="0"/>
        <w:adjustRightInd w:val="0"/>
        <w:jc w:val="both"/>
        <w:rPr>
          <w:rFonts w:ascii="Cambria" w:hAnsi="Cambria"/>
          <w:color w:val="000000" w:themeColor="text1"/>
          <w:sz w:val="20"/>
          <w:szCs w:val="20"/>
          <w:lang w:val="it-IT"/>
        </w:rPr>
      </w:pPr>
      <w:r w:rsidRPr="00A0147D">
        <w:rPr>
          <w:rFonts w:ascii="Cambria" w:hAnsi="Cambria"/>
          <w:color w:val="000000" w:themeColor="text1"/>
          <w:sz w:val="20"/>
          <w:szCs w:val="20"/>
          <w:lang w:val="it-IT"/>
        </w:rPr>
        <w:t>-</w:t>
      </w:r>
      <w:r w:rsidRPr="00A0147D">
        <w:rPr>
          <w:rFonts w:ascii="Cambria" w:hAnsi="Cambria"/>
          <w:color w:val="000000" w:themeColor="text1"/>
          <w:sz w:val="20"/>
          <w:szCs w:val="20"/>
          <w:lang w:val="it-IT"/>
        </w:rPr>
        <w:tab/>
        <w:t>__________________ .</w:t>
      </w:r>
    </w:p>
    <w:p w14:paraId="518AE992" w14:textId="77777777" w:rsidR="00350365" w:rsidRPr="00A0147D" w:rsidRDefault="00350365">
      <w:pPr>
        <w:autoSpaceDE w:val="0"/>
        <w:autoSpaceDN w:val="0"/>
        <w:adjustRightInd w:val="0"/>
        <w:jc w:val="both"/>
        <w:rPr>
          <w:rFonts w:ascii="Cambria" w:hAnsi="Cambria"/>
          <w:color w:val="000000" w:themeColor="text1"/>
          <w:sz w:val="20"/>
          <w:szCs w:val="20"/>
          <w:lang w:val="it-IT"/>
        </w:rPr>
      </w:pPr>
    </w:p>
    <w:p w14:paraId="592F6127" w14:textId="77777777" w:rsidR="00350365" w:rsidRPr="00A0147D" w:rsidRDefault="00711731">
      <w:pPr>
        <w:autoSpaceDE w:val="0"/>
        <w:autoSpaceDN w:val="0"/>
        <w:adjustRightInd w:val="0"/>
        <w:jc w:val="both"/>
        <w:rPr>
          <w:rFonts w:ascii="Cambria" w:hAnsi="Cambria"/>
          <w:color w:val="000000" w:themeColor="text1"/>
          <w:sz w:val="20"/>
          <w:szCs w:val="20"/>
          <w:lang w:val="it-IT"/>
        </w:rPr>
      </w:pPr>
      <w:r w:rsidRPr="00A0147D">
        <w:rPr>
          <w:rFonts w:ascii="Cambria" w:hAnsi="Cambria"/>
          <w:b/>
          <w:color w:val="000000" w:themeColor="text1"/>
          <w:sz w:val="20"/>
          <w:szCs w:val="20"/>
          <w:lang w:val="it-IT"/>
        </w:rPr>
        <w:t>Art. 3.</w:t>
      </w:r>
      <w:r w:rsidRPr="00A0147D">
        <w:rPr>
          <w:rFonts w:ascii="Cambria" w:hAnsi="Cambria"/>
          <w:color w:val="000000" w:themeColor="text1"/>
          <w:sz w:val="20"/>
          <w:szCs w:val="20"/>
          <w:lang w:val="it-IT"/>
        </w:rPr>
        <w:t xml:space="preserve"> Valoarea estimată a produselor </w:t>
      </w:r>
      <w:r w:rsidRPr="00A0147D">
        <w:rPr>
          <w:rFonts w:ascii="Cambria" w:hAnsi="Cambria"/>
          <w:i/>
          <w:color w:val="000000" w:themeColor="text1"/>
          <w:sz w:val="20"/>
          <w:szCs w:val="20"/>
          <w:lang w:val="it-IT"/>
        </w:rPr>
        <w:t>______________________</w:t>
      </w:r>
      <w:r w:rsidRPr="00A0147D">
        <w:rPr>
          <w:rFonts w:ascii="Cambria" w:hAnsi="Cambria"/>
          <w:color w:val="000000" w:themeColor="text1"/>
          <w:sz w:val="20"/>
          <w:szCs w:val="20"/>
          <w:lang w:val="it-IT"/>
        </w:rPr>
        <w:t xml:space="preserve"> ce se vor furniza de subcontractantul ________________________ este de _____________ lei. </w:t>
      </w:r>
    </w:p>
    <w:p w14:paraId="09AEEA37" w14:textId="77777777" w:rsidR="00350365" w:rsidRPr="00A0147D" w:rsidRDefault="00350365">
      <w:pPr>
        <w:autoSpaceDE w:val="0"/>
        <w:autoSpaceDN w:val="0"/>
        <w:adjustRightInd w:val="0"/>
        <w:jc w:val="both"/>
        <w:rPr>
          <w:rFonts w:ascii="Cambria" w:hAnsi="Cambria"/>
          <w:color w:val="000000" w:themeColor="text1"/>
          <w:sz w:val="20"/>
          <w:szCs w:val="20"/>
          <w:lang w:val="it-IT"/>
        </w:rPr>
      </w:pPr>
    </w:p>
    <w:p w14:paraId="165BF9AE" w14:textId="77777777" w:rsidR="00350365" w:rsidRPr="00A0147D" w:rsidRDefault="00711731">
      <w:pPr>
        <w:autoSpaceDE w:val="0"/>
        <w:autoSpaceDN w:val="0"/>
        <w:adjustRightInd w:val="0"/>
        <w:jc w:val="both"/>
        <w:rPr>
          <w:rFonts w:ascii="Cambria" w:hAnsi="Cambria"/>
          <w:color w:val="000000" w:themeColor="text1"/>
          <w:sz w:val="20"/>
          <w:szCs w:val="20"/>
          <w:lang w:val="fr-FR"/>
        </w:rPr>
      </w:pPr>
      <w:r w:rsidRPr="00A0147D">
        <w:rPr>
          <w:rFonts w:ascii="Cambria" w:hAnsi="Cambria"/>
          <w:b/>
          <w:color w:val="000000" w:themeColor="text1"/>
          <w:sz w:val="20"/>
          <w:szCs w:val="20"/>
          <w:lang w:val="it-IT"/>
        </w:rPr>
        <w:t>Art. 4.</w:t>
      </w:r>
      <w:r w:rsidRPr="00A0147D">
        <w:rPr>
          <w:rFonts w:ascii="Cambria" w:hAnsi="Cambria"/>
          <w:color w:val="000000" w:themeColor="text1"/>
          <w:sz w:val="20"/>
          <w:szCs w:val="20"/>
          <w:lang w:val="it-IT"/>
        </w:rPr>
        <w:t xml:space="preserve"> Durata de livrare a _________________________ </w:t>
      </w:r>
      <w:r w:rsidRPr="00A0147D">
        <w:rPr>
          <w:rFonts w:ascii="Cambria" w:hAnsi="Cambria"/>
          <w:color w:val="000000" w:themeColor="text1"/>
          <w:sz w:val="20"/>
          <w:szCs w:val="20"/>
          <w:lang w:val="fr-FR"/>
        </w:rPr>
        <w:t>(</w:t>
      </w:r>
      <w:proofErr w:type="spellStart"/>
      <w:r w:rsidRPr="00A0147D">
        <w:rPr>
          <w:rFonts w:ascii="Cambria" w:hAnsi="Cambria"/>
          <w:color w:val="000000" w:themeColor="text1"/>
          <w:sz w:val="20"/>
          <w:szCs w:val="20"/>
          <w:lang w:val="fr-FR"/>
        </w:rPr>
        <w:t>produselor</w:t>
      </w:r>
      <w:proofErr w:type="spellEnd"/>
      <w:r w:rsidRPr="00A0147D">
        <w:rPr>
          <w:rFonts w:ascii="Cambria" w:hAnsi="Cambria"/>
          <w:color w:val="000000" w:themeColor="text1"/>
          <w:sz w:val="20"/>
          <w:szCs w:val="20"/>
          <w:lang w:val="fr-FR"/>
        </w:rPr>
        <w:t xml:space="preserve">) este de _____ </w:t>
      </w:r>
      <w:proofErr w:type="spellStart"/>
      <w:r w:rsidRPr="00A0147D">
        <w:rPr>
          <w:rFonts w:ascii="Cambria" w:hAnsi="Cambria"/>
          <w:color w:val="000000" w:themeColor="text1"/>
          <w:sz w:val="20"/>
          <w:szCs w:val="20"/>
          <w:lang w:val="fr-FR"/>
        </w:rPr>
        <w:t>zile</w:t>
      </w:r>
      <w:proofErr w:type="spellEnd"/>
      <w:r w:rsidRPr="00A0147D">
        <w:rPr>
          <w:rFonts w:ascii="Cambria" w:hAnsi="Cambria"/>
          <w:color w:val="000000" w:themeColor="text1"/>
          <w:sz w:val="20"/>
          <w:szCs w:val="20"/>
          <w:lang w:val="fr-FR"/>
        </w:rPr>
        <w:t>/</w:t>
      </w:r>
      <w:proofErr w:type="spellStart"/>
      <w:r w:rsidRPr="00A0147D">
        <w:rPr>
          <w:rFonts w:ascii="Cambria" w:hAnsi="Cambria"/>
          <w:color w:val="000000" w:themeColor="text1"/>
          <w:sz w:val="20"/>
          <w:szCs w:val="20"/>
          <w:lang w:val="fr-FR"/>
        </w:rPr>
        <w:t>luni</w:t>
      </w:r>
      <w:proofErr w:type="spellEnd"/>
      <w:r w:rsidRPr="00A0147D">
        <w:rPr>
          <w:rFonts w:ascii="Cambria" w:hAnsi="Cambria"/>
          <w:color w:val="000000" w:themeColor="text1"/>
          <w:sz w:val="20"/>
          <w:szCs w:val="20"/>
          <w:lang w:val="fr-FR"/>
        </w:rPr>
        <w:t xml:space="preserve">. </w:t>
      </w:r>
    </w:p>
    <w:p w14:paraId="61863671" w14:textId="77777777" w:rsidR="00350365" w:rsidRPr="00A0147D" w:rsidRDefault="00350365">
      <w:pPr>
        <w:autoSpaceDE w:val="0"/>
        <w:autoSpaceDN w:val="0"/>
        <w:adjustRightInd w:val="0"/>
        <w:jc w:val="both"/>
        <w:rPr>
          <w:rFonts w:ascii="Cambria" w:hAnsi="Cambria"/>
          <w:color w:val="000000" w:themeColor="text1"/>
          <w:sz w:val="20"/>
          <w:szCs w:val="20"/>
          <w:lang w:val="fr-FR"/>
        </w:rPr>
      </w:pPr>
    </w:p>
    <w:p w14:paraId="74E369A9" w14:textId="77777777" w:rsidR="00350365" w:rsidRPr="00A0147D" w:rsidRDefault="00711731">
      <w:pPr>
        <w:jc w:val="both"/>
        <w:rPr>
          <w:rFonts w:ascii="Cambria" w:hAnsi="Cambria"/>
          <w:color w:val="000000" w:themeColor="text1"/>
          <w:sz w:val="20"/>
          <w:szCs w:val="20"/>
          <w:lang w:val="fr-FR"/>
        </w:rPr>
      </w:pPr>
      <w:r w:rsidRPr="00A0147D">
        <w:rPr>
          <w:rFonts w:ascii="Cambria" w:hAnsi="Cambria"/>
          <w:b/>
          <w:color w:val="000000" w:themeColor="text1"/>
          <w:sz w:val="20"/>
          <w:szCs w:val="20"/>
          <w:lang w:val="fr-FR"/>
        </w:rPr>
        <w:t xml:space="preserve">Art. 5. </w:t>
      </w:r>
      <w:proofErr w:type="spellStart"/>
      <w:r w:rsidRPr="00A0147D">
        <w:rPr>
          <w:rFonts w:ascii="Cambria" w:hAnsi="Cambria"/>
          <w:color w:val="000000" w:themeColor="text1"/>
          <w:sz w:val="20"/>
          <w:szCs w:val="20"/>
          <w:lang w:val="fr-FR"/>
        </w:rPr>
        <w:t>Contractul</w:t>
      </w:r>
      <w:proofErr w:type="spellEnd"/>
      <w:r w:rsidRPr="00A0147D">
        <w:rPr>
          <w:rFonts w:ascii="Cambria" w:hAnsi="Cambria"/>
          <w:color w:val="000000" w:themeColor="text1"/>
          <w:sz w:val="20"/>
          <w:szCs w:val="20"/>
          <w:lang w:val="fr-FR"/>
        </w:rPr>
        <w:t xml:space="preserve"> de </w:t>
      </w:r>
      <w:proofErr w:type="spellStart"/>
      <w:r w:rsidRPr="00A0147D">
        <w:rPr>
          <w:rFonts w:ascii="Cambria" w:hAnsi="Cambria"/>
          <w:color w:val="000000" w:themeColor="text1"/>
          <w:sz w:val="20"/>
          <w:szCs w:val="20"/>
          <w:lang w:val="fr-FR"/>
        </w:rPr>
        <w:t>subcontractare</w:t>
      </w:r>
      <w:proofErr w:type="spellEnd"/>
      <w:r w:rsidRPr="00A0147D">
        <w:rPr>
          <w:rFonts w:ascii="Cambria" w:hAnsi="Cambria"/>
          <w:color w:val="000000" w:themeColor="text1"/>
          <w:sz w:val="20"/>
          <w:szCs w:val="20"/>
          <w:lang w:val="fr-FR"/>
        </w:rPr>
        <w:t xml:space="preserve"> va fi </w:t>
      </w:r>
      <w:proofErr w:type="spellStart"/>
      <w:r w:rsidRPr="00A0147D">
        <w:rPr>
          <w:rFonts w:ascii="Cambria" w:hAnsi="Cambria"/>
          <w:color w:val="000000" w:themeColor="text1"/>
          <w:sz w:val="20"/>
          <w:szCs w:val="20"/>
          <w:lang w:val="fr-FR"/>
        </w:rPr>
        <w:t>încheiat</w:t>
      </w:r>
      <w:proofErr w:type="spellEnd"/>
      <w:r w:rsidRPr="00A0147D">
        <w:rPr>
          <w:rFonts w:ascii="Cambria" w:hAnsi="Cambria"/>
          <w:color w:val="000000" w:themeColor="text1"/>
          <w:sz w:val="20"/>
          <w:szCs w:val="20"/>
          <w:lang w:val="fr-FR"/>
        </w:rPr>
        <w:t xml:space="preserve"> </w:t>
      </w:r>
      <w:proofErr w:type="spellStart"/>
      <w:r w:rsidRPr="00A0147D">
        <w:rPr>
          <w:rFonts w:ascii="Cambria" w:hAnsi="Cambria"/>
          <w:color w:val="000000" w:themeColor="text1"/>
          <w:sz w:val="20"/>
          <w:szCs w:val="20"/>
          <w:lang w:val="fr-FR"/>
        </w:rPr>
        <w:t>în</w:t>
      </w:r>
      <w:proofErr w:type="spellEnd"/>
      <w:r w:rsidRPr="00A0147D">
        <w:rPr>
          <w:rFonts w:ascii="Cambria" w:hAnsi="Cambria"/>
          <w:color w:val="000000" w:themeColor="text1"/>
          <w:sz w:val="20"/>
          <w:szCs w:val="20"/>
          <w:lang w:val="fr-FR"/>
        </w:rPr>
        <w:t xml:space="preserve"> </w:t>
      </w:r>
      <w:proofErr w:type="spellStart"/>
      <w:r w:rsidRPr="00A0147D">
        <w:rPr>
          <w:rFonts w:ascii="Cambria" w:hAnsi="Cambria"/>
          <w:color w:val="000000" w:themeColor="text1"/>
          <w:sz w:val="20"/>
          <w:szCs w:val="20"/>
          <w:lang w:val="fr-FR"/>
        </w:rPr>
        <w:t>aceleaşi</w:t>
      </w:r>
      <w:proofErr w:type="spellEnd"/>
      <w:r w:rsidRPr="00A0147D">
        <w:rPr>
          <w:rFonts w:ascii="Cambria" w:hAnsi="Cambria"/>
          <w:color w:val="000000" w:themeColor="text1"/>
          <w:sz w:val="20"/>
          <w:szCs w:val="20"/>
          <w:lang w:val="fr-FR"/>
        </w:rPr>
        <w:t xml:space="preserve"> </w:t>
      </w:r>
      <w:proofErr w:type="spellStart"/>
      <w:r w:rsidRPr="00A0147D">
        <w:rPr>
          <w:rFonts w:ascii="Cambria" w:hAnsi="Cambria"/>
          <w:color w:val="000000" w:themeColor="text1"/>
          <w:sz w:val="20"/>
          <w:szCs w:val="20"/>
          <w:lang w:val="fr-FR"/>
        </w:rPr>
        <w:t>condiţii</w:t>
      </w:r>
      <w:proofErr w:type="spellEnd"/>
      <w:r w:rsidRPr="00A0147D">
        <w:rPr>
          <w:rFonts w:ascii="Cambria" w:hAnsi="Cambria"/>
          <w:color w:val="000000" w:themeColor="text1"/>
          <w:sz w:val="20"/>
          <w:szCs w:val="20"/>
          <w:lang w:val="fr-FR"/>
        </w:rPr>
        <w:t xml:space="preserve"> </w:t>
      </w:r>
      <w:proofErr w:type="spellStart"/>
      <w:r w:rsidRPr="00A0147D">
        <w:rPr>
          <w:rFonts w:ascii="Cambria" w:hAnsi="Cambria"/>
          <w:color w:val="000000" w:themeColor="text1"/>
          <w:sz w:val="20"/>
          <w:szCs w:val="20"/>
          <w:lang w:val="fr-FR"/>
        </w:rPr>
        <w:t>în</w:t>
      </w:r>
      <w:proofErr w:type="spellEnd"/>
      <w:r w:rsidRPr="00A0147D">
        <w:rPr>
          <w:rFonts w:ascii="Cambria" w:hAnsi="Cambria"/>
          <w:color w:val="000000" w:themeColor="text1"/>
          <w:sz w:val="20"/>
          <w:szCs w:val="20"/>
          <w:lang w:val="fr-FR"/>
        </w:rPr>
        <w:t xml:space="preserve"> care </w:t>
      </w:r>
      <w:proofErr w:type="spellStart"/>
      <w:r w:rsidRPr="00A0147D">
        <w:rPr>
          <w:rFonts w:ascii="Cambria" w:hAnsi="Cambria"/>
          <w:color w:val="000000" w:themeColor="text1"/>
          <w:sz w:val="20"/>
          <w:szCs w:val="20"/>
          <w:lang w:val="fr-FR"/>
        </w:rPr>
        <w:t>contractantul</w:t>
      </w:r>
      <w:proofErr w:type="spellEnd"/>
      <w:r w:rsidRPr="00A0147D">
        <w:rPr>
          <w:rFonts w:ascii="Cambria" w:hAnsi="Cambria"/>
          <w:color w:val="000000" w:themeColor="text1"/>
          <w:sz w:val="20"/>
          <w:szCs w:val="20"/>
          <w:lang w:val="fr-FR"/>
        </w:rPr>
        <w:t xml:space="preserve"> </w:t>
      </w:r>
      <w:proofErr w:type="spellStart"/>
      <w:r w:rsidRPr="00A0147D">
        <w:rPr>
          <w:rFonts w:ascii="Cambria" w:hAnsi="Cambria"/>
          <w:color w:val="000000" w:themeColor="text1"/>
          <w:sz w:val="20"/>
          <w:szCs w:val="20"/>
          <w:lang w:val="fr-FR"/>
        </w:rPr>
        <w:t>general</w:t>
      </w:r>
      <w:proofErr w:type="spellEnd"/>
      <w:r w:rsidRPr="00A0147D">
        <w:rPr>
          <w:rFonts w:ascii="Cambria" w:hAnsi="Cambria"/>
          <w:color w:val="000000" w:themeColor="text1"/>
          <w:sz w:val="20"/>
          <w:szCs w:val="20"/>
          <w:lang w:val="fr-FR"/>
        </w:rPr>
        <w:t xml:space="preserve"> a </w:t>
      </w:r>
      <w:proofErr w:type="spellStart"/>
      <w:r w:rsidRPr="00A0147D">
        <w:rPr>
          <w:rFonts w:ascii="Cambria" w:hAnsi="Cambria"/>
          <w:color w:val="000000" w:themeColor="text1"/>
          <w:sz w:val="20"/>
          <w:szCs w:val="20"/>
          <w:lang w:val="fr-FR"/>
        </w:rPr>
        <w:t>semnat</w:t>
      </w:r>
      <w:proofErr w:type="spellEnd"/>
      <w:r w:rsidRPr="00A0147D">
        <w:rPr>
          <w:rFonts w:ascii="Cambria" w:hAnsi="Cambria"/>
          <w:color w:val="000000" w:themeColor="text1"/>
          <w:sz w:val="20"/>
          <w:szCs w:val="20"/>
          <w:lang w:val="fr-FR"/>
        </w:rPr>
        <w:t xml:space="preserve"> </w:t>
      </w:r>
      <w:proofErr w:type="spellStart"/>
      <w:r w:rsidRPr="00A0147D">
        <w:rPr>
          <w:rFonts w:ascii="Cambria" w:hAnsi="Cambria"/>
          <w:color w:val="000000" w:themeColor="text1"/>
          <w:sz w:val="20"/>
          <w:szCs w:val="20"/>
          <w:lang w:val="fr-FR"/>
        </w:rPr>
        <w:t>contractul</w:t>
      </w:r>
      <w:proofErr w:type="spellEnd"/>
      <w:r w:rsidRPr="00A0147D">
        <w:rPr>
          <w:rFonts w:ascii="Cambria" w:hAnsi="Cambria"/>
          <w:color w:val="000000" w:themeColor="text1"/>
          <w:sz w:val="20"/>
          <w:szCs w:val="20"/>
          <w:lang w:val="fr-FR"/>
        </w:rPr>
        <w:t xml:space="preserve"> </w:t>
      </w:r>
      <w:proofErr w:type="spellStart"/>
      <w:r w:rsidRPr="00A0147D">
        <w:rPr>
          <w:rFonts w:ascii="Cambria" w:hAnsi="Cambria"/>
          <w:color w:val="000000" w:themeColor="text1"/>
          <w:sz w:val="20"/>
          <w:szCs w:val="20"/>
          <w:lang w:val="fr-FR"/>
        </w:rPr>
        <w:t>cu</w:t>
      </w:r>
      <w:proofErr w:type="spellEnd"/>
      <w:r w:rsidRPr="00A0147D">
        <w:rPr>
          <w:rFonts w:ascii="Cambria" w:hAnsi="Cambria"/>
          <w:color w:val="000000" w:themeColor="text1"/>
          <w:sz w:val="20"/>
          <w:szCs w:val="20"/>
          <w:lang w:val="fr-FR"/>
        </w:rPr>
        <w:t xml:space="preserve"> </w:t>
      </w:r>
      <w:proofErr w:type="spellStart"/>
      <w:r w:rsidRPr="00A0147D">
        <w:rPr>
          <w:rFonts w:ascii="Cambria" w:hAnsi="Cambria"/>
          <w:color w:val="000000" w:themeColor="text1"/>
          <w:sz w:val="20"/>
          <w:szCs w:val="20"/>
          <w:lang w:val="fr-FR"/>
        </w:rPr>
        <w:t>achizitorul</w:t>
      </w:r>
      <w:proofErr w:type="spellEnd"/>
      <w:r w:rsidRPr="00A0147D">
        <w:rPr>
          <w:rFonts w:ascii="Cambria" w:hAnsi="Cambria"/>
          <w:color w:val="000000" w:themeColor="text1"/>
          <w:sz w:val="20"/>
          <w:szCs w:val="20"/>
          <w:lang w:val="fr-FR"/>
        </w:rPr>
        <w:t xml:space="preserve"> </w:t>
      </w:r>
      <w:proofErr w:type="spellStart"/>
      <w:r w:rsidRPr="00A0147D">
        <w:rPr>
          <w:rFonts w:ascii="Cambria" w:hAnsi="Cambria"/>
          <w:color w:val="000000" w:themeColor="text1"/>
          <w:sz w:val="20"/>
          <w:szCs w:val="20"/>
          <w:lang w:val="fr-FR"/>
        </w:rPr>
        <w:t>şi</w:t>
      </w:r>
      <w:proofErr w:type="spellEnd"/>
      <w:r w:rsidRPr="00A0147D">
        <w:rPr>
          <w:rFonts w:ascii="Cambria" w:hAnsi="Cambria"/>
          <w:color w:val="000000" w:themeColor="text1"/>
          <w:sz w:val="20"/>
          <w:szCs w:val="20"/>
          <w:lang w:val="fr-FR"/>
        </w:rPr>
        <w:t xml:space="preserve"> nu va </w:t>
      </w:r>
      <w:proofErr w:type="spellStart"/>
      <w:r w:rsidRPr="00A0147D">
        <w:rPr>
          <w:rFonts w:ascii="Cambria" w:hAnsi="Cambria"/>
          <w:color w:val="000000" w:themeColor="text1"/>
          <w:sz w:val="20"/>
          <w:szCs w:val="20"/>
          <w:lang w:val="fr-FR"/>
        </w:rPr>
        <w:t>conduce</w:t>
      </w:r>
      <w:proofErr w:type="spellEnd"/>
      <w:r w:rsidRPr="00A0147D">
        <w:rPr>
          <w:rFonts w:ascii="Cambria" w:hAnsi="Cambria"/>
          <w:color w:val="000000" w:themeColor="text1"/>
          <w:sz w:val="20"/>
          <w:szCs w:val="20"/>
          <w:lang w:val="fr-FR"/>
        </w:rPr>
        <w:t xml:space="preserve"> </w:t>
      </w:r>
      <w:proofErr w:type="spellStart"/>
      <w:r w:rsidRPr="00A0147D">
        <w:rPr>
          <w:rFonts w:ascii="Cambria" w:hAnsi="Cambria"/>
          <w:color w:val="000000" w:themeColor="text1"/>
          <w:sz w:val="20"/>
          <w:szCs w:val="20"/>
          <w:lang w:val="fr-FR"/>
        </w:rPr>
        <w:t>sub</w:t>
      </w:r>
      <w:proofErr w:type="spellEnd"/>
      <w:r w:rsidRPr="00A0147D">
        <w:rPr>
          <w:rFonts w:ascii="Cambria" w:hAnsi="Cambria"/>
          <w:color w:val="000000" w:themeColor="text1"/>
          <w:sz w:val="20"/>
          <w:szCs w:val="20"/>
          <w:lang w:val="fr-FR"/>
        </w:rPr>
        <w:t xml:space="preserve"> </w:t>
      </w:r>
      <w:proofErr w:type="spellStart"/>
      <w:r w:rsidRPr="00A0147D">
        <w:rPr>
          <w:rFonts w:ascii="Cambria" w:hAnsi="Cambria"/>
          <w:color w:val="000000" w:themeColor="text1"/>
          <w:sz w:val="20"/>
          <w:szCs w:val="20"/>
          <w:lang w:val="fr-FR"/>
        </w:rPr>
        <w:t>nicio</w:t>
      </w:r>
      <w:proofErr w:type="spellEnd"/>
      <w:r w:rsidRPr="00A0147D">
        <w:rPr>
          <w:rFonts w:ascii="Cambria" w:hAnsi="Cambria"/>
          <w:color w:val="000000" w:themeColor="text1"/>
          <w:sz w:val="20"/>
          <w:szCs w:val="20"/>
          <w:lang w:val="fr-FR"/>
        </w:rPr>
        <w:t xml:space="preserve"> </w:t>
      </w:r>
      <w:proofErr w:type="spellStart"/>
      <w:r w:rsidRPr="00A0147D">
        <w:rPr>
          <w:rFonts w:ascii="Cambria" w:hAnsi="Cambria"/>
          <w:color w:val="000000" w:themeColor="text1"/>
          <w:sz w:val="20"/>
          <w:szCs w:val="20"/>
          <w:lang w:val="fr-FR"/>
        </w:rPr>
        <w:t>formă</w:t>
      </w:r>
      <w:proofErr w:type="spellEnd"/>
      <w:r w:rsidRPr="00A0147D">
        <w:rPr>
          <w:rFonts w:ascii="Cambria" w:hAnsi="Cambria"/>
          <w:color w:val="000000" w:themeColor="text1"/>
          <w:sz w:val="20"/>
          <w:szCs w:val="20"/>
          <w:lang w:val="fr-FR"/>
        </w:rPr>
        <w:t xml:space="preserve"> la </w:t>
      </w:r>
      <w:proofErr w:type="spellStart"/>
      <w:r w:rsidRPr="00A0147D">
        <w:rPr>
          <w:rFonts w:ascii="Cambria" w:hAnsi="Cambria"/>
          <w:color w:val="000000" w:themeColor="text1"/>
          <w:sz w:val="20"/>
          <w:szCs w:val="20"/>
          <w:lang w:val="fr-FR"/>
        </w:rPr>
        <w:t>modificarea</w:t>
      </w:r>
      <w:proofErr w:type="spellEnd"/>
      <w:r w:rsidRPr="00A0147D">
        <w:rPr>
          <w:rFonts w:ascii="Cambria" w:hAnsi="Cambria"/>
          <w:color w:val="000000" w:themeColor="text1"/>
          <w:sz w:val="20"/>
          <w:szCs w:val="20"/>
          <w:lang w:val="fr-FR"/>
        </w:rPr>
        <w:t xml:space="preserve"> </w:t>
      </w:r>
      <w:proofErr w:type="spellStart"/>
      <w:r w:rsidRPr="00A0147D">
        <w:rPr>
          <w:rFonts w:ascii="Cambria" w:hAnsi="Cambria"/>
          <w:color w:val="000000" w:themeColor="text1"/>
          <w:sz w:val="20"/>
          <w:szCs w:val="20"/>
          <w:lang w:val="fr-FR"/>
        </w:rPr>
        <w:t>propunerii</w:t>
      </w:r>
      <w:proofErr w:type="spellEnd"/>
      <w:r w:rsidRPr="00A0147D">
        <w:rPr>
          <w:rFonts w:ascii="Cambria" w:hAnsi="Cambria"/>
          <w:color w:val="000000" w:themeColor="text1"/>
          <w:sz w:val="20"/>
          <w:szCs w:val="20"/>
          <w:lang w:val="fr-FR"/>
        </w:rPr>
        <w:t xml:space="preserve"> </w:t>
      </w:r>
      <w:proofErr w:type="spellStart"/>
      <w:r w:rsidRPr="00A0147D">
        <w:rPr>
          <w:rFonts w:ascii="Cambria" w:hAnsi="Cambria"/>
          <w:color w:val="000000" w:themeColor="text1"/>
          <w:sz w:val="20"/>
          <w:szCs w:val="20"/>
          <w:lang w:val="fr-FR"/>
        </w:rPr>
        <w:t>tehnice</w:t>
      </w:r>
      <w:proofErr w:type="spellEnd"/>
      <w:r w:rsidRPr="00A0147D">
        <w:rPr>
          <w:rFonts w:ascii="Cambria" w:hAnsi="Cambria"/>
          <w:color w:val="000000" w:themeColor="text1"/>
          <w:sz w:val="20"/>
          <w:szCs w:val="20"/>
          <w:lang w:val="fr-FR"/>
        </w:rPr>
        <w:t xml:space="preserve"> </w:t>
      </w:r>
      <w:proofErr w:type="spellStart"/>
      <w:r w:rsidRPr="00A0147D">
        <w:rPr>
          <w:rFonts w:ascii="Cambria" w:hAnsi="Cambria"/>
          <w:color w:val="000000" w:themeColor="text1"/>
          <w:sz w:val="20"/>
          <w:szCs w:val="20"/>
          <w:lang w:val="fr-FR"/>
        </w:rPr>
        <w:t>sau</w:t>
      </w:r>
      <w:proofErr w:type="spellEnd"/>
      <w:r w:rsidRPr="00A0147D">
        <w:rPr>
          <w:rFonts w:ascii="Cambria" w:hAnsi="Cambria"/>
          <w:color w:val="000000" w:themeColor="text1"/>
          <w:sz w:val="20"/>
          <w:szCs w:val="20"/>
          <w:lang w:val="fr-FR"/>
        </w:rPr>
        <w:t xml:space="preserve"> </w:t>
      </w:r>
      <w:proofErr w:type="spellStart"/>
      <w:r w:rsidRPr="00A0147D">
        <w:rPr>
          <w:rFonts w:ascii="Cambria" w:hAnsi="Cambria"/>
          <w:color w:val="000000" w:themeColor="text1"/>
          <w:sz w:val="20"/>
          <w:szCs w:val="20"/>
          <w:lang w:val="fr-FR"/>
        </w:rPr>
        <w:t>financiare</w:t>
      </w:r>
      <w:proofErr w:type="spellEnd"/>
      <w:r w:rsidRPr="00A0147D">
        <w:rPr>
          <w:rFonts w:ascii="Cambria" w:hAnsi="Cambria"/>
          <w:color w:val="000000" w:themeColor="text1"/>
          <w:sz w:val="20"/>
          <w:szCs w:val="20"/>
          <w:lang w:val="fr-FR"/>
        </w:rPr>
        <w:t xml:space="preserve"> care </w:t>
      </w:r>
      <w:proofErr w:type="spellStart"/>
      <w:r w:rsidRPr="00A0147D">
        <w:rPr>
          <w:rFonts w:ascii="Cambria" w:hAnsi="Cambria"/>
          <w:color w:val="000000" w:themeColor="text1"/>
          <w:sz w:val="20"/>
          <w:szCs w:val="20"/>
          <w:lang w:val="fr-FR"/>
        </w:rPr>
        <w:t>stau</w:t>
      </w:r>
      <w:proofErr w:type="spellEnd"/>
      <w:r w:rsidRPr="00A0147D">
        <w:rPr>
          <w:rFonts w:ascii="Cambria" w:hAnsi="Cambria"/>
          <w:color w:val="000000" w:themeColor="text1"/>
          <w:sz w:val="20"/>
          <w:szCs w:val="20"/>
          <w:lang w:val="fr-FR"/>
        </w:rPr>
        <w:t xml:space="preserve"> la </w:t>
      </w:r>
      <w:proofErr w:type="spellStart"/>
      <w:r w:rsidRPr="00A0147D">
        <w:rPr>
          <w:rFonts w:ascii="Cambria" w:hAnsi="Cambria"/>
          <w:color w:val="000000" w:themeColor="text1"/>
          <w:sz w:val="20"/>
          <w:szCs w:val="20"/>
          <w:lang w:val="fr-FR"/>
        </w:rPr>
        <w:t>baza</w:t>
      </w:r>
      <w:proofErr w:type="spellEnd"/>
      <w:r w:rsidRPr="00A0147D">
        <w:rPr>
          <w:rFonts w:ascii="Cambria" w:hAnsi="Cambria"/>
          <w:color w:val="000000" w:themeColor="text1"/>
          <w:sz w:val="20"/>
          <w:szCs w:val="20"/>
          <w:lang w:val="fr-FR"/>
        </w:rPr>
        <w:t xml:space="preserve"> </w:t>
      </w:r>
      <w:proofErr w:type="spellStart"/>
      <w:r w:rsidRPr="00A0147D">
        <w:rPr>
          <w:rFonts w:ascii="Cambria" w:hAnsi="Cambria"/>
          <w:color w:val="000000" w:themeColor="text1"/>
          <w:sz w:val="20"/>
          <w:szCs w:val="20"/>
          <w:lang w:val="fr-FR"/>
        </w:rPr>
        <w:t>contractului</w:t>
      </w:r>
      <w:proofErr w:type="spellEnd"/>
      <w:r w:rsidRPr="00A0147D">
        <w:rPr>
          <w:rFonts w:ascii="Cambria" w:hAnsi="Cambria"/>
          <w:color w:val="000000" w:themeColor="text1"/>
          <w:sz w:val="20"/>
          <w:szCs w:val="20"/>
          <w:lang w:val="fr-FR"/>
        </w:rPr>
        <w:t xml:space="preserve"> de </w:t>
      </w:r>
      <w:proofErr w:type="spellStart"/>
      <w:r w:rsidRPr="00A0147D">
        <w:rPr>
          <w:rFonts w:ascii="Cambria" w:hAnsi="Cambria"/>
          <w:color w:val="000000" w:themeColor="text1"/>
          <w:sz w:val="20"/>
          <w:szCs w:val="20"/>
          <w:lang w:val="fr-FR"/>
        </w:rPr>
        <w:t>achiziţie</w:t>
      </w:r>
      <w:proofErr w:type="spellEnd"/>
      <w:r w:rsidRPr="00A0147D">
        <w:rPr>
          <w:rFonts w:ascii="Cambria" w:hAnsi="Cambria"/>
          <w:color w:val="000000" w:themeColor="text1"/>
          <w:sz w:val="20"/>
          <w:szCs w:val="20"/>
          <w:lang w:val="fr-FR"/>
        </w:rPr>
        <w:t xml:space="preserve"> </w:t>
      </w:r>
      <w:proofErr w:type="spellStart"/>
      <w:r w:rsidRPr="00A0147D">
        <w:rPr>
          <w:rFonts w:ascii="Cambria" w:hAnsi="Cambria"/>
          <w:color w:val="000000" w:themeColor="text1"/>
          <w:sz w:val="20"/>
          <w:szCs w:val="20"/>
          <w:lang w:val="fr-FR"/>
        </w:rPr>
        <w:t>publică</w:t>
      </w:r>
      <w:proofErr w:type="spellEnd"/>
      <w:r w:rsidRPr="00A0147D">
        <w:rPr>
          <w:rFonts w:ascii="Cambria" w:hAnsi="Cambria"/>
          <w:color w:val="000000" w:themeColor="text1"/>
          <w:sz w:val="20"/>
          <w:szCs w:val="20"/>
          <w:lang w:val="fr-FR"/>
        </w:rPr>
        <w:t xml:space="preserve"> </w:t>
      </w:r>
      <w:proofErr w:type="spellStart"/>
      <w:r w:rsidRPr="00A0147D">
        <w:rPr>
          <w:rFonts w:ascii="Cambria" w:hAnsi="Cambria"/>
          <w:color w:val="000000" w:themeColor="text1"/>
          <w:sz w:val="20"/>
          <w:szCs w:val="20"/>
          <w:lang w:val="fr-FR"/>
        </w:rPr>
        <w:t>dintre</w:t>
      </w:r>
      <w:proofErr w:type="spellEnd"/>
      <w:r w:rsidRPr="00A0147D">
        <w:rPr>
          <w:rFonts w:ascii="Cambria" w:hAnsi="Cambria"/>
          <w:color w:val="000000" w:themeColor="text1"/>
          <w:sz w:val="20"/>
          <w:szCs w:val="20"/>
          <w:lang w:val="fr-FR"/>
        </w:rPr>
        <w:t xml:space="preserve"> </w:t>
      </w:r>
      <w:proofErr w:type="spellStart"/>
      <w:r w:rsidRPr="00A0147D">
        <w:rPr>
          <w:rFonts w:ascii="Cambria" w:hAnsi="Cambria"/>
          <w:color w:val="000000" w:themeColor="text1"/>
          <w:sz w:val="20"/>
          <w:szCs w:val="20"/>
          <w:lang w:val="fr-FR"/>
        </w:rPr>
        <w:t>achizitor</w:t>
      </w:r>
      <w:proofErr w:type="spellEnd"/>
      <w:r w:rsidRPr="00A0147D">
        <w:rPr>
          <w:rFonts w:ascii="Cambria" w:hAnsi="Cambria"/>
          <w:color w:val="000000" w:themeColor="text1"/>
          <w:sz w:val="20"/>
          <w:szCs w:val="20"/>
          <w:lang w:val="fr-FR"/>
        </w:rPr>
        <w:t xml:space="preserve"> si </w:t>
      </w:r>
      <w:proofErr w:type="spellStart"/>
      <w:r w:rsidRPr="00A0147D">
        <w:rPr>
          <w:rFonts w:ascii="Cambria" w:hAnsi="Cambria"/>
          <w:color w:val="000000" w:themeColor="text1"/>
          <w:sz w:val="20"/>
          <w:szCs w:val="20"/>
          <w:lang w:val="fr-FR"/>
        </w:rPr>
        <w:t>contractantul</w:t>
      </w:r>
      <w:proofErr w:type="spellEnd"/>
      <w:r w:rsidRPr="00A0147D">
        <w:rPr>
          <w:rFonts w:ascii="Cambria" w:hAnsi="Cambria"/>
          <w:color w:val="000000" w:themeColor="text1"/>
          <w:sz w:val="20"/>
          <w:szCs w:val="20"/>
          <w:lang w:val="fr-FR"/>
        </w:rPr>
        <w:t xml:space="preserve"> </w:t>
      </w:r>
      <w:proofErr w:type="spellStart"/>
      <w:r w:rsidRPr="00A0147D">
        <w:rPr>
          <w:rFonts w:ascii="Cambria" w:hAnsi="Cambria"/>
          <w:color w:val="000000" w:themeColor="text1"/>
          <w:sz w:val="20"/>
          <w:szCs w:val="20"/>
          <w:lang w:val="fr-FR"/>
        </w:rPr>
        <w:t>general</w:t>
      </w:r>
      <w:proofErr w:type="spellEnd"/>
      <w:r w:rsidRPr="00A0147D">
        <w:rPr>
          <w:rFonts w:ascii="Cambria" w:hAnsi="Cambria"/>
          <w:color w:val="000000" w:themeColor="text1"/>
          <w:sz w:val="20"/>
          <w:szCs w:val="20"/>
          <w:lang w:val="fr-FR"/>
        </w:rPr>
        <w:t>.</w:t>
      </w:r>
    </w:p>
    <w:p w14:paraId="535965B7" w14:textId="77777777" w:rsidR="00350365" w:rsidRPr="00A0147D" w:rsidRDefault="00350365">
      <w:pPr>
        <w:autoSpaceDE w:val="0"/>
        <w:autoSpaceDN w:val="0"/>
        <w:adjustRightInd w:val="0"/>
        <w:jc w:val="both"/>
        <w:rPr>
          <w:rFonts w:ascii="Cambria" w:hAnsi="Cambria"/>
          <w:color w:val="000000" w:themeColor="text1"/>
          <w:sz w:val="20"/>
          <w:szCs w:val="20"/>
          <w:lang w:val="fr-FR"/>
        </w:rPr>
      </w:pPr>
    </w:p>
    <w:p w14:paraId="279FF7EC" w14:textId="77777777" w:rsidR="00350365" w:rsidRPr="00A0147D" w:rsidRDefault="00711731">
      <w:pPr>
        <w:autoSpaceDE w:val="0"/>
        <w:autoSpaceDN w:val="0"/>
        <w:adjustRightInd w:val="0"/>
        <w:jc w:val="both"/>
        <w:rPr>
          <w:rFonts w:ascii="Cambria" w:hAnsi="Cambria"/>
          <w:b/>
          <w:color w:val="000000" w:themeColor="text1"/>
          <w:sz w:val="20"/>
          <w:szCs w:val="20"/>
          <w:lang w:val="fr-FR"/>
        </w:rPr>
      </w:pPr>
      <w:r w:rsidRPr="00A0147D">
        <w:rPr>
          <w:rFonts w:ascii="Cambria" w:hAnsi="Cambria"/>
          <w:b/>
          <w:color w:val="000000" w:themeColor="text1"/>
          <w:sz w:val="20"/>
          <w:szCs w:val="20"/>
          <w:lang w:val="fr-FR"/>
        </w:rPr>
        <w:t xml:space="preserve">Art. 6. Alte </w:t>
      </w:r>
      <w:proofErr w:type="spellStart"/>
      <w:r w:rsidRPr="00A0147D">
        <w:rPr>
          <w:rFonts w:ascii="Cambria" w:hAnsi="Cambria"/>
          <w:b/>
          <w:color w:val="000000" w:themeColor="text1"/>
          <w:sz w:val="20"/>
          <w:szCs w:val="20"/>
          <w:lang w:val="fr-FR"/>
        </w:rPr>
        <w:t>dispoziţii</w:t>
      </w:r>
      <w:proofErr w:type="spellEnd"/>
      <w:r w:rsidRPr="00A0147D">
        <w:rPr>
          <w:rFonts w:ascii="Cambria" w:hAnsi="Cambria"/>
          <w:b/>
          <w:color w:val="000000" w:themeColor="text1"/>
          <w:sz w:val="20"/>
          <w:szCs w:val="20"/>
          <w:lang w:val="fr-FR"/>
        </w:rPr>
        <w:t xml:space="preserve">: </w:t>
      </w:r>
    </w:p>
    <w:p w14:paraId="3EF6D56D" w14:textId="77777777" w:rsidR="00350365" w:rsidRPr="00A0147D" w:rsidRDefault="00711731">
      <w:pPr>
        <w:autoSpaceDE w:val="0"/>
        <w:autoSpaceDN w:val="0"/>
        <w:adjustRightInd w:val="0"/>
        <w:jc w:val="both"/>
        <w:rPr>
          <w:rFonts w:ascii="Cambria" w:hAnsi="Cambria"/>
          <w:color w:val="000000" w:themeColor="text1"/>
          <w:sz w:val="20"/>
          <w:szCs w:val="20"/>
          <w:lang w:val="fr-FR"/>
        </w:rPr>
      </w:pPr>
      <w:proofErr w:type="spellStart"/>
      <w:r w:rsidRPr="00A0147D">
        <w:rPr>
          <w:rFonts w:ascii="Cambria" w:hAnsi="Cambria"/>
          <w:color w:val="000000" w:themeColor="text1"/>
          <w:sz w:val="20"/>
          <w:szCs w:val="20"/>
          <w:lang w:val="fr-FR"/>
        </w:rPr>
        <w:t>Încetarea</w:t>
      </w:r>
      <w:proofErr w:type="spellEnd"/>
      <w:r w:rsidRPr="00A0147D">
        <w:rPr>
          <w:rFonts w:ascii="Cambria" w:hAnsi="Cambria"/>
          <w:color w:val="000000" w:themeColor="text1"/>
          <w:sz w:val="20"/>
          <w:szCs w:val="20"/>
          <w:lang w:val="fr-FR"/>
        </w:rPr>
        <w:t xml:space="preserve"> </w:t>
      </w:r>
      <w:proofErr w:type="spellStart"/>
      <w:r w:rsidRPr="00A0147D">
        <w:rPr>
          <w:rFonts w:ascii="Cambria" w:hAnsi="Cambria"/>
          <w:color w:val="000000" w:themeColor="text1"/>
          <w:sz w:val="20"/>
          <w:szCs w:val="20"/>
          <w:lang w:val="fr-FR"/>
        </w:rPr>
        <w:t>acordului</w:t>
      </w:r>
      <w:proofErr w:type="spellEnd"/>
      <w:r w:rsidRPr="00A0147D">
        <w:rPr>
          <w:rFonts w:ascii="Cambria" w:hAnsi="Cambria"/>
          <w:color w:val="000000" w:themeColor="text1"/>
          <w:sz w:val="20"/>
          <w:szCs w:val="20"/>
          <w:lang w:val="fr-FR"/>
        </w:rPr>
        <w:t xml:space="preserve"> de </w:t>
      </w:r>
      <w:proofErr w:type="spellStart"/>
      <w:r w:rsidRPr="00A0147D">
        <w:rPr>
          <w:rFonts w:ascii="Cambria" w:hAnsi="Cambria"/>
          <w:color w:val="000000" w:themeColor="text1"/>
          <w:sz w:val="20"/>
          <w:szCs w:val="20"/>
          <w:lang w:val="fr-FR"/>
        </w:rPr>
        <w:t>subcontractare</w:t>
      </w:r>
      <w:proofErr w:type="spellEnd"/>
      <w:r w:rsidRPr="00A0147D">
        <w:rPr>
          <w:rFonts w:ascii="Cambria" w:hAnsi="Cambria"/>
          <w:color w:val="000000" w:themeColor="text1"/>
          <w:sz w:val="20"/>
          <w:szCs w:val="20"/>
          <w:lang w:val="fr-FR"/>
        </w:rPr>
        <w:t xml:space="preserve"> </w:t>
      </w:r>
    </w:p>
    <w:p w14:paraId="1E669562" w14:textId="77777777" w:rsidR="00350365" w:rsidRPr="00A0147D" w:rsidRDefault="00711731">
      <w:pPr>
        <w:autoSpaceDE w:val="0"/>
        <w:autoSpaceDN w:val="0"/>
        <w:adjustRightInd w:val="0"/>
        <w:jc w:val="both"/>
        <w:rPr>
          <w:rFonts w:ascii="Cambria" w:hAnsi="Cambria"/>
          <w:color w:val="000000" w:themeColor="text1"/>
          <w:sz w:val="20"/>
          <w:szCs w:val="20"/>
          <w:lang w:val="fr-FR"/>
        </w:rPr>
      </w:pPr>
      <w:proofErr w:type="spellStart"/>
      <w:r w:rsidRPr="00A0147D">
        <w:rPr>
          <w:rFonts w:ascii="Cambria" w:hAnsi="Cambria"/>
          <w:color w:val="000000" w:themeColor="text1"/>
          <w:sz w:val="20"/>
          <w:szCs w:val="20"/>
          <w:lang w:val="fr-FR"/>
        </w:rPr>
        <w:t>Acordul</w:t>
      </w:r>
      <w:proofErr w:type="spellEnd"/>
      <w:r w:rsidRPr="00A0147D">
        <w:rPr>
          <w:rFonts w:ascii="Cambria" w:hAnsi="Cambria"/>
          <w:color w:val="000000" w:themeColor="text1"/>
          <w:sz w:val="20"/>
          <w:szCs w:val="20"/>
          <w:lang w:val="fr-FR"/>
        </w:rPr>
        <w:t xml:space="preserve"> </w:t>
      </w:r>
      <w:proofErr w:type="spellStart"/>
      <w:r w:rsidRPr="00A0147D">
        <w:rPr>
          <w:rFonts w:ascii="Cambria" w:hAnsi="Cambria"/>
          <w:color w:val="000000" w:themeColor="text1"/>
          <w:sz w:val="20"/>
          <w:szCs w:val="20"/>
          <w:lang w:val="fr-FR"/>
        </w:rPr>
        <w:t>îşi</w:t>
      </w:r>
      <w:proofErr w:type="spellEnd"/>
      <w:r w:rsidRPr="00A0147D">
        <w:rPr>
          <w:rFonts w:ascii="Cambria" w:hAnsi="Cambria"/>
          <w:color w:val="000000" w:themeColor="text1"/>
          <w:sz w:val="20"/>
          <w:szCs w:val="20"/>
          <w:lang w:val="fr-FR"/>
        </w:rPr>
        <w:t xml:space="preserve"> </w:t>
      </w:r>
      <w:proofErr w:type="spellStart"/>
      <w:r w:rsidRPr="00A0147D">
        <w:rPr>
          <w:rFonts w:ascii="Cambria" w:hAnsi="Cambria"/>
          <w:color w:val="000000" w:themeColor="text1"/>
          <w:sz w:val="20"/>
          <w:szCs w:val="20"/>
          <w:lang w:val="fr-FR"/>
        </w:rPr>
        <w:t>încetează</w:t>
      </w:r>
      <w:proofErr w:type="spellEnd"/>
      <w:r w:rsidRPr="00A0147D">
        <w:rPr>
          <w:rFonts w:ascii="Cambria" w:hAnsi="Cambria"/>
          <w:color w:val="000000" w:themeColor="text1"/>
          <w:sz w:val="20"/>
          <w:szCs w:val="20"/>
          <w:lang w:val="fr-FR"/>
        </w:rPr>
        <w:t xml:space="preserve"> </w:t>
      </w:r>
      <w:proofErr w:type="spellStart"/>
      <w:r w:rsidRPr="00A0147D">
        <w:rPr>
          <w:rFonts w:ascii="Cambria" w:hAnsi="Cambria"/>
          <w:color w:val="000000" w:themeColor="text1"/>
          <w:sz w:val="20"/>
          <w:szCs w:val="20"/>
          <w:lang w:val="fr-FR"/>
        </w:rPr>
        <w:t>activitatea</w:t>
      </w:r>
      <w:proofErr w:type="spellEnd"/>
      <w:r w:rsidRPr="00A0147D">
        <w:rPr>
          <w:rFonts w:ascii="Cambria" w:hAnsi="Cambria"/>
          <w:color w:val="000000" w:themeColor="text1"/>
          <w:sz w:val="20"/>
          <w:szCs w:val="20"/>
          <w:lang w:val="fr-FR"/>
        </w:rPr>
        <w:t xml:space="preserve"> ca </w:t>
      </w:r>
      <w:proofErr w:type="spellStart"/>
      <w:r w:rsidRPr="00A0147D">
        <w:rPr>
          <w:rFonts w:ascii="Cambria" w:hAnsi="Cambria"/>
          <w:color w:val="000000" w:themeColor="text1"/>
          <w:sz w:val="20"/>
          <w:szCs w:val="20"/>
          <w:lang w:val="fr-FR"/>
        </w:rPr>
        <w:t>urmare</w:t>
      </w:r>
      <w:proofErr w:type="spellEnd"/>
      <w:r w:rsidRPr="00A0147D">
        <w:rPr>
          <w:rFonts w:ascii="Cambria" w:hAnsi="Cambria"/>
          <w:color w:val="000000" w:themeColor="text1"/>
          <w:sz w:val="20"/>
          <w:szCs w:val="20"/>
          <w:lang w:val="fr-FR"/>
        </w:rPr>
        <w:t xml:space="preserve"> a </w:t>
      </w:r>
      <w:proofErr w:type="spellStart"/>
      <w:r w:rsidRPr="00A0147D">
        <w:rPr>
          <w:rFonts w:ascii="Cambria" w:hAnsi="Cambria"/>
          <w:color w:val="000000" w:themeColor="text1"/>
          <w:sz w:val="20"/>
          <w:szCs w:val="20"/>
          <w:lang w:val="fr-FR"/>
        </w:rPr>
        <w:t>următoarelor</w:t>
      </w:r>
      <w:proofErr w:type="spellEnd"/>
      <w:r w:rsidRPr="00A0147D">
        <w:rPr>
          <w:rFonts w:ascii="Cambria" w:hAnsi="Cambria"/>
          <w:color w:val="000000" w:themeColor="text1"/>
          <w:sz w:val="20"/>
          <w:szCs w:val="20"/>
          <w:lang w:val="fr-FR"/>
        </w:rPr>
        <w:t xml:space="preserve"> </w:t>
      </w:r>
      <w:proofErr w:type="spellStart"/>
      <w:r w:rsidRPr="00A0147D">
        <w:rPr>
          <w:rFonts w:ascii="Cambria" w:hAnsi="Cambria"/>
          <w:color w:val="000000" w:themeColor="text1"/>
          <w:sz w:val="20"/>
          <w:szCs w:val="20"/>
          <w:lang w:val="fr-FR"/>
        </w:rPr>
        <w:t>cauze</w:t>
      </w:r>
      <w:proofErr w:type="spellEnd"/>
      <w:r w:rsidRPr="00A0147D">
        <w:rPr>
          <w:rFonts w:ascii="Cambria" w:hAnsi="Cambria"/>
          <w:color w:val="000000" w:themeColor="text1"/>
          <w:sz w:val="20"/>
          <w:szCs w:val="20"/>
          <w:lang w:val="fr-FR"/>
        </w:rPr>
        <w:t xml:space="preserve">: </w:t>
      </w:r>
    </w:p>
    <w:p w14:paraId="607DA1D2" w14:textId="77777777" w:rsidR="00350365" w:rsidRPr="00A0147D" w:rsidRDefault="00711731">
      <w:pPr>
        <w:autoSpaceDE w:val="0"/>
        <w:autoSpaceDN w:val="0"/>
        <w:adjustRightInd w:val="0"/>
        <w:jc w:val="both"/>
        <w:rPr>
          <w:rFonts w:ascii="Cambria" w:hAnsi="Cambria"/>
          <w:color w:val="000000" w:themeColor="text1"/>
          <w:sz w:val="20"/>
          <w:szCs w:val="20"/>
          <w:lang w:val="it-IT"/>
        </w:rPr>
      </w:pPr>
      <w:r w:rsidRPr="00A0147D">
        <w:rPr>
          <w:rFonts w:ascii="Cambria" w:hAnsi="Cambria"/>
          <w:color w:val="000000" w:themeColor="text1"/>
          <w:sz w:val="20"/>
          <w:szCs w:val="20"/>
          <w:lang w:val="it-IT"/>
        </w:rPr>
        <w:t xml:space="preserve">a) expirarea duratei pentru care s-a încheiat acordul; </w:t>
      </w:r>
    </w:p>
    <w:p w14:paraId="4EB5F198" w14:textId="77777777" w:rsidR="00350365" w:rsidRPr="00A0147D" w:rsidRDefault="00711731">
      <w:pPr>
        <w:autoSpaceDE w:val="0"/>
        <w:autoSpaceDN w:val="0"/>
        <w:adjustRightInd w:val="0"/>
        <w:jc w:val="both"/>
        <w:rPr>
          <w:rFonts w:ascii="Cambria" w:hAnsi="Cambria"/>
          <w:color w:val="000000" w:themeColor="text1"/>
          <w:sz w:val="20"/>
          <w:szCs w:val="20"/>
          <w:lang w:val="it-IT"/>
        </w:rPr>
      </w:pPr>
      <w:r w:rsidRPr="00A0147D">
        <w:rPr>
          <w:rFonts w:ascii="Cambria" w:hAnsi="Cambria"/>
          <w:color w:val="000000" w:themeColor="text1"/>
          <w:sz w:val="20"/>
          <w:szCs w:val="20"/>
          <w:lang w:val="it-IT"/>
        </w:rPr>
        <w:t xml:space="preserve">b) alte cauze prevăzute de lege. </w:t>
      </w:r>
    </w:p>
    <w:p w14:paraId="35023B2C" w14:textId="77777777" w:rsidR="00350365" w:rsidRPr="00A0147D" w:rsidRDefault="00350365">
      <w:pPr>
        <w:autoSpaceDE w:val="0"/>
        <w:autoSpaceDN w:val="0"/>
        <w:adjustRightInd w:val="0"/>
        <w:jc w:val="both"/>
        <w:rPr>
          <w:rFonts w:ascii="Cambria" w:hAnsi="Cambria"/>
          <w:color w:val="000000" w:themeColor="text1"/>
          <w:sz w:val="20"/>
          <w:szCs w:val="20"/>
          <w:lang w:val="it-IT"/>
        </w:rPr>
      </w:pPr>
    </w:p>
    <w:p w14:paraId="31A4D07D" w14:textId="77777777" w:rsidR="00350365" w:rsidRPr="00A0147D" w:rsidRDefault="00350365">
      <w:pPr>
        <w:autoSpaceDE w:val="0"/>
        <w:autoSpaceDN w:val="0"/>
        <w:adjustRightInd w:val="0"/>
        <w:jc w:val="both"/>
        <w:rPr>
          <w:rFonts w:ascii="Cambria" w:hAnsi="Cambria"/>
          <w:color w:val="000000" w:themeColor="text1"/>
          <w:sz w:val="20"/>
          <w:szCs w:val="20"/>
          <w:lang w:val="it-IT"/>
        </w:rPr>
      </w:pPr>
    </w:p>
    <w:p w14:paraId="1ADF2C85" w14:textId="77777777" w:rsidR="00350365" w:rsidRPr="00A0147D" w:rsidRDefault="00350365">
      <w:pPr>
        <w:autoSpaceDE w:val="0"/>
        <w:autoSpaceDN w:val="0"/>
        <w:adjustRightInd w:val="0"/>
        <w:jc w:val="both"/>
        <w:rPr>
          <w:rFonts w:ascii="Cambria" w:hAnsi="Cambria"/>
          <w:color w:val="000000" w:themeColor="text1"/>
          <w:sz w:val="20"/>
          <w:szCs w:val="20"/>
          <w:lang w:val="it-IT"/>
        </w:rPr>
      </w:pPr>
    </w:p>
    <w:p w14:paraId="7EBBAD60" w14:textId="77777777" w:rsidR="00350365" w:rsidRPr="00A0147D" w:rsidRDefault="00711731">
      <w:pPr>
        <w:autoSpaceDE w:val="0"/>
        <w:autoSpaceDN w:val="0"/>
        <w:adjustRightInd w:val="0"/>
        <w:jc w:val="both"/>
        <w:rPr>
          <w:rFonts w:ascii="Cambria" w:hAnsi="Cambria"/>
          <w:b/>
          <w:color w:val="000000" w:themeColor="text1"/>
          <w:sz w:val="20"/>
          <w:szCs w:val="20"/>
          <w:lang w:val="it-IT"/>
        </w:rPr>
      </w:pPr>
      <w:r w:rsidRPr="00A0147D">
        <w:rPr>
          <w:rFonts w:ascii="Cambria" w:hAnsi="Cambria"/>
          <w:b/>
          <w:color w:val="000000" w:themeColor="text1"/>
          <w:sz w:val="20"/>
          <w:szCs w:val="20"/>
          <w:lang w:val="it-IT"/>
        </w:rPr>
        <w:t xml:space="preserve">Art. 7. Comunicări </w:t>
      </w:r>
    </w:p>
    <w:p w14:paraId="00F72B86" w14:textId="77777777" w:rsidR="00350365" w:rsidRPr="00A0147D" w:rsidRDefault="00711731">
      <w:pPr>
        <w:autoSpaceDE w:val="0"/>
        <w:autoSpaceDN w:val="0"/>
        <w:adjustRightInd w:val="0"/>
        <w:jc w:val="both"/>
        <w:rPr>
          <w:rFonts w:ascii="Cambria" w:hAnsi="Cambria"/>
          <w:color w:val="000000" w:themeColor="text1"/>
          <w:sz w:val="20"/>
          <w:szCs w:val="20"/>
          <w:lang w:val="it-IT"/>
        </w:rPr>
      </w:pPr>
      <w:r w:rsidRPr="00A0147D">
        <w:rPr>
          <w:rFonts w:ascii="Cambria" w:hAnsi="Cambria"/>
          <w:color w:val="000000" w:themeColor="text1"/>
          <w:sz w:val="20"/>
          <w:szCs w:val="20"/>
          <w:lang w:val="it-IT"/>
        </w:rPr>
        <w:t xml:space="preserve">Orice comunicare între părţi este valabil îndeplinită dacă se va face în scris şi va fi transmisă la adresa/adresele _________________________________, prevăzute la art.1 </w:t>
      </w:r>
    </w:p>
    <w:p w14:paraId="254D59AC" w14:textId="77777777" w:rsidR="00350365" w:rsidRPr="00A0147D" w:rsidRDefault="00350365">
      <w:pPr>
        <w:autoSpaceDE w:val="0"/>
        <w:autoSpaceDN w:val="0"/>
        <w:adjustRightInd w:val="0"/>
        <w:jc w:val="both"/>
        <w:rPr>
          <w:rFonts w:ascii="Cambria" w:hAnsi="Cambria"/>
          <w:color w:val="000000" w:themeColor="text1"/>
          <w:sz w:val="20"/>
          <w:szCs w:val="20"/>
          <w:lang w:val="it-IT"/>
        </w:rPr>
      </w:pPr>
    </w:p>
    <w:p w14:paraId="2375D27C" w14:textId="77777777" w:rsidR="00350365" w:rsidRPr="00A0147D" w:rsidRDefault="00711731">
      <w:pPr>
        <w:autoSpaceDE w:val="0"/>
        <w:autoSpaceDN w:val="0"/>
        <w:adjustRightInd w:val="0"/>
        <w:jc w:val="both"/>
        <w:rPr>
          <w:rFonts w:ascii="Cambria" w:hAnsi="Cambria"/>
          <w:color w:val="000000" w:themeColor="text1"/>
          <w:sz w:val="20"/>
          <w:szCs w:val="20"/>
          <w:lang w:val="it-IT"/>
        </w:rPr>
      </w:pPr>
      <w:r w:rsidRPr="00A0147D">
        <w:rPr>
          <w:rFonts w:ascii="Cambria" w:hAnsi="Cambria"/>
          <w:b/>
          <w:color w:val="000000" w:themeColor="text1"/>
          <w:sz w:val="20"/>
          <w:szCs w:val="20"/>
          <w:lang w:val="it-IT"/>
        </w:rPr>
        <w:t>Art.8.</w:t>
      </w:r>
      <w:r w:rsidRPr="00A0147D">
        <w:rPr>
          <w:rFonts w:ascii="Cambria" w:hAnsi="Cambria"/>
          <w:color w:val="000000" w:themeColor="text1"/>
          <w:sz w:val="20"/>
          <w:szCs w:val="20"/>
          <w:lang w:val="it-IT"/>
        </w:rPr>
        <w:t xml:space="preserve"> Subcontractantul se angajează faţă de contractant cu aceleaşi obligaţii şi responsabilităţi pe care contractantul le are faţă de achizitor conform contractului __________________________________________ (denumire contract) </w:t>
      </w:r>
    </w:p>
    <w:p w14:paraId="7A18AA75" w14:textId="77777777" w:rsidR="00350365" w:rsidRPr="00A0147D" w:rsidRDefault="00350365">
      <w:pPr>
        <w:autoSpaceDE w:val="0"/>
        <w:autoSpaceDN w:val="0"/>
        <w:adjustRightInd w:val="0"/>
        <w:jc w:val="both"/>
        <w:rPr>
          <w:rFonts w:ascii="Cambria" w:hAnsi="Cambria"/>
          <w:color w:val="000000" w:themeColor="text1"/>
          <w:sz w:val="20"/>
          <w:szCs w:val="20"/>
          <w:lang w:val="it-IT"/>
        </w:rPr>
      </w:pPr>
    </w:p>
    <w:p w14:paraId="1F505709" w14:textId="77777777" w:rsidR="00350365" w:rsidRPr="00A0147D" w:rsidRDefault="00711731">
      <w:pPr>
        <w:autoSpaceDE w:val="0"/>
        <w:autoSpaceDN w:val="0"/>
        <w:adjustRightInd w:val="0"/>
        <w:jc w:val="both"/>
        <w:rPr>
          <w:rFonts w:ascii="Cambria" w:hAnsi="Cambria"/>
          <w:color w:val="000000" w:themeColor="text1"/>
          <w:sz w:val="20"/>
          <w:szCs w:val="20"/>
          <w:lang w:val="it-IT"/>
        </w:rPr>
      </w:pPr>
      <w:r w:rsidRPr="00A0147D">
        <w:rPr>
          <w:rFonts w:ascii="Cambria" w:hAnsi="Cambria"/>
          <w:b/>
          <w:color w:val="000000" w:themeColor="text1"/>
          <w:sz w:val="20"/>
          <w:szCs w:val="20"/>
          <w:lang w:val="it-IT"/>
        </w:rPr>
        <w:t>Art.9.</w:t>
      </w:r>
      <w:r w:rsidRPr="00A0147D">
        <w:rPr>
          <w:rFonts w:ascii="Cambria" w:hAnsi="Cambria"/>
          <w:color w:val="000000" w:themeColor="text1"/>
          <w:sz w:val="20"/>
          <w:szCs w:val="20"/>
          <w:lang w:val="it-IT"/>
        </w:rPr>
        <w:t xml:space="preserve"> Neînţelegerile dintre părţi se vor rezolva pe cale amiabilă. Dacă acest lucru nu este posibil, litigiile se vor soluţiona pe cale legală. </w:t>
      </w:r>
    </w:p>
    <w:p w14:paraId="6827AE30" w14:textId="77777777" w:rsidR="00350365" w:rsidRPr="00A0147D" w:rsidRDefault="00711731">
      <w:pPr>
        <w:autoSpaceDE w:val="0"/>
        <w:autoSpaceDN w:val="0"/>
        <w:adjustRightInd w:val="0"/>
        <w:jc w:val="both"/>
        <w:rPr>
          <w:rFonts w:ascii="Cambria" w:hAnsi="Cambria"/>
          <w:color w:val="000000" w:themeColor="text1"/>
          <w:sz w:val="20"/>
          <w:szCs w:val="20"/>
          <w:lang w:val="it-IT"/>
        </w:rPr>
      </w:pPr>
      <w:r w:rsidRPr="00A0147D">
        <w:rPr>
          <w:rFonts w:ascii="Cambria" w:hAnsi="Cambria"/>
          <w:color w:val="000000" w:themeColor="text1"/>
          <w:sz w:val="20"/>
          <w:szCs w:val="20"/>
          <w:lang w:val="it-IT"/>
        </w:rPr>
        <w:lastRenderedPageBreak/>
        <w:t>Prezentul acord s-a încheiat într-un număr de _______ exemplare, câte unul pentru fiecare parte, astăzi ______________ (</w:t>
      </w:r>
      <w:r w:rsidRPr="00A0147D">
        <w:rPr>
          <w:rFonts w:ascii="Cambria" w:hAnsi="Cambria"/>
          <w:i/>
          <w:color w:val="000000" w:themeColor="text1"/>
          <w:sz w:val="20"/>
          <w:szCs w:val="20"/>
          <w:lang w:val="it-IT"/>
        </w:rPr>
        <w:t>data semnării lui</w:t>
      </w:r>
      <w:r w:rsidRPr="00A0147D">
        <w:rPr>
          <w:rFonts w:ascii="Cambria" w:hAnsi="Cambria"/>
          <w:color w:val="000000" w:themeColor="text1"/>
          <w:sz w:val="20"/>
          <w:szCs w:val="20"/>
          <w:lang w:val="it-IT"/>
        </w:rPr>
        <w:t>)</w:t>
      </w:r>
    </w:p>
    <w:p w14:paraId="555250F0" w14:textId="77777777" w:rsidR="00350365" w:rsidRPr="00A0147D" w:rsidRDefault="00350365">
      <w:pPr>
        <w:rPr>
          <w:rFonts w:ascii="Cambria" w:hAnsi="Cambria"/>
          <w:color w:val="000000" w:themeColor="text1"/>
          <w:sz w:val="20"/>
          <w:szCs w:val="20"/>
          <w:lang w:val="it-IT"/>
        </w:rPr>
      </w:pPr>
    </w:p>
    <w:p w14:paraId="51F7D76F" w14:textId="77777777" w:rsidR="00350365" w:rsidRPr="00A0147D" w:rsidRDefault="00711731">
      <w:pPr>
        <w:jc w:val="center"/>
        <w:rPr>
          <w:rFonts w:ascii="Cambria" w:hAnsi="Cambria"/>
          <w:b/>
          <w:color w:val="000000" w:themeColor="text1"/>
          <w:sz w:val="20"/>
          <w:szCs w:val="20"/>
        </w:rPr>
      </w:pPr>
      <w:proofErr w:type="spellStart"/>
      <w:r w:rsidRPr="00A0147D">
        <w:rPr>
          <w:rFonts w:ascii="Cambria" w:hAnsi="Cambria"/>
          <w:b/>
          <w:color w:val="000000" w:themeColor="text1"/>
          <w:sz w:val="20"/>
          <w:szCs w:val="20"/>
        </w:rPr>
        <w:t>Contractant</w:t>
      </w:r>
      <w:proofErr w:type="spellEnd"/>
      <w:r w:rsidRPr="00A0147D">
        <w:rPr>
          <w:rFonts w:ascii="Cambria" w:hAnsi="Cambria"/>
          <w:b/>
          <w:color w:val="000000" w:themeColor="text1"/>
          <w:sz w:val="20"/>
          <w:szCs w:val="20"/>
        </w:rPr>
        <w:t xml:space="preserve"> general/</w:t>
      </w:r>
      <w:proofErr w:type="spellStart"/>
      <w:r w:rsidRPr="00A0147D">
        <w:rPr>
          <w:rFonts w:ascii="Cambria" w:hAnsi="Cambria"/>
          <w:b/>
          <w:color w:val="000000" w:themeColor="text1"/>
          <w:sz w:val="20"/>
          <w:szCs w:val="20"/>
        </w:rPr>
        <w:t>antreprenor</w:t>
      </w:r>
      <w:proofErr w:type="spellEnd"/>
      <w:r w:rsidRPr="00A0147D">
        <w:rPr>
          <w:rFonts w:ascii="Cambria" w:hAnsi="Cambria"/>
          <w:b/>
          <w:color w:val="000000" w:themeColor="text1"/>
          <w:sz w:val="20"/>
          <w:szCs w:val="20"/>
        </w:rPr>
        <w:t xml:space="preserve"> general</w:t>
      </w:r>
      <w:r w:rsidRPr="00A0147D">
        <w:rPr>
          <w:rFonts w:ascii="Cambria" w:hAnsi="Cambria"/>
          <w:b/>
          <w:color w:val="000000" w:themeColor="text1"/>
          <w:sz w:val="20"/>
          <w:szCs w:val="20"/>
        </w:rPr>
        <w:tab/>
      </w:r>
      <w:proofErr w:type="spellStart"/>
      <w:r w:rsidRPr="00A0147D">
        <w:rPr>
          <w:rFonts w:ascii="Cambria" w:hAnsi="Cambria"/>
          <w:b/>
          <w:color w:val="000000" w:themeColor="text1"/>
          <w:sz w:val="20"/>
          <w:szCs w:val="20"/>
        </w:rPr>
        <w:t>Subcontractant</w:t>
      </w:r>
      <w:proofErr w:type="spellEnd"/>
      <w:r w:rsidRPr="00A0147D">
        <w:rPr>
          <w:rFonts w:ascii="Cambria" w:hAnsi="Cambria"/>
          <w:b/>
          <w:color w:val="000000" w:themeColor="text1"/>
          <w:sz w:val="20"/>
          <w:szCs w:val="20"/>
        </w:rPr>
        <w:t>/</w:t>
      </w:r>
      <w:proofErr w:type="spellStart"/>
      <w:r w:rsidRPr="00A0147D">
        <w:rPr>
          <w:rFonts w:ascii="Cambria" w:hAnsi="Cambria"/>
          <w:b/>
          <w:color w:val="000000" w:themeColor="text1"/>
          <w:sz w:val="20"/>
          <w:szCs w:val="20"/>
        </w:rPr>
        <w:t>subantreprenor</w:t>
      </w:r>
      <w:proofErr w:type="spellEnd"/>
    </w:p>
    <w:p w14:paraId="2C10ABC5" w14:textId="77777777" w:rsidR="00350365" w:rsidRPr="00A0147D" w:rsidRDefault="00711731">
      <w:pPr>
        <w:jc w:val="center"/>
        <w:rPr>
          <w:rFonts w:ascii="Cambria" w:hAnsi="Cambria"/>
          <w:color w:val="000000" w:themeColor="text1"/>
          <w:sz w:val="20"/>
          <w:szCs w:val="20"/>
        </w:rPr>
      </w:pPr>
      <w:r w:rsidRPr="00A0147D">
        <w:rPr>
          <w:rFonts w:ascii="Cambria" w:hAnsi="Cambria"/>
          <w:color w:val="000000" w:themeColor="text1"/>
          <w:sz w:val="20"/>
          <w:szCs w:val="20"/>
        </w:rPr>
        <w:t>____________________________                 _____________________________</w:t>
      </w:r>
    </w:p>
    <w:p w14:paraId="169A745E" w14:textId="77777777" w:rsidR="00350365" w:rsidRPr="00A0147D" w:rsidRDefault="00711731">
      <w:pPr>
        <w:jc w:val="center"/>
        <w:rPr>
          <w:rFonts w:ascii="Cambria" w:hAnsi="Cambria"/>
          <w:i/>
          <w:color w:val="000000" w:themeColor="text1"/>
          <w:sz w:val="20"/>
          <w:szCs w:val="20"/>
        </w:rPr>
      </w:pPr>
      <w:r w:rsidRPr="00A0147D">
        <w:rPr>
          <w:rFonts w:ascii="Cambria" w:hAnsi="Cambria"/>
          <w:i/>
          <w:color w:val="000000" w:themeColor="text1"/>
          <w:sz w:val="20"/>
          <w:szCs w:val="20"/>
        </w:rPr>
        <w:t>(</w:t>
      </w:r>
      <w:proofErr w:type="spellStart"/>
      <w:r w:rsidRPr="00A0147D">
        <w:rPr>
          <w:rFonts w:ascii="Cambria" w:hAnsi="Cambria"/>
          <w:i/>
          <w:color w:val="000000" w:themeColor="text1"/>
          <w:sz w:val="20"/>
          <w:szCs w:val="20"/>
        </w:rPr>
        <w:t>denumirea</w:t>
      </w:r>
      <w:proofErr w:type="spellEnd"/>
      <w:r w:rsidRPr="00A0147D">
        <w:rPr>
          <w:rFonts w:ascii="Cambria" w:hAnsi="Cambria"/>
          <w:i/>
          <w:color w:val="000000" w:themeColor="text1"/>
          <w:sz w:val="20"/>
          <w:szCs w:val="20"/>
        </w:rPr>
        <w:t>)</w:t>
      </w:r>
      <w:r w:rsidRPr="00A0147D">
        <w:rPr>
          <w:rFonts w:ascii="Cambria" w:hAnsi="Cambria"/>
          <w:i/>
          <w:color w:val="000000" w:themeColor="text1"/>
          <w:sz w:val="20"/>
          <w:szCs w:val="20"/>
        </w:rPr>
        <w:tab/>
      </w:r>
      <w:r w:rsidRPr="00A0147D">
        <w:rPr>
          <w:rFonts w:ascii="Cambria" w:hAnsi="Cambria"/>
          <w:i/>
          <w:color w:val="000000" w:themeColor="text1"/>
          <w:sz w:val="20"/>
          <w:szCs w:val="20"/>
        </w:rPr>
        <w:tab/>
      </w:r>
      <w:r w:rsidRPr="00A0147D">
        <w:rPr>
          <w:rFonts w:ascii="Cambria" w:hAnsi="Cambria"/>
          <w:i/>
          <w:color w:val="000000" w:themeColor="text1"/>
          <w:sz w:val="20"/>
          <w:szCs w:val="20"/>
        </w:rPr>
        <w:tab/>
        <w:t xml:space="preserve">          </w:t>
      </w:r>
      <w:r w:rsidRPr="00A0147D">
        <w:rPr>
          <w:rFonts w:ascii="Cambria" w:hAnsi="Cambria"/>
          <w:i/>
          <w:color w:val="000000" w:themeColor="text1"/>
          <w:sz w:val="20"/>
          <w:szCs w:val="20"/>
        </w:rPr>
        <w:tab/>
      </w:r>
      <w:r w:rsidRPr="00A0147D">
        <w:rPr>
          <w:rFonts w:ascii="Cambria" w:hAnsi="Cambria"/>
          <w:i/>
          <w:color w:val="000000" w:themeColor="text1"/>
          <w:sz w:val="20"/>
          <w:szCs w:val="20"/>
        </w:rPr>
        <w:tab/>
        <w:t xml:space="preserve">  (</w:t>
      </w:r>
      <w:proofErr w:type="spellStart"/>
      <w:r w:rsidRPr="00A0147D">
        <w:rPr>
          <w:rFonts w:ascii="Cambria" w:hAnsi="Cambria"/>
          <w:i/>
          <w:color w:val="000000" w:themeColor="text1"/>
          <w:sz w:val="20"/>
          <w:szCs w:val="20"/>
        </w:rPr>
        <w:t>denumirea</w:t>
      </w:r>
      <w:proofErr w:type="spellEnd"/>
      <w:r w:rsidRPr="00A0147D">
        <w:rPr>
          <w:rFonts w:ascii="Cambria" w:hAnsi="Cambria"/>
          <w:i/>
          <w:color w:val="000000" w:themeColor="text1"/>
          <w:sz w:val="20"/>
          <w:szCs w:val="20"/>
        </w:rPr>
        <w:t>)</w:t>
      </w:r>
    </w:p>
    <w:p w14:paraId="3E6EFEC8" w14:textId="77777777" w:rsidR="00350365" w:rsidRPr="00A0147D" w:rsidRDefault="00711731">
      <w:pPr>
        <w:jc w:val="center"/>
        <w:rPr>
          <w:rFonts w:ascii="Cambria" w:hAnsi="Cambria"/>
          <w:color w:val="000000" w:themeColor="text1"/>
          <w:sz w:val="20"/>
          <w:szCs w:val="20"/>
        </w:rPr>
      </w:pPr>
      <w:r w:rsidRPr="00A0147D">
        <w:rPr>
          <w:rFonts w:ascii="Cambria" w:hAnsi="Cambria"/>
          <w:color w:val="000000" w:themeColor="text1"/>
          <w:sz w:val="20"/>
          <w:szCs w:val="20"/>
        </w:rPr>
        <w:t>____________________________                  ______________________________</w:t>
      </w:r>
    </w:p>
    <w:p w14:paraId="4331272E" w14:textId="77777777" w:rsidR="00350365" w:rsidRPr="00A0147D" w:rsidRDefault="00711731">
      <w:pPr>
        <w:jc w:val="center"/>
        <w:rPr>
          <w:rFonts w:ascii="Cambria" w:hAnsi="Cambria"/>
          <w:color w:val="000000" w:themeColor="text1"/>
          <w:sz w:val="20"/>
          <w:szCs w:val="20"/>
        </w:rPr>
      </w:pPr>
      <w:r w:rsidRPr="00A0147D">
        <w:rPr>
          <w:rFonts w:ascii="Cambria" w:hAnsi="Cambria"/>
          <w:i/>
          <w:color w:val="000000" w:themeColor="text1"/>
          <w:sz w:val="20"/>
          <w:szCs w:val="20"/>
        </w:rPr>
        <w:t>(</w:t>
      </w:r>
      <w:proofErr w:type="spellStart"/>
      <w:r w:rsidRPr="00A0147D">
        <w:rPr>
          <w:rFonts w:ascii="Cambria" w:hAnsi="Cambria"/>
          <w:i/>
          <w:color w:val="000000" w:themeColor="text1"/>
          <w:sz w:val="20"/>
          <w:szCs w:val="20"/>
        </w:rPr>
        <w:t>reprezentant</w:t>
      </w:r>
      <w:proofErr w:type="spellEnd"/>
      <w:r w:rsidRPr="00A0147D">
        <w:rPr>
          <w:rFonts w:ascii="Cambria" w:hAnsi="Cambria"/>
          <w:i/>
          <w:color w:val="000000" w:themeColor="text1"/>
          <w:sz w:val="20"/>
          <w:szCs w:val="20"/>
        </w:rPr>
        <w:t xml:space="preserve"> legal)</w:t>
      </w:r>
      <w:r w:rsidRPr="00A0147D">
        <w:rPr>
          <w:rFonts w:ascii="Cambria" w:hAnsi="Cambria"/>
          <w:i/>
          <w:color w:val="000000" w:themeColor="text1"/>
          <w:sz w:val="20"/>
          <w:szCs w:val="20"/>
        </w:rPr>
        <w:tab/>
      </w:r>
      <w:r w:rsidRPr="00A0147D">
        <w:rPr>
          <w:rFonts w:ascii="Cambria" w:hAnsi="Cambria"/>
          <w:i/>
          <w:color w:val="000000" w:themeColor="text1"/>
          <w:sz w:val="20"/>
          <w:szCs w:val="20"/>
        </w:rPr>
        <w:tab/>
      </w:r>
      <w:r w:rsidRPr="00A0147D">
        <w:rPr>
          <w:rFonts w:ascii="Cambria" w:hAnsi="Cambria"/>
          <w:i/>
          <w:color w:val="000000" w:themeColor="text1"/>
          <w:sz w:val="20"/>
          <w:szCs w:val="20"/>
        </w:rPr>
        <w:tab/>
        <w:t xml:space="preserve"> (</w:t>
      </w:r>
      <w:proofErr w:type="spellStart"/>
      <w:r w:rsidRPr="00A0147D">
        <w:rPr>
          <w:rFonts w:ascii="Cambria" w:hAnsi="Cambria"/>
          <w:i/>
          <w:color w:val="000000" w:themeColor="text1"/>
          <w:sz w:val="20"/>
          <w:szCs w:val="20"/>
        </w:rPr>
        <w:t>reprezentant</w:t>
      </w:r>
      <w:proofErr w:type="spellEnd"/>
      <w:r w:rsidRPr="00A0147D">
        <w:rPr>
          <w:rFonts w:ascii="Cambria" w:hAnsi="Cambria"/>
          <w:i/>
          <w:color w:val="000000" w:themeColor="text1"/>
          <w:sz w:val="20"/>
          <w:szCs w:val="20"/>
        </w:rPr>
        <w:t xml:space="preserve"> legal)</w:t>
      </w:r>
    </w:p>
    <w:p w14:paraId="4FB8F876" w14:textId="77777777" w:rsidR="00350365" w:rsidRPr="00A0147D" w:rsidRDefault="00350365">
      <w:pPr>
        <w:jc w:val="center"/>
        <w:rPr>
          <w:rFonts w:ascii="Cambria" w:hAnsi="Cambria"/>
          <w:color w:val="000000" w:themeColor="text1"/>
          <w:sz w:val="20"/>
          <w:szCs w:val="20"/>
        </w:rPr>
      </w:pPr>
    </w:p>
    <w:p w14:paraId="06209E2A" w14:textId="77777777" w:rsidR="00350365" w:rsidRPr="00A0147D" w:rsidRDefault="00711731">
      <w:pPr>
        <w:jc w:val="center"/>
        <w:rPr>
          <w:rFonts w:ascii="Cambria" w:hAnsi="Cambria"/>
          <w:color w:val="000000" w:themeColor="text1"/>
          <w:sz w:val="20"/>
          <w:szCs w:val="20"/>
          <w:lang w:val="it-IT"/>
        </w:rPr>
      </w:pPr>
      <w:r w:rsidRPr="00A0147D">
        <w:rPr>
          <w:rFonts w:ascii="Cambria" w:hAnsi="Cambria"/>
          <w:color w:val="000000" w:themeColor="text1"/>
          <w:sz w:val="20"/>
          <w:szCs w:val="20"/>
          <w:lang w:val="it-IT"/>
        </w:rPr>
        <w:t>L. S.</w:t>
      </w:r>
      <w:r w:rsidRPr="00A0147D">
        <w:rPr>
          <w:rFonts w:ascii="Cambria" w:hAnsi="Cambria"/>
          <w:color w:val="000000" w:themeColor="text1"/>
          <w:sz w:val="20"/>
          <w:szCs w:val="20"/>
          <w:lang w:val="it-IT"/>
        </w:rPr>
        <w:tab/>
      </w:r>
      <w:r w:rsidRPr="00A0147D">
        <w:rPr>
          <w:rFonts w:ascii="Cambria" w:hAnsi="Cambria"/>
          <w:color w:val="000000" w:themeColor="text1"/>
          <w:sz w:val="20"/>
          <w:szCs w:val="20"/>
          <w:lang w:val="it-IT"/>
        </w:rPr>
        <w:tab/>
      </w:r>
      <w:r w:rsidRPr="00A0147D">
        <w:rPr>
          <w:rFonts w:ascii="Cambria" w:hAnsi="Cambria"/>
          <w:color w:val="000000" w:themeColor="text1"/>
          <w:sz w:val="20"/>
          <w:szCs w:val="20"/>
          <w:lang w:val="it-IT"/>
        </w:rPr>
        <w:tab/>
      </w:r>
      <w:r w:rsidRPr="00A0147D">
        <w:rPr>
          <w:rFonts w:ascii="Cambria" w:hAnsi="Cambria"/>
          <w:color w:val="000000" w:themeColor="text1"/>
          <w:sz w:val="20"/>
          <w:szCs w:val="20"/>
          <w:lang w:val="it-IT"/>
        </w:rPr>
        <w:tab/>
      </w:r>
      <w:r w:rsidRPr="00A0147D">
        <w:rPr>
          <w:rFonts w:ascii="Cambria" w:hAnsi="Cambria"/>
          <w:color w:val="000000" w:themeColor="text1"/>
          <w:sz w:val="20"/>
          <w:szCs w:val="20"/>
          <w:lang w:val="it-IT"/>
        </w:rPr>
        <w:tab/>
      </w:r>
      <w:r w:rsidRPr="00A0147D">
        <w:rPr>
          <w:rFonts w:ascii="Cambria" w:hAnsi="Cambria"/>
          <w:color w:val="000000" w:themeColor="text1"/>
          <w:sz w:val="20"/>
          <w:szCs w:val="20"/>
          <w:lang w:val="it-IT"/>
        </w:rPr>
        <w:tab/>
        <w:t xml:space="preserve">  L. S.</w:t>
      </w:r>
    </w:p>
    <w:p w14:paraId="2C6055D3" w14:textId="77777777" w:rsidR="00350365" w:rsidRPr="00A0147D" w:rsidRDefault="00350365">
      <w:pPr>
        <w:autoSpaceDE w:val="0"/>
        <w:autoSpaceDN w:val="0"/>
        <w:adjustRightInd w:val="0"/>
        <w:jc w:val="both"/>
        <w:rPr>
          <w:rFonts w:ascii="Cambria" w:hAnsi="Cambria"/>
          <w:b/>
          <w:color w:val="000000" w:themeColor="text1"/>
          <w:sz w:val="20"/>
          <w:szCs w:val="20"/>
          <w:lang w:val="it-IT"/>
        </w:rPr>
      </w:pPr>
    </w:p>
    <w:p w14:paraId="06C94BB5" w14:textId="77777777" w:rsidR="00350365" w:rsidRPr="00A0147D" w:rsidRDefault="00350365">
      <w:pPr>
        <w:autoSpaceDE w:val="0"/>
        <w:autoSpaceDN w:val="0"/>
        <w:adjustRightInd w:val="0"/>
        <w:jc w:val="both"/>
        <w:rPr>
          <w:rFonts w:ascii="Cambria" w:hAnsi="Cambria"/>
          <w:b/>
          <w:color w:val="000000" w:themeColor="text1"/>
          <w:sz w:val="20"/>
          <w:szCs w:val="20"/>
          <w:lang w:val="it-IT"/>
        </w:rPr>
      </w:pPr>
    </w:p>
    <w:p w14:paraId="736A203D" w14:textId="77777777" w:rsidR="00350365" w:rsidRPr="00A0147D" w:rsidRDefault="00350365">
      <w:pPr>
        <w:autoSpaceDE w:val="0"/>
        <w:autoSpaceDN w:val="0"/>
        <w:adjustRightInd w:val="0"/>
        <w:jc w:val="both"/>
        <w:rPr>
          <w:rFonts w:ascii="Cambria" w:hAnsi="Cambria"/>
          <w:b/>
          <w:color w:val="000000" w:themeColor="text1"/>
          <w:sz w:val="20"/>
          <w:szCs w:val="20"/>
          <w:lang w:val="it-IT"/>
        </w:rPr>
      </w:pPr>
    </w:p>
    <w:p w14:paraId="4963BAEC" w14:textId="77777777" w:rsidR="00350365" w:rsidRPr="00A0147D" w:rsidRDefault="00350365">
      <w:pPr>
        <w:autoSpaceDE w:val="0"/>
        <w:autoSpaceDN w:val="0"/>
        <w:adjustRightInd w:val="0"/>
        <w:jc w:val="both"/>
        <w:rPr>
          <w:rFonts w:ascii="Cambria" w:hAnsi="Cambria"/>
          <w:b/>
          <w:color w:val="000000" w:themeColor="text1"/>
          <w:sz w:val="20"/>
          <w:szCs w:val="20"/>
          <w:lang w:val="it-IT"/>
        </w:rPr>
      </w:pPr>
    </w:p>
    <w:p w14:paraId="1206C5D5" w14:textId="77777777" w:rsidR="00350365" w:rsidRPr="00A0147D" w:rsidRDefault="00350365">
      <w:pPr>
        <w:autoSpaceDE w:val="0"/>
        <w:autoSpaceDN w:val="0"/>
        <w:adjustRightInd w:val="0"/>
        <w:jc w:val="both"/>
        <w:rPr>
          <w:rFonts w:ascii="Cambria" w:hAnsi="Cambria"/>
          <w:b/>
          <w:color w:val="000000" w:themeColor="text1"/>
          <w:sz w:val="20"/>
          <w:szCs w:val="20"/>
          <w:lang w:val="it-IT"/>
        </w:rPr>
      </w:pPr>
    </w:p>
    <w:p w14:paraId="28E0248B" w14:textId="77777777" w:rsidR="00350365" w:rsidRPr="00A0147D" w:rsidRDefault="00711731">
      <w:pPr>
        <w:autoSpaceDE w:val="0"/>
        <w:autoSpaceDN w:val="0"/>
        <w:adjustRightInd w:val="0"/>
        <w:jc w:val="both"/>
        <w:rPr>
          <w:rFonts w:ascii="Cambria" w:hAnsi="Cambria"/>
          <w:b/>
          <w:color w:val="000000" w:themeColor="text1"/>
          <w:sz w:val="20"/>
          <w:szCs w:val="20"/>
          <w:lang w:val="it-IT"/>
        </w:rPr>
      </w:pPr>
      <w:r w:rsidRPr="00A0147D">
        <w:rPr>
          <w:rFonts w:ascii="Cambria" w:hAnsi="Cambria"/>
          <w:b/>
          <w:color w:val="000000" w:themeColor="text1"/>
          <w:sz w:val="20"/>
          <w:szCs w:val="20"/>
          <w:lang w:val="it-IT"/>
        </w:rPr>
        <w:t xml:space="preserve">Note: </w:t>
      </w:r>
    </w:p>
    <w:p w14:paraId="39E6A9C2" w14:textId="77777777" w:rsidR="00350365" w:rsidRPr="00A0147D" w:rsidRDefault="00711731">
      <w:pPr>
        <w:autoSpaceDE w:val="0"/>
        <w:autoSpaceDN w:val="0"/>
        <w:adjustRightInd w:val="0"/>
        <w:jc w:val="both"/>
        <w:rPr>
          <w:rFonts w:ascii="Cambria" w:hAnsi="Cambria"/>
          <w:i/>
          <w:color w:val="000000" w:themeColor="text1"/>
          <w:sz w:val="20"/>
          <w:szCs w:val="20"/>
          <w:lang w:val="it-IT"/>
        </w:rPr>
      </w:pPr>
      <w:r w:rsidRPr="00A0147D">
        <w:rPr>
          <w:rFonts w:ascii="Cambria" w:hAnsi="Cambria"/>
          <w:i/>
          <w:color w:val="000000" w:themeColor="text1"/>
          <w:sz w:val="20"/>
          <w:szCs w:val="20"/>
          <w:lang w:val="it-IT"/>
        </w:rPr>
        <w:t xml:space="preserve">Prezentul acord constituie un model orientativ şi se va completa în funcţie de cerinţele specifice ale obiectului contractului/contractelor. </w:t>
      </w:r>
    </w:p>
    <w:p w14:paraId="610B5955" w14:textId="77777777" w:rsidR="00350365" w:rsidRPr="00A0147D" w:rsidRDefault="00711731">
      <w:pPr>
        <w:autoSpaceDE w:val="0"/>
        <w:autoSpaceDN w:val="0"/>
        <w:adjustRightInd w:val="0"/>
        <w:jc w:val="both"/>
        <w:rPr>
          <w:rFonts w:ascii="Cambria" w:hAnsi="Cambria"/>
          <w:i/>
          <w:color w:val="000000" w:themeColor="text1"/>
          <w:sz w:val="20"/>
          <w:szCs w:val="20"/>
          <w:lang w:val="it-IT"/>
        </w:rPr>
      </w:pPr>
      <w:r w:rsidRPr="00A0147D">
        <w:rPr>
          <w:rFonts w:ascii="Cambria" w:hAnsi="Cambria"/>
          <w:i/>
          <w:color w:val="000000" w:themeColor="text1"/>
          <w:sz w:val="20"/>
          <w:szCs w:val="20"/>
          <w:lang w:val="it-IT"/>
        </w:rPr>
        <w:t xml:space="preserve">În cazul în care oferta va fi declarată câștigătoare, se va încheia un contract de subcontractare în aceleaşi condiţii în care contractorul a semnat contractul cu autoritatea contractantă. </w:t>
      </w:r>
    </w:p>
    <w:p w14:paraId="0B6EF443" w14:textId="77777777" w:rsidR="00350365" w:rsidRPr="00A0147D" w:rsidRDefault="00711731">
      <w:pPr>
        <w:rPr>
          <w:rFonts w:ascii="Cambria" w:hAnsi="Cambria"/>
          <w:i/>
          <w:color w:val="000000" w:themeColor="text1"/>
          <w:sz w:val="20"/>
          <w:szCs w:val="20"/>
          <w:lang w:val="it-IT"/>
        </w:rPr>
      </w:pPr>
      <w:r w:rsidRPr="00A0147D">
        <w:rPr>
          <w:rFonts w:ascii="Cambria" w:hAnsi="Cambria"/>
          <w:i/>
          <w:color w:val="000000" w:themeColor="text1"/>
          <w:sz w:val="20"/>
          <w:szCs w:val="20"/>
          <w:lang w:val="it-IT"/>
        </w:rPr>
        <w:t>Este interzisă subcontractarea totală a contractului.</w:t>
      </w:r>
    </w:p>
    <w:p w14:paraId="3A9D74C6" w14:textId="77777777" w:rsidR="00350365" w:rsidRPr="00A0147D" w:rsidRDefault="00350365">
      <w:pPr>
        <w:rPr>
          <w:rFonts w:ascii="Cambria" w:hAnsi="Cambria"/>
          <w:i/>
          <w:color w:val="000000" w:themeColor="text1"/>
          <w:sz w:val="20"/>
          <w:szCs w:val="20"/>
          <w:lang w:val="it-IT"/>
        </w:rPr>
      </w:pPr>
    </w:p>
    <w:p w14:paraId="45959FE1" w14:textId="77777777" w:rsidR="00350365" w:rsidRPr="00A0147D" w:rsidRDefault="00350365">
      <w:pPr>
        <w:rPr>
          <w:rFonts w:ascii="Cambria" w:hAnsi="Cambria"/>
          <w:color w:val="000000" w:themeColor="text1"/>
          <w:sz w:val="20"/>
          <w:szCs w:val="20"/>
          <w:lang w:val="it-IT"/>
        </w:rPr>
      </w:pPr>
    </w:p>
    <w:p w14:paraId="18234D50" w14:textId="77777777" w:rsidR="00350365" w:rsidRPr="00A0147D" w:rsidRDefault="00350365">
      <w:pPr>
        <w:rPr>
          <w:rFonts w:ascii="Cambria" w:hAnsi="Cambria"/>
          <w:color w:val="000000" w:themeColor="text1"/>
          <w:sz w:val="20"/>
          <w:szCs w:val="20"/>
          <w:lang w:val="it-IT"/>
        </w:rPr>
      </w:pPr>
    </w:p>
    <w:p w14:paraId="1D59AFFC" w14:textId="77777777" w:rsidR="00350365" w:rsidRPr="00A0147D" w:rsidRDefault="00350365">
      <w:pPr>
        <w:rPr>
          <w:rFonts w:ascii="Cambria" w:hAnsi="Cambria"/>
          <w:color w:val="000000" w:themeColor="text1"/>
          <w:sz w:val="20"/>
          <w:szCs w:val="20"/>
          <w:lang w:val="it-IT"/>
        </w:rPr>
      </w:pPr>
    </w:p>
    <w:p w14:paraId="14C119B0" w14:textId="77777777" w:rsidR="00350365" w:rsidRPr="00A0147D" w:rsidRDefault="00350365">
      <w:pPr>
        <w:rPr>
          <w:rFonts w:ascii="Cambria" w:hAnsi="Cambria"/>
          <w:color w:val="000000" w:themeColor="text1"/>
          <w:sz w:val="20"/>
          <w:szCs w:val="20"/>
          <w:lang w:val="it-IT"/>
        </w:rPr>
      </w:pPr>
    </w:p>
    <w:p w14:paraId="4F031ED2" w14:textId="77777777" w:rsidR="00350365" w:rsidRPr="00A0147D" w:rsidRDefault="00350365">
      <w:pPr>
        <w:rPr>
          <w:rFonts w:ascii="Cambria" w:hAnsi="Cambria"/>
          <w:color w:val="000000" w:themeColor="text1"/>
          <w:sz w:val="20"/>
          <w:szCs w:val="20"/>
          <w:lang w:val="it-IT"/>
        </w:rPr>
      </w:pPr>
    </w:p>
    <w:p w14:paraId="45C24CBC" w14:textId="77777777" w:rsidR="00350365" w:rsidRDefault="00350365">
      <w:pPr>
        <w:rPr>
          <w:rFonts w:ascii="Cambria" w:hAnsi="Cambria"/>
          <w:color w:val="000000" w:themeColor="text1"/>
          <w:sz w:val="20"/>
          <w:szCs w:val="20"/>
          <w:lang w:val="it-IT"/>
        </w:rPr>
      </w:pPr>
    </w:p>
    <w:p w14:paraId="4C09F3CD" w14:textId="77777777" w:rsidR="00A0147D" w:rsidRDefault="00A0147D">
      <w:pPr>
        <w:rPr>
          <w:rFonts w:ascii="Cambria" w:hAnsi="Cambria"/>
          <w:color w:val="000000" w:themeColor="text1"/>
          <w:sz w:val="20"/>
          <w:szCs w:val="20"/>
          <w:lang w:val="it-IT"/>
        </w:rPr>
      </w:pPr>
    </w:p>
    <w:p w14:paraId="4A8AA6D6" w14:textId="77777777" w:rsidR="00A0147D" w:rsidRDefault="00A0147D">
      <w:pPr>
        <w:rPr>
          <w:rFonts w:ascii="Cambria" w:hAnsi="Cambria"/>
          <w:color w:val="000000" w:themeColor="text1"/>
          <w:sz w:val="20"/>
          <w:szCs w:val="20"/>
          <w:lang w:val="it-IT"/>
        </w:rPr>
      </w:pPr>
    </w:p>
    <w:p w14:paraId="6602754B" w14:textId="77777777" w:rsidR="00A0147D" w:rsidRDefault="00A0147D">
      <w:pPr>
        <w:rPr>
          <w:rFonts w:ascii="Cambria" w:hAnsi="Cambria"/>
          <w:color w:val="000000" w:themeColor="text1"/>
          <w:sz w:val="20"/>
          <w:szCs w:val="20"/>
          <w:lang w:val="it-IT"/>
        </w:rPr>
      </w:pPr>
    </w:p>
    <w:p w14:paraId="3E579E50" w14:textId="77777777" w:rsidR="00A0147D" w:rsidRDefault="00A0147D">
      <w:pPr>
        <w:rPr>
          <w:rFonts w:ascii="Cambria" w:hAnsi="Cambria"/>
          <w:color w:val="000000" w:themeColor="text1"/>
          <w:sz w:val="20"/>
          <w:szCs w:val="20"/>
          <w:lang w:val="it-IT"/>
        </w:rPr>
      </w:pPr>
    </w:p>
    <w:p w14:paraId="277B7AD1" w14:textId="77777777" w:rsidR="00A0147D" w:rsidRDefault="00A0147D">
      <w:pPr>
        <w:rPr>
          <w:rFonts w:ascii="Cambria" w:hAnsi="Cambria"/>
          <w:color w:val="000000" w:themeColor="text1"/>
          <w:sz w:val="20"/>
          <w:szCs w:val="20"/>
          <w:lang w:val="it-IT"/>
        </w:rPr>
      </w:pPr>
    </w:p>
    <w:p w14:paraId="33D6C554" w14:textId="77777777" w:rsidR="00A0147D" w:rsidRDefault="00A0147D">
      <w:pPr>
        <w:rPr>
          <w:rFonts w:ascii="Cambria" w:hAnsi="Cambria"/>
          <w:color w:val="000000" w:themeColor="text1"/>
          <w:sz w:val="20"/>
          <w:szCs w:val="20"/>
          <w:lang w:val="it-IT"/>
        </w:rPr>
      </w:pPr>
    </w:p>
    <w:p w14:paraId="78828C4C" w14:textId="77777777" w:rsidR="00A0147D" w:rsidRDefault="00A0147D">
      <w:pPr>
        <w:rPr>
          <w:rFonts w:ascii="Cambria" w:hAnsi="Cambria"/>
          <w:color w:val="000000" w:themeColor="text1"/>
          <w:sz w:val="20"/>
          <w:szCs w:val="20"/>
          <w:lang w:val="it-IT"/>
        </w:rPr>
      </w:pPr>
    </w:p>
    <w:p w14:paraId="029382F9" w14:textId="77777777" w:rsidR="00A0147D" w:rsidRDefault="00A0147D">
      <w:pPr>
        <w:rPr>
          <w:rFonts w:ascii="Cambria" w:hAnsi="Cambria"/>
          <w:color w:val="000000" w:themeColor="text1"/>
          <w:sz w:val="20"/>
          <w:szCs w:val="20"/>
          <w:lang w:val="it-IT"/>
        </w:rPr>
      </w:pPr>
    </w:p>
    <w:p w14:paraId="535C6E37" w14:textId="77777777" w:rsidR="00A0147D" w:rsidRDefault="00A0147D">
      <w:pPr>
        <w:rPr>
          <w:rFonts w:ascii="Cambria" w:hAnsi="Cambria"/>
          <w:color w:val="000000" w:themeColor="text1"/>
          <w:sz w:val="20"/>
          <w:szCs w:val="20"/>
          <w:lang w:val="it-IT"/>
        </w:rPr>
      </w:pPr>
    </w:p>
    <w:p w14:paraId="55220D4E" w14:textId="77777777" w:rsidR="00A0147D" w:rsidRDefault="00A0147D">
      <w:pPr>
        <w:rPr>
          <w:rFonts w:ascii="Cambria" w:hAnsi="Cambria"/>
          <w:color w:val="000000" w:themeColor="text1"/>
          <w:sz w:val="20"/>
          <w:szCs w:val="20"/>
          <w:lang w:val="it-IT"/>
        </w:rPr>
      </w:pPr>
    </w:p>
    <w:p w14:paraId="4927807B" w14:textId="77777777" w:rsidR="00A0147D" w:rsidRDefault="00A0147D">
      <w:pPr>
        <w:rPr>
          <w:rFonts w:ascii="Cambria" w:hAnsi="Cambria"/>
          <w:color w:val="000000" w:themeColor="text1"/>
          <w:sz w:val="20"/>
          <w:szCs w:val="20"/>
          <w:lang w:val="it-IT"/>
        </w:rPr>
      </w:pPr>
    </w:p>
    <w:p w14:paraId="338F0FE8" w14:textId="77777777" w:rsidR="00A0147D" w:rsidRDefault="00A0147D">
      <w:pPr>
        <w:rPr>
          <w:rFonts w:ascii="Cambria" w:hAnsi="Cambria"/>
          <w:color w:val="000000" w:themeColor="text1"/>
          <w:sz w:val="20"/>
          <w:szCs w:val="20"/>
          <w:lang w:val="it-IT"/>
        </w:rPr>
      </w:pPr>
    </w:p>
    <w:p w14:paraId="531013C9" w14:textId="77777777" w:rsidR="00A0147D" w:rsidRDefault="00A0147D">
      <w:pPr>
        <w:rPr>
          <w:rFonts w:ascii="Cambria" w:hAnsi="Cambria"/>
          <w:color w:val="000000" w:themeColor="text1"/>
          <w:sz w:val="20"/>
          <w:szCs w:val="20"/>
          <w:lang w:val="it-IT"/>
        </w:rPr>
      </w:pPr>
    </w:p>
    <w:p w14:paraId="1BB8DE2F" w14:textId="77777777" w:rsidR="00A0147D" w:rsidRDefault="00A0147D">
      <w:pPr>
        <w:rPr>
          <w:rFonts w:ascii="Cambria" w:hAnsi="Cambria"/>
          <w:color w:val="000000" w:themeColor="text1"/>
          <w:sz w:val="20"/>
          <w:szCs w:val="20"/>
          <w:lang w:val="it-IT"/>
        </w:rPr>
      </w:pPr>
    </w:p>
    <w:p w14:paraId="44FDDF52" w14:textId="77777777" w:rsidR="00A0147D" w:rsidRDefault="00A0147D">
      <w:pPr>
        <w:rPr>
          <w:rFonts w:ascii="Cambria" w:hAnsi="Cambria"/>
          <w:color w:val="000000" w:themeColor="text1"/>
          <w:sz w:val="20"/>
          <w:szCs w:val="20"/>
          <w:lang w:val="it-IT"/>
        </w:rPr>
      </w:pPr>
    </w:p>
    <w:p w14:paraId="291C3867" w14:textId="77777777" w:rsidR="00A0147D" w:rsidRDefault="00A0147D">
      <w:pPr>
        <w:rPr>
          <w:rFonts w:ascii="Cambria" w:hAnsi="Cambria"/>
          <w:color w:val="000000" w:themeColor="text1"/>
          <w:sz w:val="20"/>
          <w:szCs w:val="20"/>
          <w:lang w:val="it-IT"/>
        </w:rPr>
      </w:pPr>
    </w:p>
    <w:p w14:paraId="091290EA" w14:textId="77777777" w:rsidR="00A0147D" w:rsidRDefault="00A0147D">
      <w:pPr>
        <w:rPr>
          <w:rFonts w:ascii="Cambria" w:hAnsi="Cambria"/>
          <w:color w:val="000000" w:themeColor="text1"/>
          <w:sz w:val="20"/>
          <w:szCs w:val="20"/>
          <w:lang w:val="it-IT"/>
        </w:rPr>
      </w:pPr>
    </w:p>
    <w:p w14:paraId="572CA271" w14:textId="77777777" w:rsidR="00A0147D" w:rsidRDefault="00A0147D">
      <w:pPr>
        <w:rPr>
          <w:rFonts w:ascii="Cambria" w:hAnsi="Cambria"/>
          <w:color w:val="000000" w:themeColor="text1"/>
          <w:sz w:val="20"/>
          <w:szCs w:val="20"/>
          <w:lang w:val="it-IT"/>
        </w:rPr>
      </w:pPr>
    </w:p>
    <w:p w14:paraId="24FC8F00" w14:textId="77777777" w:rsidR="00A0147D" w:rsidRPr="00A0147D" w:rsidRDefault="00A0147D">
      <w:pPr>
        <w:rPr>
          <w:rFonts w:ascii="Cambria" w:hAnsi="Cambria"/>
          <w:color w:val="000000" w:themeColor="text1"/>
          <w:sz w:val="20"/>
          <w:szCs w:val="20"/>
          <w:lang w:val="it-IT"/>
        </w:rPr>
      </w:pPr>
    </w:p>
    <w:p w14:paraId="4A069818" w14:textId="77777777" w:rsidR="00350365" w:rsidRPr="00A0147D" w:rsidRDefault="00350365">
      <w:pPr>
        <w:rPr>
          <w:rFonts w:ascii="Cambria" w:hAnsi="Cambria"/>
          <w:color w:val="000000" w:themeColor="text1"/>
          <w:sz w:val="20"/>
          <w:szCs w:val="20"/>
          <w:lang w:val="it-IT"/>
        </w:rPr>
      </w:pPr>
    </w:p>
    <w:p w14:paraId="7A05BBB7" w14:textId="77777777" w:rsidR="00350365" w:rsidRPr="00A0147D" w:rsidRDefault="00350365">
      <w:pPr>
        <w:rPr>
          <w:rFonts w:ascii="Cambria" w:hAnsi="Cambria"/>
          <w:color w:val="000000" w:themeColor="text1"/>
          <w:sz w:val="20"/>
          <w:szCs w:val="20"/>
          <w:lang w:val="it-IT"/>
        </w:rPr>
      </w:pPr>
    </w:p>
    <w:p w14:paraId="48FF4401" w14:textId="77777777" w:rsidR="00350365" w:rsidRPr="00A0147D" w:rsidRDefault="00350365">
      <w:pPr>
        <w:rPr>
          <w:rFonts w:ascii="Cambria" w:hAnsi="Cambria"/>
          <w:color w:val="000000" w:themeColor="text1"/>
          <w:sz w:val="20"/>
          <w:szCs w:val="20"/>
          <w:lang w:val="it-IT"/>
        </w:rPr>
      </w:pPr>
    </w:p>
    <w:p w14:paraId="03E0C331" w14:textId="77777777" w:rsidR="00350365" w:rsidRPr="00A0147D" w:rsidRDefault="00350365">
      <w:pPr>
        <w:rPr>
          <w:rFonts w:ascii="Cambria" w:hAnsi="Cambria"/>
          <w:color w:val="000000" w:themeColor="text1"/>
          <w:sz w:val="20"/>
          <w:szCs w:val="20"/>
          <w:lang w:val="it-IT"/>
        </w:rPr>
      </w:pPr>
    </w:p>
    <w:p w14:paraId="60ACE6B2" w14:textId="77777777" w:rsidR="00350365" w:rsidRPr="00A0147D" w:rsidRDefault="00350365">
      <w:pPr>
        <w:rPr>
          <w:rFonts w:ascii="Cambria" w:hAnsi="Cambria"/>
          <w:color w:val="000000" w:themeColor="text1"/>
          <w:sz w:val="20"/>
          <w:szCs w:val="20"/>
          <w:lang w:val="it-IT"/>
        </w:rPr>
      </w:pPr>
    </w:p>
    <w:p w14:paraId="641B27D5" w14:textId="77777777" w:rsidR="00350365" w:rsidRPr="00A0147D" w:rsidRDefault="00350365">
      <w:pPr>
        <w:rPr>
          <w:rFonts w:ascii="Cambria" w:hAnsi="Cambria"/>
          <w:color w:val="000000" w:themeColor="text1"/>
          <w:sz w:val="20"/>
          <w:szCs w:val="20"/>
          <w:lang w:val="it-IT"/>
        </w:rPr>
      </w:pPr>
    </w:p>
    <w:p w14:paraId="00D4092C" w14:textId="77777777" w:rsidR="00350365" w:rsidRPr="00A0147D" w:rsidRDefault="00350365">
      <w:pPr>
        <w:rPr>
          <w:rFonts w:ascii="Cambria" w:hAnsi="Cambria"/>
          <w:color w:val="000000" w:themeColor="text1"/>
          <w:sz w:val="20"/>
          <w:szCs w:val="20"/>
          <w:lang w:val="it-IT"/>
        </w:rPr>
      </w:pPr>
    </w:p>
    <w:p w14:paraId="61709AF3" w14:textId="77777777" w:rsidR="004A33D8" w:rsidRPr="00A0147D" w:rsidRDefault="004A33D8">
      <w:pPr>
        <w:rPr>
          <w:rFonts w:ascii="Cambria" w:hAnsi="Cambria"/>
          <w:color w:val="000000" w:themeColor="text1"/>
          <w:sz w:val="20"/>
          <w:szCs w:val="20"/>
          <w:lang w:val="it-IT"/>
        </w:rPr>
      </w:pPr>
    </w:p>
    <w:p w14:paraId="37F53E6F" w14:textId="4120F756" w:rsidR="00350365" w:rsidRPr="00A0147D" w:rsidRDefault="00711731">
      <w:pPr>
        <w:autoSpaceDE w:val="0"/>
        <w:autoSpaceDN w:val="0"/>
        <w:adjustRightInd w:val="0"/>
        <w:spacing w:after="200" w:line="276" w:lineRule="auto"/>
        <w:jc w:val="right"/>
        <w:rPr>
          <w:rFonts w:ascii="Cambria" w:hAnsi="Cambria"/>
          <w:color w:val="000000" w:themeColor="text1"/>
          <w:sz w:val="20"/>
          <w:szCs w:val="20"/>
          <w:lang w:val="ro-RO"/>
        </w:rPr>
      </w:pPr>
      <w:r w:rsidRPr="00A0147D">
        <w:rPr>
          <w:rFonts w:ascii="Cambria" w:hAnsi="Cambria"/>
          <w:b/>
          <w:color w:val="000000" w:themeColor="text1"/>
          <w:sz w:val="20"/>
          <w:szCs w:val="20"/>
          <w:lang w:val="ro-RO"/>
        </w:rPr>
        <w:lastRenderedPageBreak/>
        <w:t xml:space="preserve">FORMULARUL nr. </w:t>
      </w:r>
      <w:r w:rsidR="00BA75B4">
        <w:rPr>
          <w:rFonts w:ascii="Cambria" w:hAnsi="Cambria"/>
          <w:b/>
          <w:color w:val="000000" w:themeColor="text1"/>
          <w:sz w:val="20"/>
          <w:szCs w:val="20"/>
          <w:lang w:val="ro-RO"/>
        </w:rPr>
        <w:t>8</w:t>
      </w:r>
    </w:p>
    <w:p w14:paraId="56690BAE" w14:textId="77777777" w:rsidR="00350365" w:rsidRPr="00A0147D" w:rsidRDefault="00711731">
      <w:pPr>
        <w:pStyle w:val="Heading1"/>
        <w:rPr>
          <w:rFonts w:ascii="Cambria" w:hAnsi="Cambria" w:cs="Times New Roman"/>
          <w:bCs/>
          <w:color w:val="000000" w:themeColor="text1"/>
          <w:sz w:val="20"/>
          <w:szCs w:val="20"/>
          <w:lang w:val="it-IT"/>
        </w:rPr>
      </w:pPr>
      <w:r w:rsidRPr="00A0147D">
        <w:rPr>
          <w:rFonts w:ascii="Cambria" w:hAnsi="Cambria" w:cs="Times New Roman"/>
          <w:bCs/>
          <w:color w:val="000000" w:themeColor="text1"/>
          <w:sz w:val="20"/>
          <w:szCs w:val="20"/>
          <w:lang w:val="it-IT"/>
        </w:rPr>
        <w:t>Ofertant:</w:t>
      </w:r>
    </w:p>
    <w:p w14:paraId="16F1E682" w14:textId="77777777" w:rsidR="00350365" w:rsidRPr="00A0147D" w:rsidRDefault="00711731">
      <w:pPr>
        <w:rPr>
          <w:rFonts w:ascii="Cambria" w:hAnsi="Cambria"/>
          <w:color w:val="000000" w:themeColor="text1"/>
          <w:sz w:val="20"/>
          <w:szCs w:val="20"/>
          <w:lang w:val="it-IT"/>
        </w:rPr>
      </w:pPr>
      <w:r w:rsidRPr="00A0147D">
        <w:rPr>
          <w:rFonts w:ascii="Cambria" w:hAnsi="Cambria"/>
          <w:color w:val="000000" w:themeColor="text1"/>
          <w:sz w:val="20"/>
          <w:szCs w:val="20"/>
          <w:lang w:val="it-IT"/>
        </w:rPr>
        <w:t>_______________________________</w:t>
      </w:r>
    </w:p>
    <w:p w14:paraId="5924C9F7" w14:textId="77777777" w:rsidR="00350365" w:rsidRPr="00A0147D" w:rsidRDefault="00711731">
      <w:pPr>
        <w:rPr>
          <w:rFonts w:ascii="Cambria" w:hAnsi="Cambria"/>
          <w:color w:val="000000" w:themeColor="text1"/>
          <w:sz w:val="20"/>
          <w:szCs w:val="20"/>
          <w:lang w:val="it-IT"/>
        </w:rPr>
      </w:pPr>
      <w:r w:rsidRPr="00A0147D">
        <w:rPr>
          <w:rFonts w:ascii="Cambria" w:hAnsi="Cambria"/>
          <w:color w:val="000000" w:themeColor="text1"/>
          <w:sz w:val="20"/>
          <w:szCs w:val="20"/>
          <w:lang w:val="it-IT"/>
        </w:rPr>
        <w:t>(</w:t>
      </w:r>
      <w:r w:rsidRPr="00A0147D">
        <w:rPr>
          <w:rFonts w:ascii="Cambria" w:hAnsi="Cambria"/>
          <w:i/>
          <w:color w:val="000000" w:themeColor="text1"/>
          <w:sz w:val="20"/>
          <w:szCs w:val="20"/>
          <w:lang w:val="it-IT"/>
        </w:rPr>
        <w:t>denumirea/numele</w:t>
      </w:r>
      <w:r w:rsidRPr="00A0147D">
        <w:rPr>
          <w:rFonts w:ascii="Cambria" w:hAnsi="Cambria"/>
          <w:color w:val="000000" w:themeColor="text1"/>
          <w:sz w:val="20"/>
          <w:szCs w:val="20"/>
          <w:lang w:val="it-IT"/>
        </w:rPr>
        <w:t>)</w:t>
      </w:r>
    </w:p>
    <w:p w14:paraId="7364E02B" w14:textId="77777777" w:rsidR="00350365" w:rsidRPr="00A0147D" w:rsidRDefault="00711731">
      <w:pPr>
        <w:autoSpaceDE w:val="0"/>
        <w:autoSpaceDN w:val="0"/>
        <w:adjustRightInd w:val="0"/>
        <w:jc w:val="center"/>
        <w:rPr>
          <w:rFonts w:ascii="Cambria" w:hAnsi="Cambria"/>
          <w:color w:val="000000" w:themeColor="text1"/>
          <w:sz w:val="20"/>
          <w:szCs w:val="20"/>
          <w:lang w:val="ro-RO"/>
        </w:rPr>
      </w:pPr>
      <w:r w:rsidRPr="00A0147D">
        <w:rPr>
          <w:rFonts w:ascii="Cambria" w:hAnsi="Cambria"/>
          <w:b/>
          <w:bCs/>
          <w:color w:val="000000" w:themeColor="text1"/>
          <w:sz w:val="20"/>
          <w:szCs w:val="20"/>
          <w:lang w:val="ro-RO"/>
        </w:rPr>
        <w:t>DECLARAȚIE</w:t>
      </w:r>
    </w:p>
    <w:p w14:paraId="7FF8D0D9" w14:textId="77777777" w:rsidR="00350365" w:rsidRPr="00A0147D" w:rsidRDefault="00711731">
      <w:pPr>
        <w:autoSpaceDE w:val="0"/>
        <w:autoSpaceDN w:val="0"/>
        <w:adjustRightInd w:val="0"/>
        <w:jc w:val="center"/>
        <w:rPr>
          <w:rFonts w:ascii="Cambria" w:hAnsi="Cambria"/>
          <w:b/>
          <w:bCs/>
          <w:color w:val="000000" w:themeColor="text1"/>
          <w:sz w:val="20"/>
          <w:szCs w:val="20"/>
          <w:lang w:val="ro-RO"/>
        </w:rPr>
      </w:pPr>
      <w:r w:rsidRPr="00A0147D">
        <w:rPr>
          <w:rFonts w:ascii="Cambria" w:hAnsi="Cambria"/>
          <w:b/>
          <w:bCs/>
          <w:color w:val="000000" w:themeColor="text1"/>
          <w:sz w:val="20"/>
          <w:szCs w:val="20"/>
          <w:lang w:val="ro-RO"/>
        </w:rPr>
        <w:t xml:space="preserve"> privind conflictul de interese</w:t>
      </w:r>
    </w:p>
    <w:p w14:paraId="0770FF29" w14:textId="77777777" w:rsidR="00350365" w:rsidRPr="00A0147D" w:rsidRDefault="00711731">
      <w:pPr>
        <w:autoSpaceDE w:val="0"/>
        <w:autoSpaceDN w:val="0"/>
        <w:adjustRightInd w:val="0"/>
        <w:spacing w:after="200" w:line="276" w:lineRule="auto"/>
        <w:jc w:val="center"/>
        <w:rPr>
          <w:rFonts w:ascii="Cambria" w:hAnsi="Cambria"/>
          <w:b/>
          <w:color w:val="000000" w:themeColor="text1"/>
          <w:sz w:val="20"/>
          <w:szCs w:val="20"/>
          <w:lang w:val="ro-RO"/>
        </w:rPr>
      </w:pPr>
      <w:r w:rsidRPr="00A0147D">
        <w:rPr>
          <w:rFonts w:ascii="Cambria" w:hAnsi="Cambria"/>
          <w:b/>
          <w:color w:val="000000" w:themeColor="text1"/>
          <w:sz w:val="20"/>
          <w:szCs w:val="20"/>
          <w:lang w:val="ro-RO"/>
        </w:rPr>
        <w:t>pentru</w:t>
      </w:r>
      <w:r w:rsidRPr="00A0147D">
        <w:rPr>
          <w:rFonts w:ascii="Cambria" w:hAnsi="Cambria"/>
          <w:b/>
          <w:iCs/>
          <w:color w:val="000000" w:themeColor="text1"/>
          <w:sz w:val="20"/>
          <w:szCs w:val="20"/>
          <w:lang w:val="ro-RO" w:eastAsia="ro-RO"/>
        </w:rPr>
        <w:t xml:space="preserve"> ofertanţi/ ofertanţi asociaţi/ subcontractanţi/terţi susţinători</w:t>
      </w:r>
    </w:p>
    <w:p w14:paraId="14F971C8" w14:textId="77777777" w:rsidR="00350365" w:rsidRPr="00A0147D" w:rsidRDefault="00711731">
      <w:pPr>
        <w:autoSpaceDE w:val="0"/>
        <w:autoSpaceDN w:val="0"/>
        <w:adjustRightInd w:val="0"/>
        <w:jc w:val="both"/>
        <w:rPr>
          <w:rFonts w:ascii="Cambria" w:hAnsi="Cambria"/>
          <w:color w:val="000000" w:themeColor="text1"/>
          <w:sz w:val="20"/>
          <w:szCs w:val="20"/>
          <w:lang w:val="ro-RO"/>
        </w:rPr>
      </w:pPr>
      <w:r w:rsidRPr="00A0147D">
        <w:rPr>
          <w:rFonts w:ascii="Cambria" w:hAnsi="Cambria"/>
          <w:color w:val="000000" w:themeColor="text1"/>
          <w:sz w:val="20"/>
          <w:szCs w:val="20"/>
          <w:lang w:val="ro-RO"/>
        </w:rPr>
        <w:t xml:space="preserve">Subsemnatul,_______________________________ </w:t>
      </w:r>
      <w:r w:rsidRPr="00A0147D">
        <w:rPr>
          <w:rFonts w:ascii="Cambria" w:hAnsi="Cambria"/>
          <w:i/>
          <w:color w:val="000000" w:themeColor="text1"/>
          <w:sz w:val="20"/>
          <w:szCs w:val="20"/>
          <w:lang w:val="ro-RO"/>
        </w:rPr>
        <w:t>(nume și prenume),</w:t>
      </w:r>
      <w:r w:rsidRPr="00A0147D">
        <w:rPr>
          <w:rFonts w:ascii="Cambria" w:hAnsi="Cambria"/>
          <w:color w:val="000000" w:themeColor="text1"/>
          <w:sz w:val="20"/>
          <w:szCs w:val="20"/>
          <w:lang w:val="ro-RO"/>
        </w:rPr>
        <w:t xml:space="preserve"> domiciliat (a) in ________ (adresa de domiciliu), identificat (a) cu act de identitate (CI/pasaport), seria _______-, nr. _________, eliberat de _______, la data de ______________, CNP ____________, reprezentant legal autorizat al______________________________________________</w:t>
      </w:r>
      <w:r w:rsidRPr="00A0147D">
        <w:rPr>
          <w:rFonts w:ascii="Cambria" w:hAnsi="Cambria"/>
          <w:i/>
          <w:color w:val="000000" w:themeColor="text1"/>
          <w:sz w:val="20"/>
          <w:szCs w:val="20"/>
          <w:lang w:val="ro-RO"/>
        </w:rPr>
        <w:t>(denumirea/numele şi sediul/adresa ofertantului)</w:t>
      </w:r>
      <w:r w:rsidRPr="00A0147D">
        <w:rPr>
          <w:rFonts w:ascii="Cambria" w:hAnsi="Cambria"/>
          <w:color w:val="000000" w:themeColor="text1"/>
          <w:sz w:val="20"/>
          <w:szCs w:val="20"/>
          <w:lang w:val="ro-RO"/>
        </w:rPr>
        <w:t xml:space="preserve">, în calitate de ofertant/ ofertant asociat/ subcontractant /terţ susţinător( după caz), la procedura de atribuire a contractului de achiziţie publică având ca obiect </w:t>
      </w:r>
      <w:r w:rsidRPr="00A0147D">
        <w:rPr>
          <w:rFonts w:ascii="Cambria" w:hAnsi="Cambria"/>
          <w:b/>
          <w:color w:val="000000" w:themeColor="text1"/>
          <w:sz w:val="20"/>
          <w:szCs w:val="20"/>
          <w:lang w:val="ro-RO" w:eastAsia="ro-RO"/>
        </w:rPr>
        <w:t xml:space="preserve">___________________________ </w:t>
      </w:r>
      <w:r w:rsidRPr="00A0147D">
        <w:rPr>
          <w:rFonts w:ascii="Cambria" w:hAnsi="Cambria"/>
          <w:color w:val="000000" w:themeColor="text1"/>
          <w:sz w:val="20"/>
          <w:szCs w:val="20"/>
          <w:lang w:val="ro-RO"/>
        </w:rPr>
        <w:t xml:space="preserve">la data de ____________ (zi/lună/an), organizată de Primăria ______________________, </w:t>
      </w:r>
      <w:r w:rsidRPr="00A0147D">
        <w:rPr>
          <w:rFonts w:ascii="Cambria" w:hAnsi="Cambria"/>
          <w:iCs/>
          <w:color w:val="000000" w:themeColor="text1"/>
          <w:sz w:val="20"/>
          <w:szCs w:val="20"/>
          <w:lang w:val="ro-RO"/>
        </w:rPr>
        <w:t xml:space="preserve">declar pe proprie răspundere, sub sancţiunea excluderii din procedură şi sub sancţiunile aplicate faptei de fals în acte publice, că în calitate de participant la acestă procedură </w:t>
      </w:r>
      <w:r w:rsidRPr="00A0147D">
        <w:rPr>
          <w:rFonts w:ascii="Cambria" w:hAnsi="Cambria"/>
          <w:bCs/>
          <w:iCs/>
          <w:color w:val="000000" w:themeColor="text1"/>
          <w:sz w:val="20"/>
          <w:szCs w:val="20"/>
          <w:lang w:val="ro-RO"/>
        </w:rPr>
        <w:t>nu ne aflăm într-o situație de conflict de interese în sensul art. 59 și art.</w:t>
      </w:r>
      <w:r w:rsidR="009D5570" w:rsidRPr="00A0147D">
        <w:rPr>
          <w:rFonts w:ascii="Cambria" w:hAnsi="Cambria"/>
          <w:bCs/>
          <w:iCs/>
          <w:color w:val="000000" w:themeColor="text1"/>
          <w:sz w:val="20"/>
          <w:szCs w:val="20"/>
          <w:lang w:val="ro-RO"/>
        </w:rPr>
        <w:t xml:space="preserve"> </w:t>
      </w:r>
      <w:r w:rsidRPr="00A0147D">
        <w:rPr>
          <w:rFonts w:ascii="Cambria" w:hAnsi="Cambria"/>
          <w:bCs/>
          <w:iCs/>
          <w:color w:val="000000" w:themeColor="text1"/>
          <w:sz w:val="20"/>
          <w:szCs w:val="20"/>
          <w:lang w:val="ro-RO"/>
        </w:rPr>
        <w:t>60 din Legea nr. 98/2016</w:t>
      </w:r>
      <w:r w:rsidRPr="00A0147D">
        <w:rPr>
          <w:rFonts w:ascii="Cambria" w:hAnsi="Cambria"/>
          <w:color w:val="000000" w:themeColor="text1"/>
          <w:sz w:val="20"/>
          <w:szCs w:val="20"/>
          <w:lang w:val="ro-RO"/>
        </w:rPr>
        <w:t xml:space="preserve"> privind achizițiile publice, cu modificările și completările ulterioare.</w:t>
      </w:r>
    </w:p>
    <w:p w14:paraId="408ECDBD" w14:textId="77777777" w:rsidR="00350365" w:rsidRPr="00A0147D" w:rsidRDefault="00711731">
      <w:pPr>
        <w:autoSpaceDE w:val="0"/>
        <w:autoSpaceDN w:val="0"/>
        <w:adjustRightInd w:val="0"/>
        <w:jc w:val="both"/>
        <w:rPr>
          <w:rFonts w:ascii="Cambria" w:hAnsi="Cambria"/>
          <w:bCs/>
          <w:i/>
          <w:iCs/>
          <w:color w:val="000000" w:themeColor="text1"/>
          <w:sz w:val="20"/>
          <w:szCs w:val="20"/>
          <w:lang w:val="ro-RO"/>
        </w:rPr>
      </w:pPr>
      <w:r w:rsidRPr="00A0147D">
        <w:rPr>
          <w:rFonts w:ascii="Cambria" w:hAnsi="Cambria"/>
          <w:bCs/>
          <w:iCs/>
          <w:color w:val="000000" w:themeColor="text1"/>
          <w:sz w:val="20"/>
          <w:szCs w:val="20"/>
          <w:lang w:val="ro-RO"/>
        </w:rPr>
        <w:t>-</w:t>
      </w:r>
      <w:r w:rsidRPr="00A0147D">
        <w:rPr>
          <w:rFonts w:ascii="Cambria" w:hAnsi="Cambria"/>
          <w:bCs/>
          <w:i/>
          <w:iCs/>
          <w:color w:val="000000" w:themeColor="text1"/>
          <w:sz w:val="20"/>
          <w:szCs w:val="20"/>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1779B76" w14:textId="77777777" w:rsidR="00350365" w:rsidRPr="00A0147D" w:rsidRDefault="00711731">
      <w:pPr>
        <w:autoSpaceDE w:val="0"/>
        <w:autoSpaceDN w:val="0"/>
        <w:adjustRightInd w:val="0"/>
        <w:jc w:val="both"/>
        <w:rPr>
          <w:rFonts w:ascii="Cambria" w:hAnsi="Cambria"/>
          <w:bCs/>
          <w:iCs/>
          <w:color w:val="000000" w:themeColor="text1"/>
          <w:sz w:val="20"/>
          <w:szCs w:val="20"/>
          <w:lang w:val="ro-RO"/>
        </w:rPr>
      </w:pPr>
      <w:r w:rsidRPr="00A0147D">
        <w:rPr>
          <w:rFonts w:ascii="Cambria" w:hAnsi="Cambria"/>
          <w:bCs/>
          <w:i/>
          <w:iCs/>
          <w:color w:val="000000" w:themeColor="text1"/>
          <w:sz w:val="20"/>
          <w:szCs w:val="20"/>
          <w:lang w:val="ro-RO"/>
        </w:rPr>
        <w:t>-</w:t>
      </w:r>
      <w:r w:rsidRPr="00A0147D">
        <w:rPr>
          <w:rFonts w:ascii="Cambria" w:hAnsi="Cambria"/>
          <w:bCs/>
          <w:i/>
          <w:iCs/>
          <w:color w:val="000000" w:themeColor="text1"/>
          <w:sz w:val="20"/>
          <w:szCs w:val="20"/>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083CF197" w14:textId="0BD299F8" w:rsidR="00547802" w:rsidRPr="00A0147D" w:rsidRDefault="00547802" w:rsidP="00F7756E">
      <w:pPr>
        <w:overflowPunct w:val="0"/>
        <w:autoSpaceDE w:val="0"/>
        <w:autoSpaceDN w:val="0"/>
        <w:adjustRightInd w:val="0"/>
        <w:ind w:firstLine="720"/>
        <w:jc w:val="both"/>
        <w:textAlignment w:val="baseline"/>
        <w:rPr>
          <w:rFonts w:ascii="Cambria" w:hAnsi="Cambria"/>
          <w:color w:val="000000" w:themeColor="text1"/>
          <w:sz w:val="20"/>
          <w:szCs w:val="20"/>
          <w:lang w:val="ro-RO"/>
        </w:rPr>
      </w:pPr>
      <w:r w:rsidRPr="00A0147D">
        <w:rPr>
          <w:rFonts w:ascii="Cambria" w:hAnsi="Cambria"/>
          <w:color w:val="000000" w:themeColor="text1"/>
          <w:sz w:val="20"/>
          <w:szCs w:val="20"/>
          <w:lang w:val="ro-RO"/>
        </w:rPr>
        <w:t>Persoanele cu care ne declinam lipsa conflictului de interese sunt cele indicate in fisa de date a achizitiei:</w:t>
      </w:r>
    </w:p>
    <w:p w14:paraId="29697365" w14:textId="64ABA2B3" w:rsidR="00547802" w:rsidRPr="00A0147D" w:rsidRDefault="002E5368" w:rsidP="002E5368">
      <w:pPr>
        <w:pStyle w:val="ListParagraph"/>
        <w:spacing w:after="200" w:line="276" w:lineRule="auto"/>
        <w:jc w:val="both"/>
        <w:rPr>
          <w:rFonts w:ascii="Cambria" w:hAnsi="Cambria" w:cstheme="minorHAnsi"/>
          <w:color w:val="FF0000"/>
          <w:sz w:val="20"/>
          <w:szCs w:val="20"/>
        </w:rPr>
      </w:pPr>
      <w:r w:rsidRPr="00A0147D">
        <w:rPr>
          <w:rFonts w:ascii="Cambria" w:hAnsi="Cambria" w:cstheme="minorHAnsi"/>
          <w:color w:val="FF0000"/>
          <w:sz w:val="20"/>
          <w:szCs w:val="20"/>
          <w:highlight w:val="yellow"/>
        </w:rPr>
        <w:t>(se vor prelua din fisa de date a achizitiei)</w:t>
      </w:r>
    </w:p>
    <w:p w14:paraId="78785F35" w14:textId="77777777" w:rsidR="00547802" w:rsidRPr="00A0147D" w:rsidRDefault="00547802" w:rsidP="00F7756E">
      <w:pPr>
        <w:overflowPunct w:val="0"/>
        <w:autoSpaceDE w:val="0"/>
        <w:autoSpaceDN w:val="0"/>
        <w:adjustRightInd w:val="0"/>
        <w:ind w:firstLine="720"/>
        <w:jc w:val="both"/>
        <w:textAlignment w:val="baseline"/>
        <w:rPr>
          <w:rFonts w:ascii="Cambria" w:hAnsi="Cambria"/>
          <w:color w:val="000000" w:themeColor="text1"/>
          <w:sz w:val="20"/>
          <w:szCs w:val="20"/>
          <w:lang w:val="ro-RO"/>
        </w:rPr>
      </w:pPr>
    </w:p>
    <w:p w14:paraId="2493C281" w14:textId="250CD5F2" w:rsidR="00350365" w:rsidRPr="00A0147D" w:rsidRDefault="00711731" w:rsidP="00F7756E">
      <w:pPr>
        <w:overflowPunct w:val="0"/>
        <w:autoSpaceDE w:val="0"/>
        <w:autoSpaceDN w:val="0"/>
        <w:adjustRightInd w:val="0"/>
        <w:ind w:firstLine="720"/>
        <w:jc w:val="both"/>
        <w:textAlignment w:val="baseline"/>
        <w:rPr>
          <w:rFonts w:ascii="Cambria" w:hAnsi="Cambria"/>
          <w:color w:val="000000" w:themeColor="text1"/>
          <w:sz w:val="20"/>
          <w:szCs w:val="20"/>
          <w:lang w:val="ro-RO"/>
        </w:rPr>
      </w:pPr>
      <w:r w:rsidRPr="00A0147D">
        <w:rPr>
          <w:rFonts w:ascii="Cambria" w:hAnsi="Cambria"/>
          <w:color w:val="000000" w:themeColor="text1"/>
          <w:sz w:val="20"/>
          <w:szCs w:val="20"/>
          <w:lang w:val="ro-RO"/>
        </w:rPr>
        <w:t xml:space="preserve">În sensul celor de mai sus, depun Anexat prezentei declaraţii </w:t>
      </w:r>
      <w:r w:rsidRPr="00A0147D">
        <w:rPr>
          <w:rFonts w:ascii="Cambria" w:hAnsi="Cambria"/>
          <w:b/>
          <w:color w:val="000000" w:themeColor="text1"/>
          <w:sz w:val="20"/>
          <w:szCs w:val="20"/>
          <w:lang w:val="ro-RO"/>
        </w:rPr>
        <w:t>Certificat constatator</w:t>
      </w:r>
      <w:r w:rsidRPr="00A0147D">
        <w:rPr>
          <w:rFonts w:ascii="Cambria" w:hAnsi="Cambria"/>
          <w:color w:val="000000" w:themeColor="text1"/>
          <w:sz w:val="20"/>
          <w:szCs w:val="20"/>
          <w:lang w:val="ro-RO"/>
        </w:rPr>
        <w:t xml:space="preserve"> eliberat de Ministerul Justiţiei-Oficiul Registrului Comerţului (sau echivalent în cazul persoanelor juridice străine) </w:t>
      </w:r>
      <w:r w:rsidRPr="00A0147D">
        <w:rPr>
          <w:rFonts w:ascii="Cambria" w:hAnsi="Cambria"/>
          <w:bCs/>
          <w:color w:val="000000" w:themeColor="text1"/>
          <w:sz w:val="20"/>
          <w:szCs w:val="20"/>
          <w:lang w:val="ro-RO"/>
        </w:rPr>
        <w:t xml:space="preserve">SAU </w:t>
      </w:r>
      <w:r w:rsidRPr="00A0147D">
        <w:rPr>
          <w:rFonts w:ascii="Cambria" w:hAnsi="Cambria"/>
          <w:color w:val="000000" w:themeColor="text1"/>
          <w:sz w:val="20"/>
          <w:szCs w:val="20"/>
          <w:lang w:val="ro-RO"/>
        </w:rPr>
        <w:t>Extras din Registrul acţionarilor, certificate de administrator, în cazul societăţilor pe acţiuni, din care să rezulte că nu avem membri în cadrul consiliului de administraţie/organului de conducere sau de supervizare și/sau acţionari ori asociaţi semnificativi,  respectiv nu am desemnat pentru executarea contractului, persoane care sunt soţ/soţie, rudă sau afin până la gradul al doilea inclusiv sau care se află în relaţii comerciale cu persoanele cu funcții de decizie în cadrul autorității contractante în legătură cu procedura de atribuire, nominalizate în fişa de date a achiziţiei Cap. Situaţia personală a candidatului sau ofertantului.</w:t>
      </w:r>
    </w:p>
    <w:p w14:paraId="53999106" w14:textId="77777777" w:rsidR="00350365" w:rsidRPr="00A0147D" w:rsidRDefault="00711731">
      <w:pPr>
        <w:overflowPunct w:val="0"/>
        <w:autoSpaceDE w:val="0"/>
        <w:autoSpaceDN w:val="0"/>
        <w:adjustRightInd w:val="0"/>
        <w:ind w:firstLine="720"/>
        <w:jc w:val="both"/>
        <w:textAlignment w:val="baseline"/>
        <w:rPr>
          <w:rFonts w:ascii="Cambria" w:hAnsi="Cambria"/>
          <w:color w:val="000000" w:themeColor="text1"/>
          <w:sz w:val="20"/>
          <w:szCs w:val="20"/>
          <w:lang w:val="ro-RO"/>
        </w:rPr>
      </w:pPr>
      <w:r w:rsidRPr="00A0147D">
        <w:rPr>
          <w:rFonts w:ascii="Cambria" w:hAnsi="Cambria"/>
          <w:color w:val="000000" w:themeColor="text1"/>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455D7BEE" w14:textId="77777777" w:rsidR="00350365" w:rsidRPr="00A0147D" w:rsidRDefault="00350365">
      <w:pPr>
        <w:ind w:firstLine="720"/>
        <w:jc w:val="both"/>
        <w:rPr>
          <w:rFonts w:ascii="Cambria" w:hAnsi="Cambria"/>
          <w:color w:val="000000" w:themeColor="text1"/>
          <w:sz w:val="20"/>
          <w:szCs w:val="20"/>
          <w:lang w:val="ro-RO"/>
        </w:rPr>
      </w:pPr>
    </w:p>
    <w:p w14:paraId="2E6830C1" w14:textId="77777777" w:rsidR="00350365" w:rsidRPr="00A0147D" w:rsidRDefault="00711731">
      <w:pPr>
        <w:autoSpaceDE w:val="0"/>
        <w:autoSpaceDN w:val="0"/>
        <w:adjustRightInd w:val="0"/>
        <w:spacing w:after="200" w:line="276" w:lineRule="auto"/>
        <w:ind w:firstLine="720"/>
        <w:jc w:val="both"/>
        <w:rPr>
          <w:rFonts w:ascii="Cambria" w:hAnsi="Cambria"/>
          <w:color w:val="000000" w:themeColor="text1"/>
          <w:sz w:val="20"/>
          <w:szCs w:val="20"/>
          <w:lang w:val="it-IT"/>
        </w:rPr>
      </w:pPr>
      <w:r w:rsidRPr="00A0147D">
        <w:rPr>
          <w:rFonts w:ascii="Cambria" w:hAnsi="Cambria"/>
          <w:color w:val="000000" w:themeColor="text1"/>
          <w:sz w:val="20"/>
          <w:szCs w:val="20"/>
          <w:lang w:val="ro-RO"/>
        </w:rPr>
        <w:t xml:space="preserve">Anexat este lista acţionarilor/asociaţilor /membrii consiliului de administraţie/organ de conducere sau de supervizare / persoane împuternicite din cadrul _________________________ </w:t>
      </w:r>
      <w:r w:rsidRPr="00A0147D">
        <w:rPr>
          <w:rFonts w:ascii="Cambria" w:hAnsi="Cambria"/>
          <w:color w:val="000000" w:themeColor="text1"/>
          <w:sz w:val="20"/>
          <w:szCs w:val="20"/>
          <w:lang w:val="it-IT"/>
        </w:rPr>
        <w:t>denumirea/numele ofertantului.</w:t>
      </w:r>
    </w:p>
    <w:p w14:paraId="6E23270A" w14:textId="77777777" w:rsidR="00350365" w:rsidRPr="00A0147D" w:rsidRDefault="00711731">
      <w:pPr>
        <w:jc w:val="both"/>
        <w:rPr>
          <w:rFonts w:ascii="Cambria" w:eastAsia="SimSun" w:hAnsi="Cambria"/>
          <w:color w:val="000000" w:themeColor="text1"/>
          <w:sz w:val="20"/>
          <w:szCs w:val="20"/>
          <w:lang w:val="it-IT"/>
        </w:rPr>
      </w:pPr>
      <w:r w:rsidRPr="00A0147D">
        <w:rPr>
          <w:rFonts w:ascii="Cambria" w:eastAsia="SimSun" w:hAnsi="Cambria"/>
          <w:color w:val="000000" w:themeColor="text1"/>
          <w:sz w:val="20"/>
          <w:szCs w:val="20"/>
          <w:lang w:val="it-IT"/>
        </w:rPr>
        <w:t>Data: ____.___________</w:t>
      </w:r>
    </w:p>
    <w:p w14:paraId="559D9D0C" w14:textId="77777777" w:rsidR="00350365" w:rsidRPr="00A0147D" w:rsidRDefault="00350365">
      <w:pPr>
        <w:jc w:val="both"/>
        <w:rPr>
          <w:rFonts w:ascii="Cambria" w:eastAsia="SimSun" w:hAnsi="Cambria"/>
          <w:color w:val="000000" w:themeColor="text1"/>
          <w:sz w:val="20"/>
          <w:szCs w:val="20"/>
          <w:lang w:val="ro-RO"/>
        </w:rPr>
      </w:pPr>
    </w:p>
    <w:p w14:paraId="1A9EBD4A" w14:textId="77777777" w:rsidR="00350365" w:rsidRPr="00A0147D" w:rsidRDefault="00711731">
      <w:pPr>
        <w:ind w:firstLine="720"/>
        <w:jc w:val="both"/>
        <w:rPr>
          <w:rFonts w:ascii="Cambria" w:hAnsi="Cambria"/>
          <w:color w:val="000000" w:themeColor="text1"/>
          <w:sz w:val="20"/>
          <w:szCs w:val="20"/>
          <w:lang w:val="ro-RO"/>
        </w:rPr>
      </w:pPr>
      <w:r w:rsidRPr="00A0147D">
        <w:rPr>
          <w:rFonts w:ascii="Cambria" w:hAnsi="Cambria"/>
          <w:color w:val="000000" w:themeColor="text1"/>
          <w:sz w:val="20"/>
          <w:szCs w:val="20"/>
          <w:lang w:val="ro-RO"/>
        </w:rPr>
        <w:t xml:space="preserve"> Semnătura ofertantului sau a reprezentantului ofertantului    ______________</w:t>
      </w:r>
    </w:p>
    <w:p w14:paraId="56D070E3" w14:textId="77777777" w:rsidR="00350365" w:rsidRPr="00A0147D" w:rsidRDefault="00711731">
      <w:pPr>
        <w:ind w:firstLine="720"/>
        <w:jc w:val="both"/>
        <w:rPr>
          <w:rFonts w:ascii="Cambria" w:hAnsi="Cambria"/>
          <w:color w:val="000000" w:themeColor="text1"/>
          <w:sz w:val="20"/>
          <w:szCs w:val="20"/>
          <w:lang w:val="ro-RO"/>
        </w:rPr>
      </w:pPr>
      <w:r w:rsidRPr="00A0147D">
        <w:rPr>
          <w:rFonts w:ascii="Cambria" w:hAnsi="Cambria"/>
          <w:color w:val="000000" w:themeColor="text1"/>
          <w:sz w:val="20"/>
          <w:szCs w:val="20"/>
          <w:lang w:val="ro-RO"/>
        </w:rPr>
        <w:t xml:space="preserve"> Numele şi prenumele semnatarului      __________________________________</w:t>
      </w:r>
    </w:p>
    <w:p w14:paraId="1587865D" w14:textId="77777777" w:rsidR="00350365" w:rsidRPr="00A0147D" w:rsidRDefault="00711731">
      <w:pPr>
        <w:ind w:firstLine="720"/>
        <w:jc w:val="both"/>
        <w:rPr>
          <w:rFonts w:ascii="Cambria" w:hAnsi="Cambria"/>
          <w:color w:val="000000" w:themeColor="text1"/>
          <w:sz w:val="20"/>
          <w:szCs w:val="20"/>
          <w:lang w:val="ro-RO"/>
        </w:rPr>
      </w:pPr>
      <w:r w:rsidRPr="00A0147D">
        <w:rPr>
          <w:rFonts w:ascii="Cambria" w:hAnsi="Cambria"/>
          <w:color w:val="000000" w:themeColor="text1"/>
          <w:sz w:val="20"/>
          <w:szCs w:val="20"/>
          <w:lang w:val="ro-RO"/>
        </w:rPr>
        <w:t xml:space="preserve"> Capacitatea de semnătură                   __________________________________</w:t>
      </w:r>
    </w:p>
    <w:p w14:paraId="0B3A65B8" w14:textId="77777777" w:rsidR="00350365" w:rsidRPr="00A0147D" w:rsidRDefault="00350365">
      <w:pPr>
        <w:ind w:firstLine="720"/>
        <w:jc w:val="both"/>
        <w:rPr>
          <w:rFonts w:ascii="Cambria" w:hAnsi="Cambria"/>
          <w:color w:val="000000" w:themeColor="text1"/>
          <w:sz w:val="20"/>
          <w:szCs w:val="20"/>
          <w:lang w:val="ro-RO"/>
        </w:rPr>
      </w:pPr>
    </w:p>
    <w:p w14:paraId="5A5D05B4" w14:textId="77777777" w:rsidR="00350365" w:rsidRPr="00A0147D" w:rsidRDefault="00711731">
      <w:pPr>
        <w:pStyle w:val="BodyText"/>
        <w:ind w:firstLine="720"/>
        <w:jc w:val="both"/>
        <w:rPr>
          <w:rFonts w:ascii="Cambria" w:hAnsi="Cambria"/>
          <w:color w:val="000000" w:themeColor="text1"/>
          <w:sz w:val="20"/>
          <w:szCs w:val="20"/>
          <w:lang w:val="ro-RO"/>
        </w:rPr>
      </w:pPr>
      <w:r w:rsidRPr="00A0147D">
        <w:rPr>
          <w:rFonts w:ascii="Cambria" w:hAnsi="Cambria"/>
          <w:color w:val="000000" w:themeColor="text1"/>
          <w:sz w:val="20"/>
          <w:szCs w:val="20"/>
          <w:lang w:val="ro-RO"/>
        </w:rPr>
        <w:t xml:space="preserve">   </w:t>
      </w:r>
    </w:p>
    <w:p w14:paraId="3DB0BDA1" w14:textId="77777777" w:rsidR="00350365" w:rsidRPr="00A0147D" w:rsidRDefault="00711731">
      <w:pPr>
        <w:pStyle w:val="BodyText"/>
        <w:jc w:val="both"/>
        <w:rPr>
          <w:rFonts w:ascii="Cambria" w:hAnsi="Cambria"/>
          <w:color w:val="000000" w:themeColor="text1"/>
          <w:sz w:val="20"/>
          <w:szCs w:val="20"/>
          <w:lang w:val="ro-RO"/>
        </w:rPr>
      </w:pPr>
      <w:r w:rsidRPr="00A0147D">
        <w:rPr>
          <w:rFonts w:ascii="Cambria" w:hAnsi="Cambria"/>
          <w:color w:val="000000" w:themeColor="text1"/>
          <w:sz w:val="20"/>
          <w:szCs w:val="20"/>
          <w:lang w:val="ro-RO"/>
        </w:rPr>
        <w:t>Notă:</w:t>
      </w:r>
    </w:p>
    <w:p w14:paraId="4067B144" w14:textId="77777777" w:rsidR="00350365" w:rsidRPr="00A0147D" w:rsidRDefault="00350365">
      <w:pPr>
        <w:jc w:val="both"/>
        <w:rPr>
          <w:rFonts w:ascii="Cambria" w:hAnsi="Cambria"/>
          <w:color w:val="000000" w:themeColor="text1"/>
          <w:sz w:val="20"/>
          <w:szCs w:val="20"/>
          <w:lang w:val="ro-RO"/>
        </w:rPr>
      </w:pPr>
    </w:p>
    <w:p w14:paraId="65084722" w14:textId="77777777" w:rsidR="00350365" w:rsidRPr="00A0147D" w:rsidRDefault="00711731">
      <w:pPr>
        <w:jc w:val="both"/>
        <w:rPr>
          <w:rFonts w:ascii="Cambria" w:eastAsia="Calibri" w:hAnsi="Cambria"/>
          <w:color w:val="000000" w:themeColor="text1"/>
          <w:sz w:val="20"/>
          <w:szCs w:val="20"/>
          <w:lang w:val="ro-RO"/>
        </w:rPr>
      </w:pPr>
      <w:r w:rsidRPr="00A0147D">
        <w:rPr>
          <w:rFonts w:ascii="Cambria" w:eastAsia="Calibri" w:hAnsi="Cambria"/>
          <w:color w:val="000000" w:themeColor="text1"/>
          <w:sz w:val="20"/>
          <w:szCs w:val="20"/>
          <w:lang w:val="ro-RO"/>
        </w:rPr>
        <w:t>În cazul participării cu ofertă comună/cu subcontractanți sau cu susținere de terță parte, această declarație trebuie depusă de fiecare participant/ofertant /asociat/subcontractant/terț susținător, după caz, în conformitate cu informațiile corespunzătoare situației lor.</w:t>
      </w:r>
    </w:p>
    <w:p w14:paraId="099DBD7E" w14:textId="77777777" w:rsidR="00350365" w:rsidRPr="00A0147D" w:rsidRDefault="00350365">
      <w:pPr>
        <w:rPr>
          <w:rFonts w:ascii="Cambria" w:hAnsi="Cambria"/>
          <w:color w:val="000000" w:themeColor="text1"/>
          <w:sz w:val="20"/>
          <w:szCs w:val="20"/>
          <w:lang w:val="ro-RO"/>
        </w:rPr>
      </w:pPr>
    </w:p>
    <w:p w14:paraId="037B51F6" w14:textId="77777777" w:rsidR="00350365" w:rsidRPr="00A0147D" w:rsidRDefault="00350365">
      <w:pPr>
        <w:rPr>
          <w:rFonts w:ascii="Cambria" w:hAnsi="Cambria"/>
          <w:color w:val="000000" w:themeColor="text1"/>
          <w:sz w:val="20"/>
          <w:szCs w:val="20"/>
          <w:lang w:val="ro-RO"/>
        </w:rPr>
      </w:pPr>
    </w:p>
    <w:p w14:paraId="2D03ECE9" w14:textId="77777777" w:rsidR="00350365" w:rsidRPr="00A0147D" w:rsidRDefault="00350365">
      <w:pPr>
        <w:rPr>
          <w:rFonts w:ascii="Cambria" w:hAnsi="Cambria"/>
          <w:color w:val="000000" w:themeColor="text1"/>
          <w:sz w:val="20"/>
          <w:szCs w:val="20"/>
          <w:lang w:val="ro-RO"/>
        </w:rPr>
      </w:pPr>
    </w:p>
    <w:p w14:paraId="0AA4765F" w14:textId="77777777" w:rsidR="00350365" w:rsidRPr="00A0147D" w:rsidRDefault="00350365">
      <w:pPr>
        <w:rPr>
          <w:rFonts w:ascii="Cambria" w:hAnsi="Cambria"/>
          <w:color w:val="000000" w:themeColor="text1"/>
          <w:sz w:val="20"/>
          <w:szCs w:val="20"/>
          <w:lang w:val="ro-RO"/>
        </w:rPr>
      </w:pPr>
    </w:p>
    <w:p w14:paraId="029DD4EB" w14:textId="77777777" w:rsidR="00350365" w:rsidRDefault="00350365">
      <w:pPr>
        <w:rPr>
          <w:rFonts w:ascii="Cambria" w:hAnsi="Cambria"/>
          <w:color w:val="000000" w:themeColor="text1"/>
          <w:sz w:val="20"/>
          <w:szCs w:val="20"/>
          <w:lang w:val="ro-RO"/>
        </w:rPr>
      </w:pPr>
    </w:p>
    <w:p w14:paraId="0688B5D1" w14:textId="77777777" w:rsidR="00A0147D" w:rsidRDefault="00A0147D">
      <w:pPr>
        <w:rPr>
          <w:rFonts w:ascii="Cambria" w:hAnsi="Cambria"/>
          <w:color w:val="000000" w:themeColor="text1"/>
          <w:sz w:val="20"/>
          <w:szCs w:val="20"/>
          <w:lang w:val="ro-RO"/>
        </w:rPr>
      </w:pPr>
    </w:p>
    <w:p w14:paraId="1E955AA9" w14:textId="77777777" w:rsidR="00A0147D" w:rsidRDefault="00A0147D">
      <w:pPr>
        <w:rPr>
          <w:rFonts w:ascii="Cambria" w:hAnsi="Cambria"/>
          <w:color w:val="000000" w:themeColor="text1"/>
          <w:sz w:val="20"/>
          <w:szCs w:val="20"/>
          <w:lang w:val="ro-RO"/>
        </w:rPr>
      </w:pPr>
    </w:p>
    <w:p w14:paraId="09AF13A7" w14:textId="77777777" w:rsidR="00A0147D" w:rsidRDefault="00A0147D">
      <w:pPr>
        <w:rPr>
          <w:rFonts w:ascii="Cambria" w:hAnsi="Cambria"/>
          <w:color w:val="000000" w:themeColor="text1"/>
          <w:sz w:val="20"/>
          <w:szCs w:val="20"/>
          <w:lang w:val="ro-RO"/>
        </w:rPr>
      </w:pPr>
    </w:p>
    <w:p w14:paraId="1A9D9195" w14:textId="77777777" w:rsidR="00A0147D" w:rsidRDefault="00A0147D">
      <w:pPr>
        <w:rPr>
          <w:rFonts w:ascii="Cambria" w:hAnsi="Cambria"/>
          <w:color w:val="000000" w:themeColor="text1"/>
          <w:sz w:val="20"/>
          <w:szCs w:val="20"/>
          <w:lang w:val="ro-RO"/>
        </w:rPr>
      </w:pPr>
    </w:p>
    <w:p w14:paraId="1215F6B5" w14:textId="77777777" w:rsidR="00A0147D" w:rsidRDefault="00A0147D">
      <w:pPr>
        <w:rPr>
          <w:rFonts w:ascii="Cambria" w:hAnsi="Cambria"/>
          <w:color w:val="000000" w:themeColor="text1"/>
          <w:sz w:val="20"/>
          <w:szCs w:val="20"/>
          <w:lang w:val="ro-RO"/>
        </w:rPr>
      </w:pPr>
    </w:p>
    <w:p w14:paraId="59089015" w14:textId="77777777" w:rsidR="00A0147D" w:rsidRDefault="00A0147D">
      <w:pPr>
        <w:rPr>
          <w:rFonts w:ascii="Cambria" w:hAnsi="Cambria"/>
          <w:color w:val="000000" w:themeColor="text1"/>
          <w:sz w:val="20"/>
          <w:szCs w:val="20"/>
          <w:lang w:val="ro-RO"/>
        </w:rPr>
      </w:pPr>
    </w:p>
    <w:p w14:paraId="7C27655D" w14:textId="77777777" w:rsidR="00A0147D" w:rsidRDefault="00A0147D">
      <w:pPr>
        <w:rPr>
          <w:rFonts w:ascii="Cambria" w:hAnsi="Cambria"/>
          <w:color w:val="000000" w:themeColor="text1"/>
          <w:sz w:val="20"/>
          <w:szCs w:val="20"/>
          <w:lang w:val="ro-RO"/>
        </w:rPr>
      </w:pPr>
    </w:p>
    <w:p w14:paraId="5CE9B331" w14:textId="77777777" w:rsidR="00A0147D" w:rsidRDefault="00A0147D">
      <w:pPr>
        <w:rPr>
          <w:rFonts w:ascii="Cambria" w:hAnsi="Cambria"/>
          <w:color w:val="000000" w:themeColor="text1"/>
          <w:sz w:val="20"/>
          <w:szCs w:val="20"/>
          <w:lang w:val="ro-RO"/>
        </w:rPr>
      </w:pPr>
    </w:p>
    <w:p w14:paraId="7E8A6D86" w14:textId="77777777" w:rsidR="00A0147D" w:rsidRDefault="00A0147D">
      <w:pPr>
        <w:rPr>
          <w:rFonts w:ascii="Cambria" w:hAnsi="Cambria"/>
          <w:color w:val="000000" w:themeColor="text1"/>
          <w:sz w:val="20"/>
          <w:szCs w:val="20"/>
          <w:lang w:val="ro-RO"/>
        </w:rPr>
      </w:pPr>
    </w:p>
    <w:p w14:paraId="415611C6" w14:textId="77777777" w:rsidR="00A0147D" w:rsidRDefault="00A0147D">
      <w:pPr>
        <w:rPr>
          <w:rFonts w:ascii="Cambria" w:hAnsi="Cambria"/>
          <w:color w:val="000000" w:themeColor="text1"/>
          <w:sz w:val="20"/>
          <w:szCs w:val="20"/>
          <w:lang w:val="ro-RO"/>
        </w:rPr>
      </w:pPr>
    </w:p>
    <w:p w14:paraId="50301917" w14:textId="77777777" w:rsidR="00A0147D" w:rsidRDefault="00A0147D">
      <w:pPr>
        <w:rPr>
          <w:rFonts w:ascii="Cambria" w:hAnsi="Cambria"/>
          <w:color w:val="000000" w:themeColor="text1"/>
          <w:sz w:val="20"/>
          <w:szCs w:val="20"/>
          <w:lang w:val="ro-RO"/>
        </w:rPr>
      </w:pPr>
    </w:p>
    <w:p w14:paraId="7BC55E38" w14:textId="77777777" w:rsidR="00A0147D" w:rsidRDefault="00A0147D">
      <w:pPr>
        <w:rPr>
          <w:rFonts w:ascii="Cambria" w:hAnsi="Cambria"/>
          <w:color w:val="000000" w:themeColor="text1"/>
          <w:sz w:val="20"/>
          <w:szCs w:val="20"/>
          <w:lang w:val="ro-RO"/>
        </w:rPr>
      </w:pPr>
    </w:p>
    <w:p w14:paraId="243E98A4" w14:textId="77777777" w:rsidR="00A0147D" w:rsidRDefault="00A0147D">
      <w:pPr>
        <w:rPr>
          <w:rFonts w:ascii="Cambria" w:hAnsi="Cambria"/>
          <w:color w:val="000000" w:themeColor="text1"/>
          <w:sz w:val="20"/>
          <w:szCs w:val="20"/>
          <w:lang w:val="ro-RO"/>
        </w:rPr>
      </w:pPr>
    </w:p>
    <w:p w14:paraId="17160481" w14:textId="77777777" w:rsidR="00A0147D" w:rsidRDefault="00A0147D">
      <w:pPr>
        <w:rPr>
          <w:rFonts w:ascii="Cambria" w:hAnsi="Cambria"/>
          <w:color w:val="000000" w:themeColor="text1"/>
          <w:sz w:val="20"/>
          <w:szCs w:val="20"/>
          <w:lang w:val="ro-RO"/>
        </w:rPr>
      </w:pPr>
    </w:p>
    <w:p w14:paraId="184E978F" w14:textId="77777777" w:rsidR="00A0147D" w:rsidRDefault="00A0147D">
      <w:pPr>
        <w:rPr>
          <w:rFonts w:ascii="Cambria" w:hAnsi="Cambria"/>
          <w:color w:val="000000" w:themeColor="text1"/>
          <w:sz w:val="20"/>
          <w:szCs w:val="20"/>
          <w:lang w:val="ro-RO"/>
        </w:rPr>
      </w:pPr>
    </w:p>
    <w:p w14:paraId="4D9B3C1F" w14:textId="77777777" w:rsidR="00A0147D" w:rsidRDefault="00A0147D">
      <w:pPr>
        <w:rPr>
          <w:rFonts w:ascii="Cambria" w:hAnsi="Cambria"/>
          <w:color w:val="000000" w:themeColor="text1"/>
          <w:sz w:val="20"/>
          <w:szCs w:val="20"/>
          <w:lang w:val="ro-RO"/>
        </w:rPr>
      </w:pPr>
    </w:p>
    <w:p w14:paraId="56126606" w14:textId="77777777" w:rsidR="00A0147D" w:rsidRDefault="00A0147D">
      <w:pPr>
        <w:rPr>
          <w:rFonts w:ascii="Cambria" w:hAnsi="Cambria"/>
          <w:color w:val="000000" w:themeColor="text1"/>
          <w:sz w:val="20"/>
          <w:szCs w:val="20"/>
          <w:lang w:val="ro-RO"/>
        </w:rPr>
      </w:pPr>
    </w:p>
    <w:p w14:paraId="3E747A2B" w14:textId="77777777" w:rsidR="00A0147D" w:rsidRDefault="00A0147D">
      <w:pPr>
        <w:rPr>
          <w:rFonts w:ascii="Cambria" w:hAnsi="Cambria"/>
          <w:color w:val="000000" w:themeColor="text1"/>
          <w:sz w:val="20"/>
          <w:szCs w:val="20"/>
          <w:lang w:val="ro-RO"/>
        </w:rPr>
      </w:pPr>
    </w:p>
    <w:p w14:paraId="5B586E95" w14:textId="77777777" w:rsidR="00A0147D" w:rsidRDefault="00A0147D">
      <w:pPr>
        <w:rPr>
          <w:rFonts w:ascii="Cambria" w:hAnsi="Cambria"/>
          <w:color w:val="000000" w:themeColor="text1"/>
          <w:sz w:val="20"/>
          <w:szCs w:val="20"/>
          <w:lang w:val="ro-RO"/>
        </w:rPr>
      </w:pPr>
    </w:p>
    <w:p w14:paraId="445146FF" w14:textId="77777777" w:rsidR="00A0147D" w:rsidRDefault="00A0147D">
      <w:pPr>
        <w:rPr>
          <w:rFonts w:ascii="Cambria" w:hAnsi="Cambria"/>
          <w:color w:val="000000" w:themeColor="text1"/>
          <w:sz w:val="20"/>
          <w:szCs w:val="20"/>
          <w:lang w:val="ro-RO"/>
        </w:rPr>
      </w:pPr>
    </w:p>
    <w:p w14:paraId="70C331E5" w14:textId="77777777" w:rsidR="00A0147D" w:rsidRDefault="00A0147D">
      <w:pPr>
        <w:rPr>
          <w:rFonts w:ascii="Cambria" w:hAnsi="Cambria"/>
          <w:color w:val="000000" w:themeColor="text1"/>
          <w:sz w:val="20"/>
          <w:szCs w:val="20"/>
          <w:lang w:val="ro-RO"/>
        </w:rPr>
      </w:pPr>
    </w:p>
    <w:p w14:paraId="309F0A08" w14:textId="77777777" w:rsidR="00A0147D" w:rsidRDefault="00A0147D">
      <w:pPr>
        <w:rPr>
          <w:rFonts w:ascii="Cambria" w:hAnsi="Cambria"/>
          <w:color w:val="000000" w:themeColor="text1"/>
          <w:sz w:val="20"/>
          <w:szCs w:val="20"/>
          <w:lang w:val="ro-RO"/>
        </w:rPr>
      </w:pPr>
    </w:p>
    <w:p w14:paraId="1094DAD9" w14:textId="77777777" w:rsidR="00A0147D" w:rsidRDefault="00A0147D">
      <w:pPr>
        <w:rPr>
          <w:rFonts w:ascii="Cambria" w:hAnsi="Cambria"/>
          <w:color w:val="000000" w:themeColor="text1"/>
          <w:sz w:val="20"/>
          <w:szCs w:val="20"/>
          <w:lang w:val="ro-RO"/>
        </w:rPr>
      </w:pPr>
    </w:p>
    <w:p w14:paraId="4316EE4F" w14:textId="77777777" w:rsidR="00A0147D" w:rsidRDefault="00A0147D">
      <w:pPr>
        <w:rPr>
          <w:rFonts w:ascii="Cambria" w:hAnsi="Cambria"/>
          <w:color w:val="000000" w:themeColor="text1"/>
          <w:sz w:val="20"/>
          <w:szCs w:val="20"/>
          <w:lang w:val="ro-RO"/>
        </w:rPr>
      </w:pPr>
    </w:p>
    <w:p w14:paraId="48160325" w14:textId="77777777" w:rsidR="00A0147D" w:rsidRDefault="00A0147D">
      <w:pPr>
        <w:rPr>
          <w:rFonts w:ascii="Cambria" w:hAnsi="Cambria"/>
          <w:color w:val="000000" w:themeColor="text1"/>
          <w:sz w:val="20"/>
          <w:szCs w:val="20"/>
          <w:lang w:val="ro-RO"/>
        </w:rPr>
      </w:pPr>
    </w:p>
    <w:p w14:paraId="409D1AD7" w14:textId="77777777" w:rsidR="00A0147D" w:rsidRDefault="00A0147D">
      <w:pPr>
        <w:rPr>
          <w:rFonts w:ascii="Cambria" w:hAnsi="Cambria"/>
          <w:color w:val="000000" w:themeColor="text1"/>
          <w:sz w:val="20"/>
          <w:szCs w:val="20"/>
          <w:lang w:val="ro-RO"/>
        </w:rPr>
      </w:pPr>
    </w:p>
    <w:p w14:paraId="475CDB33" w14:textId="77777777" w:rsidR="00A0147D" w:rsidRDefault="00A0147D">
      <w:pPr>
        <w:rPr>
          <w:rFonts w:ascii="Cambria" w:hAnsi="Cambria"/>
          <w:color w:val="000000" w:themeColor="text1"/>
          <w:sz w:val="20"/>
          <w:szCs w:val="20"/>
          <w:lang w:val="ro-RO"/>
        </w:rPr>
      </w:pPr>
    </w:p>
    <w:p w14:paraId="77927869" w14:textId="77777777" w:rsidR="00A0147D" w:rsidRDefault="00A0147D">
      <w:pPr>
        <w:rPr>
          <w:rFonts w:ascii="Cambria" w:hAnsi="Cambria"/>
          <w:color w:val="000000" w:themeColor="text1"/>
          <w:sz w:val="20"/>
          <w:szCs w:val="20"/>
          <w:lang w:val="ro-RO"/>
        </w:rPr>
      </w:pPr>
    </w:p>
    <w:p w14:paraId="45134BC4" w14:textId="77777777" w:rsidR="00A0147D" w:rsidRDefault="00A0147D">
      <w:pPr>
        <w:rPr>
          <w:rFonts w:ascii="Cambria" w:hAnsi="Cambria"/>
          <w:color w:val="000000" w:themeColor="text1"/>
          <w:sz w:val="20"/>
          <w:szCs w:val="20"/>
          <w:lang w:val="ro-RO"/>
        </w:rPr>
      </w:pPr>
    </w:p>
    <w:p w14:paraId="2D8B2DBB" w14:textId="77777777" w:rsidR="00A0147D" w:rsidRDefault="00A0147D">
      <w:pPr>
        <w:rPr>
          <w:rFonts w:ascii="Cambria" w:hAnsi="Cambria"/>
          <w:color w:val="000000" w:themeColor="text1"/>
          <w:sz w:val="20"/>
          <w:szCs w:val="20"/>
          <w:lang w:val="ro-RO"/>
        </w:rPr>
      </w:pPr>
    </w:p>
    <w:p w14:paraId="1C07DEDC" w14:textId="77777777" w:rsidR="00A0147D" w:rsidRPr="00A0147D" w:rsidRDefault="00A0147D">
      <w:pPr>
        <w:rPr>
          <w:rFonts w:ascii="Cambria" w:hAnsi="Cambria"/>
          <w:color w:val="000000" w:themeColor="text1"/>
          <w:sz w:val="20"/>
          <w:szCs w:val="20"/>
          <w:lang w:val="ro-RO"/>
        </w:rPr>
      </w:pPr>
    </w:p>
    <w:p w14:paraId="7D4D6F5E" w14:textId="77777777" w:rsidR="002E5368" w:rsidRPr="00A0147D" w:rsidRDefault="002E5368">
      <w:pPr>
        <w:rPr>
          <w:rFonts w:ascii="Cambria" w:hAnsi="Cambria"/>
          <w:color w:val="000000" w:themeColor="text1"/>
          <w:sz w:val="20"/>
          <w:szCs w:val="20"/>
          <w:lang w:val="ro-RO"/>
        </w:rPr>
      </w:pPr>
    </w:p>
    <w:p w14:paraId="54930EDC" w14:textId="77777777" w:rsidR="002E5368" w:rsidRPr="00A0147D" w:rsidRDefault="002E5368">
      <w:pPr>
        <w:rPr>
          <w:rFonts w:ascii="Cambria" w:hAnsi="Cambria"/>
          <w:color w:val="000000" w:themeColor="text1"/>
          <w:sz w:val="20"/>
          <w:szCs w:val="20"/>
          <w:lang w:val="ro-RO"/>
        </w:rPr>
      </w:pPr>
    </w:p>
    <w:p w14:paraId="324D9943" w14:textId="77777777" w:rsidR="002E5368" w:rsidRPr="00A0147D" w:rsidRDefault="002E5368">
      <w:pPr>
        <w:rPr>
          <w:rFonts w:ascii="Cambria" w:hAnsi="Cambria"/>
          <w:color w:val="000000" w:themeColor="text1"/>
          <w:sz w:val="20"/>
          <w:szCs w:val="20"/>
          <w:lang w:val="ro-RO"/>
        </w:rPr>
      </w:pPr>
    </w:p>
    <w:p w14:paraId="48B70487" w14:textId="77777777" w:rsidR="002E5368" w:rsidRPr="00A0147D" w:rsidRDefault="002E5368">
      <w:pPr>
        <w:rPr>
          <w:rFonts w:ascii="Cambria" w:hAnsi="Cambria"/>
          <w:color w:val="000000" w:themeColor="text1"/>
          <w:sz w:val="20"/>
          <w:szCs w:val="20"/>
          <w:lang w:val="ro-RO"/>
        </w:rPr>
      </w:pPr>
    </w:p>
    <w:p w14:paraId="12832440" w14:textId="77777777" w:rsidR="002E5368" w:rsidRPr="00A0147D" w:rsidRDefault="002E5368">
      <w:pPr>
        <w:rPr>
          <w:rFonts w:ascii="Cambria" w:hAnsi="Cambria"/>
          <w:color w:val="000000" w:themeColor="text1"/>
          <w:sz w:val="20"/>
          <w:szCs w:val="20"/>
          <w:lang w:val="ro-RO"/>
        </w:rPr>
      </w:pPr>
    </w:p>
    <w:p w14:paraId="7672C6A1" w14:textId="77777777" w:rsidR="002E5368" w:rsidRPr="00A0147D" w:rsidRDefault="002E5368">
      <w:pPr>
        <w:rPr>
          <w:rFonts w:ascii="Cambria" w:hAnsi="Cambria"/>
          <w:color w:val="000000" w:themeColor="text1"/>
          <w:sz w:val="20"/>
          <w:szCs w:val="20"/>
          <w:lang w:val="ro-RO"/>
        </w:rPr>
      </w:pPr>
    </w:p>
    <w:p w14:paraId="6F5F1D40" w14:textId="77777777" w:rsidR="002E5368" w:rsidRPr="00A0147D" w:rsidRDefault="002E5368">
      <w:pPr>
        <w:rPr>
          <w:rFonts w:ascii="Cambria" w:hAnsi="Cambria"/>
          <w:color w:val="000000" w:themeColor="text1"/>
          <w:sz w:val="20"/>
          <w:szCs w:val="20"/>
          <w:lang w:val="ro-RO"/>
        </w:rPr>
      </w:pPr>
    </w:p>
    <w:p w14:paraId="195DF944" w14:textId="77777777" w:rsidR="002E5368" w:rsidRPr="00A0147D" w:rsidRDefault="002E5368">
      <w:pPr>
        <w:rPr>
          <w:rFonts w:ascii="Cambria" w:hAnsi="Cambria"/>
          <w:color w:val="000000" w:themeColor="text1"/>
          <w:sz w:val="20"/>
          <w:szCs w:val="20"/>
          <w:lang w:val="ro-RO"/>
        </w:rPr>
      </w:pPr>
    </w:p>
    <w:p w14:paraId="6F327955" w14:textId="77777777" w:rsidR="002E5368" w:rsidRPr="00A0147D" w:rsidRDefault="002E5368">
      <w:pPr>
        <w:rPr>
          <w:rFonts w:ascii="Cambria" w:hAnsi="Cambria"/>
          <w:color w:val="000000" w:themeColor="text1"/>
          <w:sz w:val="20"/>
          <w:szCs w:val="20"/>
          <w:lang w:val="ro-RO"/>
        </w:rPr>
      </w:pPr>
    </w:p>
    <w:p w14:paraId="1B1227F9" w14:textId="77777777" w:rsidR="002E5368" w:rsidRPr="00A0147D" w:rsidRDefault="002E5368">
      <w:pPr>
        <w:rPr>
          <w:rFonts w:ascii="Cambria" w:hAnsi="Cambria"/>
          <w:color w:val="000000" w:themeColor="text1"/>
          <w:sz w:val="20"/>
          <w:szCs w:val="20"/>
          <w:lang w:val="ro-RO"/>
        </w:rPr>
      </w:pPr>
    </w:p>
    <w:p w14:paraId="2A7A5141" w14:textId="77777777" w:rsidR="002E5368" w:rsidRPr="00A0147D" w:rsidRDefault="002E5368">
      <w:pPr>
        <w:rPr>
          <w:rFonts w:ascii="Cambria" w:hAnsi="Cambria"/>
          <w:color w:val="000000" w:themeColor="text1"/>
          <w:sz w:val="20"/>
          <w:szCs w:val="20"/>
          <w:lang w:val="ro-RO"/>
        </w:rPr>
      </w:pPr>
    </w:p>
    <w:p w14:paraId="54B00FD0" w14:textId="77777777" w:rsidR="00350365" w:rsidRPr="00A0147D" w:rsidRDefault="00350365">
      <w:pPr>
        <w:rPr>
          <w:rFonts w:ascii="Cambria" w:hAnsi="Cambria"/>
          <w:b/>
          <w:bCs/>
          <w:color w:val="000000" w:themeColor="text1"/>
          <w:sz w:val="20"/>
          <w:szCs w:val="20"/>
          <w:lang w:val="ro-RO"/>
        </w:rPr>
      </w:pPr>
    </w:p>
    <w:p w14:paraId="015B751C" w14:textId="05BD85F0" w:rsidR="00350365" w:rsidRPr="00A0147D" w:rsidRDefault="00711731">
      <w:pPr>
        <w:pStyle w:val="Heading4"/>
        <w:spacing w:before="0" w:after="0"/>
        <w:jc w:val="right"/>
        <w:rPr>
          <w:rFonts w:ascii="Cambria" w:eastAsia="SimSun" w:hAnsi="Cambria"/>
          <w:bCs w:val="0"/>
          <w:color w:val="000000" w:themeColor="text1"/>
          <w:sz w:val="20"/>
          <w:szCs w:val="20"/>
        </w:rPr>
      </w:pPr>
      <w:r w:rsidRPr="00A0147D">
        <w:rPr>
          <w:rFonts w:ascii="Cambria" w:eastAsia="SimSun" w:hAnsi="Cambria"/>
          <w:bCs w:val="0"/>
          <w:color w:val="000000" w:themeColor="text1"/>
          <w:sz w:val="20"/>
          <w:szCs w:val="20"/>
        </w:rPr>
        <w:t>FORMULAR</w:t>
      </w:r>
      <w:r w:rsidRPr="00A0147D">
        <w:rPr>
          <w:rFonts w:ascii="Cambria" w:hAnsi="Cambria"/>
          <w:color w:val="000000" w:themeColor="text1"/>
          <w:sz w:val="20"/>
          <w:szCs w:val="20"/>
        </w:rPr>
        <w:t xml:space="preserve"> </w:t>
      </w:r>
      <w:r w:rsidRPr="00A0147D">
        <w:rPr>
          <w:rFonts w:ascii="Cambria" w:hAnsi="Cambria"/>
          <w:bCs w:val="0"/>
          <w:color w:val="000000" w:themeColor="text1"/>
          <w:sz w:val="20"/>
          <w:szCs w:val="20"/>
        </w:rPr>
        <w:t>nr.</w:t>
      </w:r>
      <w:r w:rsidRPr="00A0147D">
        <w:rPr>
          <w:rFonts w:ascii="Cambria" w:eastAsia="SimSun" w:hAnsi="Cambria"/>
          <w:bCs w:val="0"/>
          <w:color w:val="000000" w:themeColor="text1"/>
          <w:sz w:val="20"/>
          <w:szCs w:val="20"/>
        </w:rPr>
        <w:t xml:space="preserve"> </w:t>
      </w:r>
      <w:r w:rsidR="00BA75B4">
        <w:rPr>
          <w:rFonts w:ascii="Cambria" w:eastAsia="SimSun" w:hAnsi="Cambria"/>
          <w:bCs w:val="0"/>
          <w:color w:val="000000" w:themeColor="text1"/>
          <w:sz w:val="20"/>
          <w:szCs w:val="20"/>
        </w:rPr>
        <w:t>9</w:t>
      </w:r>
    </w:p>
    <w:p w14:paraId="2CA85EC8" w14:textId="77777777" w:rsidR="00350365" w:rsidRPr="00A0147D" w:rsidRDefault="00350365">
      <w:pPr>
        <w:jc w:val="both"/>
        <w:rPr>
          <w:rFonts w:ascii="Cambria" w:hAnsi="Cambria"/>
          <w:color w:val="000000" w:themeColor="text1"/>
          <w:sz w:val="20"/>
          <w:szCs w:val="20"/>
          <w:lang w:val="ro-RO"/>
        </w:rPr>
      </w:pPr>
    </w:p>
    <w:p w14:paraId="5248ED8E" w14:textId="77777777" w:rsidR="00350365" w:rsidRPr="00A0147D" w:rsidRDefault="00711731">
      <w:pPr>
        <w:jc w:val="both"/>
        <w:rPr>
          <w:rFonts w:ascii="Cambria" w:hAnsi="Cambria"/>
          <w:color w:val="000000" w:themeColor="text1"/>
          <w:sz w:val="20"/>
          <w:szCs w:val="20"/>
          <w:lang w:val="ro-RO"/>
        </w:rPr>
      </w:pPr>
      <w:r w:rsidRPr="00A0147D">
        <w:rPr>
          <w:rFonts w:ascii="Cambria" w:hAnsi="Cambria"/>
          <w:color w:val="000000" w:themeColor="text1"/>
          <w:sz w:val="20"/>
          <w:szCs w:val="20"/>
          <w:lang w:val="ro-RO"/>
        </w:rPr>
        <w:t>Ofertant,</w:t>
      </w:r>
    </w:p>
    <w:p w14:paraId="52CE5031" w14:textId="77777777" w:rsidR="00350365" w:rsidRPr="00A0147D" w:rsidRDefault="00711731">
      <w:pPr>
        <w:jc w:val="both"/>
        <w:rPr>
          <w:rFonts w:ascii="Cambria" w:hAnsi="Cambria"/>
          <w:color w:val="000000" w:themeColor="text1"/>
          <w:sz w:val="20"/>
          <w:szCs w:val="20"/>
          <w:lang w:val="ro-RO"/>
        </w:rPr>
      </w:pPr>
      <w:r w:rsidRPr="00A0147D">
        <w:rPr>
          <w:rFonts w:ascii="Cambria" w:hAnsi="Cambria"/>
          <w:color w:val="000000" w:themeColor="text1"/>
          <w:sz w:val="20"/>
          <w:szCs w:val="20"/>
          <w:lang w:val="ro-RO"/>
        </w:rPr>
        <w:t>________________________</w:t>
      </w:r>
    </w:p>
    <w:p w14:paraId="4FE743AA" w14:textId="77777777" w:rsidR="00350365" w:rsidRPr="00A0147D" w:rsidRDefault="00711731">
      <w:pPr>
        <w:jc w:val="both"/>
        <w:rPr>
          <w:rFonts w:ascii="Cambria" w:hAnsi="Cambria"/>
          <w:color w:val="000000" w:themeColor="text1"/>
          <w:sz w:val="20"/>
          <w:szCs w:val="20"/>
          <w:lang w:val="ro-RO"/>
        </w:rPr>
      </w:pPr>
      <w:r w:rsidRPr="00A0147D">
        <w:rPr>
          <w:rFonts w:ascii="Cambria" w:hAnsi="Cambria"/>
          <w:color w:val="000000" w:themeColor="text1"/>
          <w:sz w:val="20"/>
          <w:szCs w:val="20"/>
          <w:lang w:val="ro-RO"/>
        </w:rPr>
        <w:t>(denumirea/numele)</w:t>
      </w:r>
    </w:p>
    <w:p w14:paraId="761B9EC1" w14:textId="77777777" w:rsidR="00350365" w:rsidRPr="00A0147D" w:rsidRDefault="00350365">
      <w:pPr>
        <w:jc w:val="both"/>
        <w:rPr>
          <w:rFonts w:ascii="Cambria" w:hAnsi="Cambria"/>
          <w:color w:val="000000" w:themeColor="text1"/>
          <w:sz w:val="20"/>
          <w:szCs w:val="20"/>
          <w:lang w:val="ro-RO"/>
        </w:rPr>
      </w:pPr>
    </w:p>
    <w:p w14:paraId="1CA655B1" w14:textId="77777777" w:rsidR="00350365" w:rsidRPr="00A0147D" w:rsidRDefault="00350365">
      <w:pPr>
        <w:jc w:val="both"/>
        <w:rPr>
          <w:rFonts w:ascii="Cambria" w:hAnsi="Cambria"/>
          <w:caps/>
          <w:color w:val="000000" w:themeColor="text1"/>
          <w:sz w:val="20"/>
          <w:szCs w:val="20"/>
          <w:lang w:val="ro-RO"/>
        </w:rPr>
      </w:pPr>
    </w:p>
    <w:p w14:paraId="34321947" w14:textId="77777777" w:rsidR="00350365" w:rsidRPr="00A0147D" w:rsidRDefault="00711731">
      <w:pPr>
        <w:spacing w:before="120"/>
        <w:jc w:val="center"/>
        <w:outlineLvl w:val="1"/>
        <w:rPr>
          <w:rFonts w:ascii="Cambria" w:hAnsi="Cambria"/>
          <w:b/>
          <w:bCs/>
          <w:iCs/>
          <w:caps/>
          <w:color w:val="000000" w:themeColor="text1"/>
          <w:sz w:val="20"/>
          <w:szCs w:val="20"/>
          <w:lang w:val="ro-RO"/>
        </w:rPr>
      </w:pPr>
      <w:r w:rsidRPr="00A0147D">
        <w:rPr>
          <w:rFonts w:ascii="Cambria" w:hAnsi="Cambria"/>
          <w:b/>
          <w:bCs/>
          <w:color w:val="000000" w:themeColor="text1"/>
          <w:sz w:val="20"/>
          <w:szCs w:val="20"/>
          <w:lang w:val="ro-RO"/>
        </w:rPr>
        <w:t xml:space="preserve">DECLARAŢIE </w:t>
      </w:r>
      <w:r w:rsidRPr="00A0147D">
        <w:rPr>
          <w:rFonts w:ascii="Cambria" w:hAnsi="Cambria"/>
          <w:b/>
          <w:bCs/>
          <w:iCs/>
          <w:caps/>
          <w:color w:val="000000" w:themeColor="text1"/>
          <w:sz w:val="20"/>
          <w:szCs w:val="20"/>
          <w:lang w:val="ro-RO"/>
        </w:rPr>
        <w:t xml:space="preserve">privind OBLIGAȚIILE REFERITOARE LA CONDIŢIILE DE MUNCĂ ȘI PROTECȚIA MUNCII, PRECUM ȘI ÎN DOMENIUL MEDIULUI, SOCIAL </w:t>
      </w:r>
    </w:p>
    <w:p w14:paraId="0100988E" w14:textId="77777777" w:rsidR="00350365" w:rsidRPr="00A0147D" w:rsidRDefault="00350365">
      <w:pPr>
        <w:jc w:val="both"/>
        <w:rPr>
          <w:rFonts w:ascii="Cambria" w:hAnsi="Cambria"/>
          <w:color w:val="000000" w:themeColor="text1"/>
          <w:sz w:val="20"/>
          <w:szCs w:val="20"/>
          <w:lang w:val="ro-RO"/>
        </w:rPr>
      </w:pPr>
    </w:p>
    <w:p w14:paraId="0EE9384F" w14:textId="77777777" w:rsidR="00350365" w:rsidRPr="00A0147D" w:rsidRDefault="00350365">
      <w:pPr>
        <w:jc w:val="both"/>
        <w:rPr>
          <w:rFonts w:ascii="Cambria" w:hAnsi="Cambria"/>
          <w:color w:val="000000" w:themeColor="text1"/>
          <w:sz w:val="20"/>
          <w:szCs w:val="20"/>
          <w:lang w:val="ro-RO"/>
        </w:rPr>
      </w:pPr>
    </w:p>
    <w:p w14:paraId="2421F56F" w14:textId="77777777" w:rsidR="00350365" w:rsidRPr="00A0147D" w:rsidRDefault="00350365">
      <w:pPr>
        <w:jc w:val="both"/>
        <w:rPr>
          <w:rFonts w:ascii="Cambria" w:hAnsi="Cambria"/>
          <w:color w:val="000000" w:themeColor="text1"/>
          <w:sz w:val="20"/>
          <w:szCs w:val="20"/>
          <w:lang w:val="ro-RO"/>
        </w:rPr>
      </w:pPr>
    </w:p>
    <w:p w14:paraId="45D17449" w14:textId="7DADBC97" w:rsidR="00350365" w:rsidRPr="00A0147D" w:rsidRDefault="00711731" w:rsidP="009C227B">
      <w:pPr>
        <w:autoSpaceDE w:val="0"/>
        <w:autoSpaceDN w:val="0"/>
        <w:adjustRightInd w:val="0"/>
        <w:ind w:firstLine="708"/>
        <w:jc w:val="both"/>
        <w:rPr>
          <w:rFonts w:ascii="Cambria" w:eastAsia="Calibri" w:hAnsi="Cambria"/>
          <w:color w:val="000000" w:themeColor="text1"/>
          <w:sz w:val="20"/>
          <w:szCs w:val="20"/>
          <w:lang w:val="ro-RO"/>
        </w:rPr>
      </w:pPr>
      <w:r w:rsidRPr="00A0147D">
        <w:rPr>
          <w:rFonts w:ascii="Cambria" w:hAnsi="Cambria"/>
          <w:color w:val="000000" w:themeColor="text1"/>
          <w:sz w:val="20"/>
          <w:szCs w:val="20"/>
          <w:lang w:val="ro-RO"/>
        </w:rPr>
        <w:t>Subsemnatul ________________________________ (nume şi prenume), reprezentant al _________________________________________ (denumirea ofertantului) declar pe propria răspundere că mă angajez să furnizez ___________________________   în cadrul proiectului ________________________________________________________________</w:t>
      </w:r>
      <w:r w:rsidRPr="00A0147D">
        <w:rPr>
          <w:rFonts w:ascii="Cambria" w:hAnsi="Cambria"/>
          <w:b/>
          <w:i/>
          <w:color w:val="000000" w:themeColor="text1"/>
          <w:sz w:val="20"/>
          <w:szCs w:val="20"/>
          <w:lang w:val="ro-RO"/>
        </w:rPr>
        <w:t xml:space="preserve">, </w:t>
      </w:r>
      <w:r w:rsidRPr="00A0147D">
        <w:rPr>
          <w:rFonts w:ascii="Cambria" w:hAnsi="Cambria"/>
          <w:color w:val="000000" w:themeColor="text1"/>
          <w:sz w:val="20"/>
          <w:szCs w:val="20"/>
          <w:lang w:val="ro-RO"/>
        </w:rPr>
        <w:t xml:space="preserve">pe parcursul îndeplinirii contractului, </w:t>
      </w:r>
      <w:r w:rsidRPr="00A0147D">
        <w:rPr>
          <w:rFonts w:ascii="Cambria" w:eastAsia="Calibri" w:hAnsi="Cambria"/>
          <w:color w:val="000000" w:themeColor="text1"/>
          <w:sz w:val="20"/>
          <w:szCs w:val="20"/>
          <w:lang w:val="ro-RO"/>
        </w:rPr>
        <w:t>în conformitate cu regulile obligatorii referitoare la condițiile de muncă și protecția muncii, precum și în domeniul mediului, social care sunt în vigoare în România.</w:t>
      </w:r>
    </w:p>
    <w:p w14:paraId="0F66E542" w14:textId="77777777" w:rsidR="00350365" w:rsidRPr="00A0147D" w:rsidRDefault="00711731">
      <w:pPr>
        <w:spacing w:line="276" w:lineRule="auto"/>
        <w:ind w:firstLine="708"/>
        <w:jc w:val="both"/>
        <w:rPr>
          <w:rFonts w:ascii="Cambria" w:eastAsia="Calibri" w:hAnsi="Cambria"/>
          <w:color w:val="000000" w:themeColor="text1"/>
          <w:sz w:val="20"/>
          <w:szCs w:val="20"/>
          <w:lang w:val="ro-RO"/>
        </w:rPr>
      </w:pPr>
      <w:r w:rsidRPr="00A0147D">
        <w:rPr>
          <w:rFonts w:ascii="Cambria" w:eastAsia="Calibri" w:hAnsi="Cambria"/>
          <w:color w:val="000000" w:themeColor="text1"/>
          <w:sz w:val="20"/>
          <w:szCs w:val="20"/>
          <w:lang w:val="ro-RO"/>
        </w:rPr>
        <w:t>De asemenea, declar pe propria răspundere că la elaborarea ofertei am ținut cont de obligațiile referitoare la condițiile de muncă și protecția muncii, precum și în domeniul mediului, social și am inclus în ofertă costul pentru îndeplinirea acestor obligații.</w:t>
      </w:r>
    </w:p>
    <w:p w14:paraId="7975D0C4" w14:textId="77777777" w:rsidR="00350365" w:rsidRPr="00A0147D" w:rsidRDefault="00350365">
      <w:pPr>
        <w:jc w:val="both"/>
        <w:rPr>
          <w:rFonts w:ascii="Cambria" w:hAnsi="Cambria"/>
          <w:color w:val="000000" w:themeColor="text1"/>
          <w:sz w:val="20"/>
          <w:szCs w:val="20"/>
          <w:lang w:val="ro-RO"/>
        </w:rPr>
      </w:pPr>
    </w:p>
    <w:p w14:paraId="37D6ED75" w14:textId="77777777" w:rsidR="00350365" w:rsidRPr="00A0147D" w:rsidRDefault="00711731">
      <w:pPr>
        <w:jc w:val="both"/>
        <w:rPr>
          <w:rFonts w:ascii="Cambria" w:hAnsi="Cambria"/>
          <w:color w:val="000000" w:themeColor="text1"/>
          <w:sz w:val="20"/>
          <w:szCs w:val="20"/>
          <w:lang w:val="ro-RO"/>
        </w:rPr>
      </w:pPr>
      <w:r w:rsidRPr="00A0147D">
        <w:rPr>
          <w:rFonts w:ascii="Cambria" w:hAnsi="Cambria"/>
          <w:color w:val="000000" w:themeColor="text1"/>
          <w:sz w:val="20"/>
          <w:szCs w:val="20"/>
          <w:lang w:val="ro-RO"/>
        </w:rPr>
        <w:t xml:space="preserve">Totodată, declar că am luat la cunoştinţă de prevederile art. 326 « Falsul în Declaraţii » din Noul Cod Penal referitor la </w:t>
      </w:r>
      <w:r w:rsidRPr="00A0147D">
        <w:rPr>
          <w:rFonts w:ascii="Cambria" w:hAnsi="Cambria"/>
          <w:i/>
          <w:color w:val="000000" w:themeColor="text1"/>
          <w:sz w:val="20"/>
          <w:szCs w:val="20"/>
          <w:lang w:val="ro-RO"/>
        </w:rPr>
        <w:t>"Declararea necorespunzătoare a adevarului, făcută unei persoane dintre cele prevăzute în art. 175 sau unei unităţi în care aceasta îşi desfăşoară activitatea în vederea producerii unei consecinţe juridice, pentru sine sau pentru altul, atunci când, potrivit legii ori împrejurarilor, declaraţia făcută serveşte la producerea acelei consecinţe, se pedepseşte cu închisoare de la 3 luni la 2 ani sau cu amendă</w:t>
      </w:r>
      <w:r w:rsidRPr="00A0147D">
        <w:rPr>
          <w:rFonts w:ascii="Cambria" w:hAnsi="Cambria"/>
          <w:color w:val="000000" w:themeColor="text1"/>
          <w:sz w:val="20"/>
          <w:szCs w:val="20"/>
          <w:lang w:val="ro-RO"/>
        </w:rPr>
        <w:t xml:space="preserve">." </w:t>
      </w:r>
    </w:p>
    <w:p w14:paraId="4B607DE4" w14:textId="77777777" w:rsidR="00350365" w:rsidRPr="00A0147D" w:rsidRDefault="00350365">
      <w:pPr>
        <w:jc w:val="both"/>
        <w:rPr>
          <w:rFonts w:ascii="Cambria" w:hAnsi="Cambria"/>
          <w:color w:val="000000" w:themeColor="text1"/>
          <w:sz w:val="20"/>
          <w:szCs w:val="20"/>
          <w:lang w:val="ro-RO"/>
        </w:rPr>
      </w:pPr>
    </w:p>
    <w:p w14:paraId="4FCA6C3E" w14:textId="77777777" w:rsidR="00350365" w:rsidRPr="00A0147D" w:rsidRDefault="00350365">
      <w:pPr>
        <w:jc w:val="both"/>
        <w:rPr>
          <w:rFonts w:ascii="Cambria" w:hAnsi="Cambria"/>
          <w:color w:val="000000" w:themeColor="text1"/>
          <w:sz w:val="20"/>
          <w:szCs w:val="20"/>
          <w:lang w:val="ro-RO"/>
        </w:rPr>
      </w:pPr>
    </w:p>
    <w:p w14:paraId="23A76D41" w14:textId="77777777" w:rsidR="00350365" w:rsidRPr="00A0147D" w:rsidRDefault="00350365">
      <w:pPr>
        <w:jc w:val="both"/>
        <w:rPr>
          <w:rFonts w:ascii="Cambria" w:hAnsi="Cambria"/>
          <w:color w:val="000000" w:themeColor="text1"/>
          <w:sz w:val="20"/>
          <w:szCs w:val="20"/>
          <w:lang w:val="ro-RO"/>
        </w:rPr>
      </w:pPr>
    </w:p>
    <w:p w14:paraId="69170B36" w14:textId="77777777" w:rsidR="00350365" w:rsidRPr="00A0147D" w:rsidRDefault="00711731">
      <w:pPr>
        <w:jc w:val="both"/>
        <w:rPr>
          <w:rFonts w:ascii="Cambria" w:hAnsi="Cambria"/>
          <w:color w:val="000000" w:themeColor="text1"/>
          <w:sz w:val="20"/>
          <w:szCs w:val="20"/>
          <w:lang w:val="it-IT"/>
        </w:rPr>
      </w:pPr>
      <w:r w:rsidRPr="00A0147D">
        <w:rPr>
          <w:rFonts w:ascii="Cambria" w:hAnsi="Cambria"/>
          <w:color w:val="000000" w:themeColor="text1"/>
          <w:sz w:val="20"/>
          <w:szCs w:val="20"/>
          <w:lang w:val="it-IT"/>
        </w:rPr>
        <w:t>Data completării: ____.____________</w:t>
      </w:r>
      <w:r w:rsidRPr="00A0147D">
        <w:rPr>
          <w:rFonts w:ascii="Cambria" w:hAnsi="Cambria"/>
          <w:color w:val="000000" w:themeColor="text1"/>
          <w:sz w:val="20"/>
          <w:szCs w:val="20"/>
          <w:lang w:val="it-IT"/>
        </w:rPr>
        <w:tab/>
      </w:r>
      <w:r w:rsidRPr="00A0147D">
        <w:rPr>
          <w:rFonts w:ascii="Cambria" w:hAnsi="Cambria"/>
          <w:color w:val="000000" w:themeColor="text1"/>
          <w:sz w:val="20"/>
          <w:szCs w:val="20"/>
          <w:lang w:val="it-IT"/>
        </w:rPr>
        <w:tab/>
      </w:r>
      <w:r w:rsidRPr="00A0147D">
        <w:rPr>
          <w:rFonts w:ascii="Cambria" w:hAnsi="Cambria"/>
          <w:color w:val="000000" w:themeColor="text1"/>
          <w:sz w:val="20"/>
          <w:szCs w:val="20"/>
          <w:lang w:val="it-IT"/>
        </w:rPr>
        <w:tab/>
      </w:r>
      <w:r w:rsidRPr="00A0147D">
        <w:rPr>
          <w:rFonts w:ascii="Cambria" w:hAnsi="Cambria"/>
          <w:color w:val="000000" w:themeColor="text1"/>
          <w:sz w:val="20"/>
          <w:szCs w:val="20"/>
          <w:lang w:val="it-IT"/>
        </w:rPr>
        <w:tab/>
      </w:r>
    </w:p>
    <w:p w14:paraId="34160417" w14:textId="77777777" w:rsidR="00350365" w:rsidRPr="00A0147D" w:rsidRDefault="00350365">
      <w:pPr>
        <w:jc w:val="both"/>
        <w:rPr>
          <w:rFonts w:ascii="Cambria" w:hAnsi="Cambria"/>
          <w:color w:val="000000" w:themeColor="text1"/>
          <w:sz w:val="20"/>
          <w:szCs w:val="20"/>
          <w:lang w:val="it-IT"/>
        </w:rPr>
      </w:pPr>
    </w:p>
    <w:p w14:paraId="4BA7A84B" w14:textId="77777777" w:rsidR="00350365" w:rsidRPr="00A0147D" w:rsidRDefault="00711731">
      <w:pPr>
        <w:jc w:val="both"/>
        <w:rPr>
          <w:rFonts w:ascii="Cambria" w:hAnsi="Cambria"/>
          <w:color w:val="000000" w:themeColor="text1"/>
          <w:sz w:val="20"/>
          <w:szCs w:val="20"/>
          <w:lang w:val="it-IT"/>
        </w:rPr>
      </w:pPr>
      <w:r w:rsidRPr="00A0147D">
        <w:rPr>
          <w:rFonts w:ascii="Cambria" w:hAnsi="Cambria"/>
          <w:color w:val="000000" w:themeColor="text1"/>
          <w:sz w:val="20"/>
          <w:szCs w:val="20"/>
          <w:lang w:val="it-IT"/>
        </w:rPr>
        <w:t>Ofertant, ___________________________________</w:t>
      </w:r>
    </w:p>
    <w:p w14:paraId="79F01916" w14:textId="77777777" w:rsidR="00350365" w:rsidRPr="00A0147D" w:rsidRDefault="00350365">
      <w:pPr>
        <w:jc w:val="both"/>
        <w:rPr>
          <w:rFonts w:ascii="Cambria" w:hAnsi="Cambria"/>
          <w:color w:val="000000" w:themeColor="text1"/>
          <w:sz w:val="20"/>
          <w:szCs w:val="20"/>
          <w:lang w:val="it-IT"/>
        </w:rPr>
      </w:pPr>
    </w:p>
    <w:p w14:paraId="0AFF6B04" w14:textId="77777777" w:rsidR="00350365" w:rsidRPr="00A0147D" w:rsidRDefault="00711731">
      <w:pPr>
        <w:jc w:val="both"/>
        <w:rPr>
          <w:rFonts w:ascii="Cambria" w:hAnsi="Cambria"/>
          <w:color w:val="000000" w:themeColor="text1"/>
          <w:sz w:val="20"/>
          <w:szCs w:val="20"/>
          <w:lang w:val="it-IT"/>
        </w:rPr>
      </w:pPr>
      <w:r w:rsidRPr="00A0147D">
        <w:rPr>
          <w:rFonts w:ascii="Cambria" w:hAnsi="Cambria"/>
          <w:color w:val="000000" w:themeColor="text1"/>
          <w:sz w:val="20"/>
          <w:szCs w:val="20"/>
          <w:lang w:val="it-IT"/>
        </w:rPr>
        <w:t>(nume, semnătura autorizată şi ştampila)</w:t>
      </w:r>
    </w:p>
    <w:p w14:paraId="03B91C0C" w14:textId="77777777" w:rsidR="00350365" w:rsidRPr="00A0147D" w:rsidRDefault="00350365">
      <w:pPr>
        <w:rPr>
          <w:rFonts w:ascii="Cambria" w:hAnsi="Cambria"/>
          <w:color w:val="000000" w:themeColor="text1"/>
          <w:sz w:val="20"/>
          <w:szCs w:val="20"/>
          <w:lang w:val="it-IT"/>
        </w:rPr>
      </w:pPr>
    </w:p>
    <w:p w14:paraId="6F75B68C" w14:textId="77777777" w:rsidR="00350365" w:rsidRPr="00A0147D" w:rsidRDefault="00350365">
      <w:pPr>
        <w:rPr>
          <w:rFonts w:ascii="Cambria" w:hAnsi="Cambria"/>
          <w:color w:val="000000" w:themeColor="text1"/>
          <w:sz w:val="20"/>
          <w:szCs w:val="20"/>
          <w:lang w:val="it-IT"/>
        </w:rPr>
      </w:pPr>
    </w:p>
    <w:p w14:paraId="11E90FEC" w14:textId="77777777" w:rsidR="00350365" w:rsidRPr="00A0147D" w:rsidRDefault="00350365">
      <w:pPr>
        <w:rPr>
          <w:rFonts w:ascii="Cambria" w:hAnsi="Cambria"/>
          <w:color w:val="000000" w:themeColor="text1"/>
          <w:sz w:val="20"/>
          <w:szCs w:val="20"/>
          <w:lang w:val="it-IT"/>
        </w:rPr>
      </w:pPr>
    </w:p>
    <w:p w14:paraId="35149C57" w14:textId="77777777" w:rsidR="00350365" w:rsidRPr="00A0147D" w:rsidRDefault="00350365">
      <w:pPr>
        <w:rPr>
          <w:rFonts w:ascii="Cambria" w:hAnsi="Cambria"/>
          <w:color w:val="000000" w:themeColor="text1"/>
          <w:sz w:val="20"/>
          <w:szCs w:val="20"/>
          <w:lang w:val="it-IT"/>
        </w:rPr>
      </w:pPr>
    </w:p>
    <w:p w14:paraId="72BE73A5" w14:textId="4E7376F2" w:rsidR="00350365" w:rsidRDefault="00350365">
      <w:pPr>
        <w:rPr>
          <w:rFonts w:ascii="Cambria" w:hAnsi="Cambria"/>
          <w:color w:val="000000" w:themeColor="text1"/>
          <w:sz w:val="20"/>
          <w:szCs w:val="20"/>
          <w:lang w:val="it-IT"/>
        </w:rPr>
      </w:pPr>
    </w:p>
    <w:p w14:paraId="3EA6F6CF" w14:textId="4695123E" w:rsidR="000C4F24" w:rsidRDefault="000C4F24">
      <w:pPr>
        <w:rPr>
          <w:rFonts w:ascii="Cambria" w:hAnsi="Cambria"/>
          <w:color w:val="000000" w:themeColor="text1"/>
          <w:sz w:val="20"/>
          <w:szCs w:val="20"/>
          <w:lang w:val="it-IT"/>
        </w:rPr>
      </w:pPr>
    </w:p>
    <w:p w14:paraId="5FE99E1A" w14:textId="34669B00" w:rsidR="000C4F24" w:rsidRDefault="000C4F24">
      <w:pPr>
        <w:rPr>
          <w:rFonts w:ascii="Cambria" w:hAnsi="Cambria"/>
          <w:color w:val="000000" w:themeColor="text1"/>
          <w:sz w:val="20"/>
          <w:szCs w:val="20"/>
          <w:lang w:val="it-IT"/>
        </w:rPr>
      </w:pPr>
    </w:p>
    <w:p w14:paraId="5F5531C1" w14:textId="5BCD564F" w:rsidR="000C4F24" w:rsidRDefault="000C4F24">
      <w:pPr>
        <w:rPr>
          <w:rFonts w:ascii="Cambria" w:hAnsi="Cambria"/>
          <w:color w:val="000000" w:themeColor="text1"/>
          <w:sz w:val="20"/>
          <w:szCs w:val="20"/>
          <w:lang w:val="it-IT"/>
        </w:rPr>
      </w:pPr>
    </w:p>
    <w:p w14:paraId="6F74F0EF" w14:textId="5D00618F" w:rsidR="000C4F24" w:rsidRDefault="000C4F24">
      <w:pPr>
        <w:rPr>
          <w:rFonts w:ascii="Cambria" w:hAnsi="Cambria"/>
          <w:color w:val="000000" w:themeColor="text1"/>
          <w:sz w:val="20"/>
          <w:szCs w:val="20"/>
          <w:lang w:val="it-IT"/>
        </w:rPr>
      </w:pPr>
    </w:p>
    <w:p w14:paraId="72AB9BDD" w14:textId="61106D55" w:rsidR="000C4F24" w:rsidRDefault="000C4F24">
      <w:pPr>
        <w:rPr>
          <w:rFonts w:ascii="Cambria" w:hAnsi="Cambria"/>
          <w:color w:val="000000" w:themeColor="text1"/>
          <w:sz w:val="20"/>
          <w:szCs w:val="20"/>
          <w:lang w:val="it-IT"/>
        </w:rPr>
      </w:pPr>
    </w:p>
    <w:p w14:paraId="4E3F49B8" w14:textId="2B6FF66F" w:rsidR="000C4F24" w:rsidRDefault="000C4F24">
      <w:pPr>
        <w:rPr>
          <w:rFonts w:ascii="Cambria" w:hAnsi="Cambria"/>
          <w:color w:val="000000" w:themeColor="text1"/>
          <w:sz w:val="20"/>
          <w:szCs w:val="20"/>
          <w:lang w:val="it-IT"/>
        </w:rPr>
      </w:pPr>
    </w:p>
    <w:p w14:paraId="014DB90D" w14:textId="0934DCFA" w:rsidR="000C4F24" w:rsidRDefault="000C4F24">
      <w:pPr>
        <w:rPr>
          <w:rFonts w:ascii="Cambria" w:hAnsi="Cambria"/>
          <w:color w:val="000000" w:themeColor="text1"/>
          <w:sz w:val="20"/>
          <w:szCs w:val="20"/>
          <w:lang w:val="it-IT"/>
        </w:rPr>
      </w:pPr>
    </w:p>
    <w:p w14:paraId="4C0E2009" w14:textId="143A5B9C" w:rsidR="000C4F24" w:rsidRDefault="000C4F24">
      <w:pPr>
        <w:rPr>
          <w:rFonts w:ascii="Cambria" w:hAnsi="Cambria"/>
          <w:color w:val="000000" w:themeColor="text1"/>
          <w:sz w:val="20"/>
          <w:szCs w:val="20"/>
          <w:lang w:val="it-IT"/>
        </w:rPr>
      </w:pPr>
    </w:p>
    <w:p w14:paraId="1DD91F41" w14:textId="44775511" w:rsidR="000C4F24" w:rsidRDefault="000C4F24">
      <w:pPr>
        <w:rPr>
          <w:rFonts w:ascii="Cambria" w:hAnsi="Cambria"/>
          <w:color w:val="000000" w:themeColor="text1"/>
          <w:sz w:val="20"/>
          <w:szCs w:val="20"/>
          <w:lang w:val="it-IT"/>
        </w:rPr>
      </w:pPr>
    </w:p>
    <w:p w14:paraId="31074CC9" w14:textId="75B1C566" w:rsidR="000C4F24" w:rsidRDefault="000C4F24">
      <w:pPr>
        <w:rPr>
          <w:rFonts w:ascii="Cambria" w:hAnsi="Cambria"/>
          <w:color w:val="000000" w:themeColor="text1"/>
          <w:sz w:val="20"/>
          <w:szCs w:val="20"/>
          <w:lang w:val="it-IT"/>
        </w:rPr>
      </w:pPr>
    </w:p>
    <w:p w14:paraId="3FEED29D" w14:textId="4A758435" w:rsidR="000C4F24" w:rsidRDefault="000C4F24">
      <w:pPr>
        <w:rPr>
          <w:rFonts w:ascii="Cambria" w:hAnsi="Cambria"/>
          <w:color w:val="000000" w:themeColor="text1"/>
          <w:sz w:val="20"/>
          <w:szCs w:val="20"/>
          <w:lang w:val="it-IT"/>
        </w:rPr>
      </w:pPr>
    </w:p>
    <w:p w14:paraId="195DCBC2" w14:textId="3037ED25" w:rsidR="000C4F24" w:rsidRDefault="000C4F24">
      <w:pPr>
        <w:rPr>
          <w:rFonts w:ascii="Cambria" w:hAnsi="Cambria"/>
          <w:color w:val="000000" w:themeColor="text1"/>
          <w:sz w:val="20"/>
          <w:szCs w:val="20"/>
          <w:lang w:val="it-IT"/>
        </w:rPr>
      </w:pPr>
    </w:p>
    <w:p w14:paraId="3CEFA922" w14:textId="68A58EFE" w:rsidR="000C4F24" w:rsidRPr="00A0147D" w:rsidRDefault="000C4F24">
      <w:pPr>
        <w:rPr>
          <w:rFonts w:ascii="Cambria" w:hAnsi="Cambria"/>
          <w:color w:val="000000" w:themeColor="text1"/>
          <w:sz w:val="20"/>
          <w:szCs w:val="20"/>
          <w:lang w:val="it-IT"/>
        </w:rPr>
      </w:pPr>
    </w:p>
    <w:p w14:paraId="0F676A12" w14:textId="5BD52886" w:rsidR="00350365" w:rsidRPr="00A0147D" w:rsidRDefault="00711731">
      <w:pPr>
        <w:pStyle w:val="Heading1"/>
        <w:jc w:val="right"/>
        <w:rPr>
          <w:rFonts w:ascii="Cambria" w:hAnsi="Cambria" w:cs="Times New Roman"/>
          <w:b/>
          <w:bCs/>
          <w:color w:val="000000" w:themeColor="text1"/>
          <w:sz w:val="20"/>
          <w:szCs w:val="20"/>
          <w:lang w:val="ro-RO"/>
        </w:rPr>
      </w:pPr>
      <w:r w:rsidRPr="00A0147D">
        <w:rPr>
          <w:rFonts w:ascii="Cambria" w:hAnsi="Cambria" w:cs="Times New Roman"/>
          <w:b/>
          <w:bCs/>
          <w:color w:val="000000" w:themeColor="text1"/>
          <w:sz w:val="20"/>
          <w:szCs w:val="20"/>
          <w:lang w:val="ro-RO"/>
        </w:rPr>
        <w:lastRenderedPageBreak/>
        <w:t>FORMULARUL nr.</w:t>
      </w:r>
      <w:r w:rsidRPr="00A0147D">
        <w:rPr>
          <w:rFonts w:ascii="Cambria" w:hAnsi="Cambria" w:cs="Times New Roman"/>
          <w:b/>
          <w:bCs/>
          <w:color w:val="000000" w:themeColor="text1"/>
          <w:sz w:val="20"/>
          <w:szCs w:val="20"/>
          <w:lang w:val="it-IT"/>
        </w:rPr>
        <w:t xml:space="preserve"> 1</w:t>
      </w:r>
      <w:r w:rsidR="00BA75B4">
        <w:rPr>
          <w:rFonts w:ascii="Cambria" w:hAnsi="Cambria" w:cs="Times New Roman"/>
          <w:b/>
          <w:bCs/>
          <w:color w:val="000000" w:themeColor="text1"/>
          <w:sz w:val="20"/>
          <w:szCs w:val="20"/>
          <w:lang w:val="ro-RO"/>
        </w:rPr>
        <w:t>0</w:t>
      </w:r>
    </w:p>
    <w:p w14:paraId="0D5CE206" w14:textId="77777777" w:rsidR="00350365" w:rsidRPr="00A0147D" w:rsidRDefault="00711731">
      <w:pPr>
        <w:pStyle w:val="Heading1"/>
        <w:rPr>
          <w:rFonts w:ascii="Cambria" w:hAnsi="Cambria" w:cs="Times New Roman"/>
          <w:bCs/>
          <w:color w:val="000000" w:themeColor="text1"/>
          <w:sz w:val="20"/>
          <w:szCs w:val="20"/>
          <w:lang w:val="it-IT"/>
        </w:rPr>
      </w:pPr>
      <w:r w:rsidRPr="00A0147D">
        <w:rPr>
          <w:rFonts w:ascii="Cambria" w:hAnsi="Cambria" w:cs="Times New Roman"/>
          <w:bCs/>
          <w:color w:val="000000" w:themeColor="text1"/>
          <w:sz w:val="20"/>
          <w:szCs w:val="20"/>
          <w:lang w:val="it-IT"/>
        </w:rPr>
        <w:t>Ofertant</w:t>
      </w:r>
    </w:p>
    <w:p w14:paraId="3F57BD79" w14:textId="77777777" w:rsidR="00350365" w:rsidRPr="00A0147D" w:rsidRDefault="00711731">
      <w:pPr>
        <w:rPr>
          <w:rFonts w:ascii="Cambria" w:hAnsi="Cambria"/>
          <w:color w:val="000000" w:themeColor="text1"/>
          <w:sz w:val="20"/>
          <w:szCs w:val="20"/>
          <w:lang w:val="it-IT"/>
        </w:rPr>
      </w:pPr>
      <w:r w:rsidRPr="00A0147D">
        <w:rPr>
          <w:rFonts w:ascii="Cambria" w:hAnsi="Cambria"/>
          <w:color w:val="000000" w:themeColor="text1"/>
          <w:sz w:val="20"/>
          <w:szCs w:val="20"/>
          <w:lang w:val="it-IT"/>
        </w:rPr>
        <w:t>__________________________________________</w:t>
      </w:r>
    </w:p>
    <w:p w14:paraId="240C94C3" w14:textId="77777777" w:rsidR="00350365" w:rsidRPr="00A0147D" w:rsidRDefault="00711731">
      <w:pPr>
        <w:rPr>
          <w:rFonts w:ascii="Cambria" w:hAnsi="Cambria"/>
          <w:color w:val="000000" w:themeColor="text1"/>
          <w:sz w:val="20"/>
          <w:szCs w:val="20"/>
          <w:lang w:val="it-IT"/>
        </w:rPr>
      </w:pPr>
      <w:r w:rsidRPr="00A0147D">
        <w:rPr>
          <w:rFonts w:ascii="Cambria" w:hAnsi="Cambria"/>
          <w:color w:val="000000" w:themeColor="text1"/>
          <w:sz w:val="20"/>
          <w:szCs w:val="20"/>
          <w:lang w:val="it-IT"/>
        </w:rPr>
        <w:t>(</w:t>
      </w:r>
      <w:r w:rsidRPr="00A0147D">
        <w:rPr>
          <w:rFonts w:ascii="Cambria" w:hAnsi="Cambria"/>
          <w:i/>
          <w:color w:val="000000" w:themeColor="text1"/>
          <w:sz w:val="20"/>
          <w:szCs w:val="20"/>
          <w:lang w:val="it-IT"/>
        </w:rPr>
        <w:t>denumirea/numele</w:t>
      </w:r>
      <w:r w:rsidRPr="00A0147D">
        <w:rPr>
          <w:rFonts w:ascii="Cambria" w:hAnsi="Cambria"/>
          <w:color w:val="000000" w:themeColor="text1"/>
          <w:sz w:val="20"/>
          <w:szCs w:val="20"/>
          <w:lang w:val="it-IT"/>
        </w:rPr>
        <w:t>)</w:t>
      </w:r>
    </w:p>
    <w:p w14:paraId="11B3D376" w14:textId="77777777" w:rsidR="00350365" w:rsidRPr="00A0147D" w:rsidRDefault="00350365">
      <w:pPr>
        <w:rPr>
          <w:rFonts w:ascii="Cambria" w:hAnsi="Cambria"/>
          <w:b/>
          <w:bCs/>
          <w:color w:val="000000" w:themeColor="text1"/>
          <w:sz w:val="20"/>
          <w:szCs w:val="20"/>
          <w:lang w:val="it-IT"/>
        </w:rPr>
      </w:pPr>
    </w:p>
    <w:p w14:paraId="3AC40872" w14:textId="77777777" w:rsidR="00350365" w:rsidRPr="00A0147D" w:rsidRDefault="00350365">
      <w:pPr>
        <w:rPr>
          <w:rFonts w:ascii="Cambria" w:hAnsi="Cambria"/>
          <w:b/>
          <w:bCs/>
          <w:color w:val="000000" w:themeColor="text1"/>
          <w:sz w:val="20"/>
          <w:szCs w:val="20"/>
          <w:lang w:val="it-IT"/>
        </w:rPr>
      </w:pPr>
    </w:p>
    <w:p w14:paraId="0D84C832" w14:textId="77777777" w:rsidR="00350365" w:rsidRPr="00A0147D" w:rsidRDefault="00350365">
      <w:pPr>
        <w:rPr>
          <w:rFonts w:ascii="Cambria" w:hAnsi="Cambria"/>
          <w:b/>
          <w:bCs/>
          <w:color w:val="000000" w:themeColor="text1"/>
          <w:sz w:val="20"/>
          <w:szCs w:val="20"/>
          <w:lang w:val="it-IT"/>
        </w:rPr>
      </w:pPr>
    </w:p>
    <w:p w14:paraId="3A00E448" w14:textId="77777777" w:rsidR="00350365" w:rsidRPr="00A0147D" w:rsidRDefault="00711731">
      <w:pPr>
        <w:jc w:val="center"/>
        <w:rPr>
          <w:rFonts w:ascii="Cambria" w:hAnsi="Cambria"/>
          <w:b/>
          <w:bCs/>
          <w:color w:val="000000" w:themeColor="text1"/>
          <w:sz w:val="20"/>
          <w:szCs w:val="20"/>
          <w:lang w:val="it-IT"/>
        </w:rPr>
      </w:pPr>
      <w:r w:rsidRPr="00A0147D">
        <w:rPr>
          <w:rFonts w:ascii="Cambria" w:hAnsi="Cambria"/>
          <w:b/>
          <w:bCs/>
          <w:color w:val="000000" w:themeColor="text1"/>
          <w:sz w:val="20"/>
          <w:szCs w:val="20"/>
          <w:lang w:val="it-IT"/>
        </w:rPr>
        <w:t>DECLARAŢIE</w:t>
      </w:r>
    </w:p>
    <w:p w14:paraId="4F4267E3" w14:textId="77777777" w:rsidR="00350365" w:rsidRPr="00A0147D" w:rsidRDefault="00711731">
      <w:pPr>
        <w:jc w:val="center"/>
        <w:rPr>
          <w:rFonts w:ascii="Cambria" w:hAnsi="Cambria"/>
          <w:b/>
          <w:bCs/>
          <w:color w:val="000000" w:themeColor="text1"/>
          <w:sz w:val="20"/>
          <w:szCs w:val="20"/>
          <w:lang w:val="it-IT"/>
        </w:rPr>
      </w:pPr>
      <w:r w:rsidRPr="00A0147D">
        <w:rPr>
          <w:rFonts w:ascii="Cambria" w:hAnsi="Cambria"/>
          <w:b/>
          <w:bCs/>
          <w:color w:val="000000" w:themeColor="text1"/>
          <w:sz w:val="20"/>
          <w:szCs w:val="20"/>
          <w:lang w:val="it-IT"/>
        </w:rPr>
        <w:t>de acceptare a condițiilor contractuale</w:t>
      </w:r>
    </w:p>
    <w:p w14:paraId="41983F1D" w14:textId="77777777" w:rsidR="00350365" w:rsidRPr="00A0147D" w:rsidRDefault="00350365">
      <w:pPr>
        <w:jc w:val="both"/>
        <w:rPr>
          <w:rFonts w:ascii="Cambria" w:hAnsi="Cambria"/>
          <w:color w:val="000000" w:themeColor="text1"/>
          <w:sz w:val="20"/>
          <w:szCs w:val="20"/>
          <w:lang w:val="it-IT"/>
        </w:rPr>
      </w:pPr>
    </w:p>
    <w:p w14:paraId="08BA189A" w14:textId="77777777" w:rsidR="00350365" w:rsidRPr="00A0147D" w:rsidRDefault="00711731">
      <w:pPr>
        <w:jc w:val="both"/>
        <w:rPr>
          <w:rFonts w:ascii="Cambria" w:hAnsi="Cambria"/>
          <w:color w:val="000000" w:themeColor="text1"/>
          <w:sz w:val="20"/>
          <w:szCs w:val="20"/>
          <w:lang w:val="it-IT"/>
        </w:rPr>
      </w:pPr>
      <w:r w:rsidRPr="00A0147D">
        <w:rPr>
          <w:rFonts w:ascii="Cambria" w:hAnsi="Cambria"/>
          <w:color w:val="000000" w:themeColor="text1"/>
          <w:sz w:val="20"/>
          <w:szCs w:val="20"/>
          <w:lang w:val="it-IT"/>
        </w:rPr>
        <w:tab/>
        <w:t xml:space="preserve">Subsemnatul, reprezentant legal al __________________________________, declar că, în cazul în care vom fi declarați câștigători în cadrul procedurii de atribuire a contractului de achiziție publică având ca obiect __________________________________________________, la data de _____________, organizată de Primăria </w:t>
      </w:r>
      <w:r w:rsidR="004A33D8" w:rsidRPr="00A0147D">
        <w:rPr>
          <w:rFonts w:ascii="Cambria" w:hAnsi="Cambria"/>
          <w:color w:val="000000" w:themeColor="text1"/>
          <w:sz w:val="20"/>
          <w:szCs w:val="20"/>
          <w:lang w:val="it-IT"/>
        </w:rPr>
        <w:t>Orașului</w:t>
      </w:r>
      <w:r w:rsidRPr="00A0147D">
        <w:rPr>
          <w:rFonts w:ascii="Cambria" w:hAnsi="Cambria"/>
          <w:color w:val="000000" w:themeColor="text1"/>
          <w:sz w:val="20"/>
          <w:szCs w:val="20"/>
          <w:lang w:val="it-IT"/>
        </w:rPr>
        <w:t xml:space="preserve"> </w:t>
      </w:r>
      <w:r w:rsidR="009C227B" w:rsidRPr="00A0147D">
        <w:rPr>
          <w:rFonts w:ascii="Cambria" w:hAnsi="Cambria"/>
          <w:color w:val="000000" w:themeColor="text1"/>
          <w:sz w:val="20"/>
          <w:szCs w:val="20"/>
          <w:lang w:val="it-IT"/>
        </w:rPr>
        <w:t>Solca</w:t>
      </w:r>
      <w:r w:rsidRPr="00A0147D">
        <w:rPr>
          <w:rFonts w:ascii="Cambria" w:hAnsi="Cambria"/>
          <w:color w:val="000000" w:themeColor="text1"/>
          <w:sz w:val="20"/>
          <w:szCs w:val="20"/>
          <w:lang w:val="it-IT"/>
        </w:rPr>
        <w:t>, ne vom îndeplini toate sarcinile astfel încât să aducem la îndeplinirea în bune condiții a contractului, însușindu-n</w:t>
      </w:r>
      <w:r w:rsidR="009C227B" w:rsidRPr="00A0147D">
        <w:rPr>
          <w:rFonts w:ascii="Cambria" w:hAnsi="Cambria"/>
          <w:color w:val="000000" w:themeColor="text1"/>
          <w:sz w:val="20"/>
          <w:szCs w:val="20"/>
          <w:lang w:val="it-IT"/>
        </w:rPr>
        <w:t>e conținutul acestuia, inclusiv</w:t>
      </w:r>
      <w:r w:rsidRPr="00A0147D">
        <w:rPr>
          <w:rFonts w:ascii="Cambria" w:hAnsi="Cambria"/>
          <w:color w:val="000000" w:themeColor="text1"/>
          <w:sz w:val="20"/>
          <w:szCs w:val="20"/>
          <w:lang w:val="it-IT"/>
        </w:rPr>
        <w:t xml:space="preserve"> eventualele amendamente la clauzele contractuale.</w:t>
      </w:r>
    </w:p>
    <w:p w14:paraId="664E6FFC" w14:textId="77777777" w:rsidR="00350365" w:rsidRPr="00A0147D" w:rsidRDefault="00350365">
      <w:pPr>
        <w:jc w:val="both"/>
        <w:rPr>
          <w:rFonts w:ascii="Cambria" w:hAnsi="Cambria"/>
          <w:color w:val="000000" w:themeColor="text1"/>
          <w:sz w:val="20"/>
          <w:szCs w:val="20"/>
          <w:lang w:val="it-IT"/>
        </w:rPr>
      </w:pPr>
    </w:p>
    <w:p w14:paraId="6A2AFE8C" w14:textId="77777777" w:rsidR="00350365" w:rsidRPr="00A0147D" w:rsidRDefault="00350365">
      <w:pPr>
        <w:jc w:val="both"/>
        <w:rPr>
          <w:rFonts w:ascii="Cambria" w:hAnsi="Cambria"/>
          <w:color w:val="000000" w:themeColor="text1"/>
          <w:sz w:val="20"/>
          <w:szCs w:val="20"/>
          <w:lang w:val="it-IT"/>
        </w:rPr>
      </w:pPr>
    </w:p>
    <w:p w14:paraId="0E741F33" w14:textId="77777777" w:rsidR="00350365" w:rsidRPr="00A0147D" w:rsidRDefault="00350365">
      <w:pPr>
        <w:jc w:val="both"/>
        <w:rPr>
          <w:rFonts w:ascii="Cambria" w:hAnsi="Cambria"/>
          <w:color w:val="000000" w:themeColor="text1"/>
          <w:sz w:val="20"/>
          <w:szCs w:val="20"/>
          <w:lang w:val="it-IT"/>
        </w:rPr>
      </w:pPr>
    </w:p>
    <w:p w14:paraId="17DD8EF1" w14:textId="77777777" w:rsidR="00350365" w:rsidRPr="00A0147D" w:rsidRDefault="00350365">
      <w:pPr>
        <w:jc w:val="both"/>
        <w:rPr>
          <w:rFonts w:ascii="Cambria" w:hAnsi="Cambria"/>
          <w:color w:val="000000" w:themeColor="text1"/>
          <w:sz w:val="20"/>
          <w:szCs w:val="20"/>
          <w:lang w:val="it-IT"/>
        </w:rPr>
      </w:pPr>
    </w:p>
    <w:p w14:paraId="29C17BDC" w14:textId="77777777" w:rsidR="00350365" w:rsidRPr="00A0147D" w:rsidRDefault="00350365">
      <w:pPr>
        <w:jc w:val="both"/>
        <w:rPr>
          <w:rFonts w:ascii="Cambria" w:hAnsi="Cambria"/>
          <w:color w:val="000000" w:themeColor="text1"/>
          <w:sz w:val="20"/>
          <w:szCs w:val="20"/>
          <w:lang w:val="it-IT"/>
        </w:rPr>
      </w:pPr>
    </w:p>
    <w:p w14:paraId="7EB96542" w14:textId="77777777" w:rsidR="00350365" w:rsidRPr="00A0147D" w:rsidRDefault="00350365">
      <w:pPr>
        <w:jc w:val="center"/>
        <w:rPr>
          <w:rFonts w:ascii="Cambria" w:hAnsi="Cambria"/>
          <w:color w:val="000000" w:themeColor="text1"/>
          <w:sz w:val="20"/>
          <w:szCs w:val="20"/>
          <w:lang w:val="it-IT"/>
        </w:rPr>
      </w:pPr>
    </w:p>
    <w:p w14:paraId="296E99FA" w14:textId="77777777" w:rsidR="00350365" w:rsidRPr="00A0147D" w:rsidRDefault="00711731">
      <w:pPr>
        <w:jc w:val="center"/>
        <w:rPr>
          <w:rFonts w:ascii="Cambria" w:hAnsi="Cambria"/>
          <w:color w:val="000000" w:themeColor="text1"/>
          <w:sz w:val="20"/>
          <w:szCs w:val="20"/>
          <w:lang w:val="it-IT"/>
        </w:rPr>
      </w:pPr>
      <w:r w:rsidRPr="00A0147D">
        <w:rPr>
          <w:rFonts w:ascii="Cambria" w:hAnsi="Cambria"/>
          <w:color w:val="000000" w:themeColor="text1"/>
          <w:sz w:val="20"/>
          <w:szCs w:val="20"/>
          <w:lang w:val="it-IT"/>
        </w:rPr>
        <w:t>Ofertant,</w:t>
      </w:r>
    </w:p>
    <w:p w14:paraId="1315CF2F" w14:textId="77777777" w:rsidR="00350365" w:rsidRPr="00A0147D" w:rsidRDefault="00711731">
      <w:pPr>
        <w:jc w:val="center"/>
        <w:rPr>
          <w:rFonts w:ascii="Cambria" w:hAnsi="Cambria"/>
          <w:color w:val="000000" w:themeColor="text1"/>
          <w:sz w:val="20"/>
          <w:szCs w:val="20"/>
          <w:lang w:val="it-IT"/>
        </w:rPr>
      </w:pPr>
      <w:r w:rsidRPr="00A0147D">
        <w:rPr>
          <w:rFonts w:ascii="Cambria" w:hAnsi="Cambria"/>
          <w:color w:val="000000" w:themeColor="text1"/>
          <w:sz w:val="20"/>
          <w:szCs w:val="20"/>
          <w:lang w:val="it-IT"/>
        </w:rPr>
        <w:t>_____________________________________</w:t>
      </w:r>
    </w:p>
    <w:p w14:paraId="46B9FCDD" w14:textId="77777777" w:rsidR="00350365" w:rsidRPr="00A0147D" w:rsidRDefault="00711731">
      <w:pPr>
        <w:jc w:val="center"/>
        <w:rPr>
          <w:rFonts w:ascii="Cambria" w:hAnsi="Cambria"/>
          <w:color w:val="000000" w:themeColor="text1"/>
          <w:sz w:val="20"/>
          <w:szCs w:val="20"/>
          <w:lang w:val="it-IT"/>
        </w:rPr>
      </w:pPr>
      <w:r w:rsidRPr="00A0147D">
        <w:rPr>
          <w:rFonts w:ascii="Cambria" w:hAnsi="Cambria"/>
          <w:color w:val="000000" w:themeColor="text1"/>
          <w:sz w:val="20"/>
          <w:szCs w:val="20"/>
          <w:lang w:val="it-IT"/>
        </w:rPr>
        <w:t>(</w:t>
      </w:r>
      <w:r w:rsidRPr="00A0147D">
        <w:rPr>
          <w:rFonts w:ascii="Cambria" w:hAnsi="Cambria"/>
          <w:i/>
          <w:color w:val="000000" w:themeColor="text1"/>
          <w:sz w:val="20"/>
          <w:szCs w:val="20"/>
          <w:lang w:val="it-IT"/>
        </w:rPr>
        <w:t>semnătură autorizată</w:t>
      </w:r>
      <w:r w:rsidRPr="00A0147D">
        <w:rPr>
          <w:rFonts w:ascii="Cambria" w:hAnsi="Cambria"/>
          <w:color w:val="000000" w:themeColor="text1"/>
          <w:sz w:val="20"/>
          <w:szCs w:val="20"/>
          <w:lang w:val="it-IT"/>
        </w:rPr>
        <w:t>)</w:t>
      </w:r>
    </w:p>
    <w:p w14:paraId="68268C5D" w14:textId="77777777" w:rsidR="00350365" w:rsidRPr="00A0147D" w:rsidRDefault="00350365">
      <w:pPr>
        <w:rPr>
          <w:rFonts w:ascii="Cambria" w:hAnsi="Cambria"/>
          <w:b/>
          <w:color w:val="000000" w:themeColor="text1"/>
          <w:sz w:val="20"/>
          <w:szCs w:val="20"/>
          <w:lang w:val="it-IT"/>
        </w:rPr>
      </w:pPr>
    </w:p>
    <w:p w14:paraId="29E3C313" w14:textId="77777777" w:rsidR="00350365" w:rsidRPr="00A0147D" w:rsidRDefault="00350365">
      <w:pPr>
        <w:rPr>
          <w:rFonts w:ascii="Cambria" w:hAnsi="Cambria"/>
          <w:color w:val="000000" w:themeColor="text1"/>
          <w:sz w:val="20"/>
          <w:szCs w:val="20"/>
          <w:lang w:val="it-IT"/>
        </w:rPr>
      </w:pPr>
    </w:p>
    <w:p w14:paraId="21BF69F9" w14:textId="77777777" w:rsidR="00350365" w:rsidRPr="00A0147D" w:rsidRDefault="00350365">
      <w:pPr>
        <w:rPr>
          <w:rFonts w:ascii="Cambria" w:hAnsi="Cambria"/>
          <w:color w:val="000000" w:themeColor="text1"/>
          <w:sz w:val="20"/>
          <w:szCs w:val="20"/>
          <w:lang w:val="it-IT"/>
        </w:rPr>
      </w:pPr>
    </w:p>
    <w:p w14:paraId="47514688" w14:textId="77777777" w:rsidR="00350365" w:rsidRPr="00A0147D" w:rsidRDefault="00350365">
      <w:pPr>
        <w:rPr>
          <w:rFonts w:ascii="Cambria" w:hAnsi="Cambria"/>
          <w:color w:val="000000" w:themeColor="text1"/>
          <w:sz w:val="20"/>
          <w:szCs w:val="20"/>
          <w:lang w:val="it-IT"/>
        </w:rPr>
      </w:pPr>
    </w:p>
    <w:p w14:paraId="140B976A" w14:textId="77777777" w:rsidR="00350365" w:rsidRPr="00A0147D" w:rsidRDefault="00350365">
      <w:pPr>
        <w:rPr>
          <w:rFonts w:ascii="Cambria" w:hAnsi="Cambria"/>
          <w:color w:val="000000" w:themeColor="text1"/>
          <w:sz w:val="20"/>
          <w:szCs w:val="20"/>
          <w:lang w:val="it-IT"/>
        </w:rPr>
      </w:pPr>
    </w:p>
    <w:p w14:paraId="1BBC8657" w14:textId="77777777" w:rsidR="00350365" w:rsidRPr="00A0147D" w:rsidRDefault="00350365">
      <w:pPr>
        <w:rPr>
          <w:rFonts w:ascii="Cambria" w:hAnsi="Cambria"/>
          <w:color w:val="000000" w:themeColor="text1"/>
          <w:sz w:val="20"/>
          <w:szCs w:val="20"/>
          <w:lang w:val="it-IT"/>
        </w:rPr>
      </w:pPr>
    </w:p>
    <w:p w14:paraId="2A7A805D" w14:textId="77777777" w:rsidR="00350365" w:rsidRDefault="00350365">
      <w:pPr>
        <w:rPr>
          <w:rFonts w:ascii="Cambria" w:hAnsi="Cambria"/>
          <w:color w:val="000000" w:themeColor="text1"/>
          <w:sz w:val="20"/>
          <w:szCs w:val="20"/>
          <w:lang w:val="it-IT"/>
        </w:rPr>
      </w:pPr>
    </w:p>
    <w:p w14:paraId="36A116C9" w14:textId="77777777" w:rsidR="00A0147D" w:rsidRDefault="00A0147D">
      <w:pPr>
        <w:rPr>
          <w:rFonts w:ascii="Cambria" w:hAnsi="Cambria"/>
          <w:color w:val="000000" w:themeColor="text1"/>
          <w:sz w:val="20"/>
          <w:szCs w:val="20"/>
          <w:lang w:val="it-IT"/>
        </w:rPr>
      </w:pPr>
    </w:p>
    <w:p w14:paraId="15D96D07" w14:textId="77777777" w:rsidR="00A0147D" w:rsidRDefault="00A0147D">
      <w:pPr>
        <w:rPr>
          <w:rFonts w:ascii="Cambria" w:hAnsi="Cambria"/>
          <w:color w:val="000000" w:themeColor="text1"/>
          <w:sz w:val="20"/>
          <w:szCs w:val="20"/>
          <w:lang w:val="it-IT"/>
        </w:rPr>
      </w:pPr>
    </w:p>
    <w:p w14:paraId="7C9BC561" w14:textId="77777777" w:rsidR="00A0147D" w:rsidRDefault="00A0147D">
      <w:pPr>
        <w:rPr>
          <w:rFonts w:ascii="Cambria" w:hAnsi="Cambria"/>
          <w:color w:val="000000" w:themeColor="text1"/>
          <w:sz w:val="20"/>
          <w:szCs w:val="20"/>
          <w:lang w:val="it-IT"/>
        </w:rPr>
      </w:pPr>
    </w:p>
    <w:p w14:paraId="594214AE" w14:textId="77777777" w:rsidR="00A0147D" w:rsidRDefault="00A0147D">
      <w:pPr>
        <w:rPr>
          <w:rFonts w:ascii="Cambria" w:hAnsi="Cambria"/>
          <w:color w:val="000000" w:themeColor="text1"/>
          <w:sz w:val="20"/>
          <w:szCs w:val="20"/>
          <w:lang w:val="it-IT"/>
        </w:rPr>
      </w:pPr>
    </w:p>
    <w:p w14:paraId="0AD83C73" w14:textId="77777777" w:rsidR="00A0147D" w:rsidRDefault="00A0147D">
      <w:pPr>
        <w:rPr>
          <w:rFonts w:ascii="Cambria" w:hAnsi="Cambria"/>
          <w:color w:val="000000" w:themeColor="text1"/>
          <w:sz w:val="20"/>
          <w:szCs w:val="20"/>
          <w:lang w:val="it-IT"/>
        </w:rPr>
      </w:pPr>
    </w:p>
    <w:p w14:paraId="502219B4" w14:textId="77777777" w:rsidR="00A0147D" w:rsidRDefault="00A0147D">
      <w:pPr>
        <w:rPr>
          <w:rFonts w:ascii="Cambria" w:hAnsi="Cambria"/>
          <w:color w:val="000000" w:themeColor="text1"/>
          <w:sz w:val="20"/>
          <w:szCs w:val="20"/>
          <w:lang w:val="it-IT"/>
        </w:rPr>
      </w:pPr>
    </w:p>
    <w:p w14:paraId="1EBB40E3" w14:textId="77777777" w:rsidR="00A0147D" w:rsidRDefault="00A0147D">
      <w:pPr>
        <w:rPr>
          <w:rFonts w:ascii="Cambria" w:hAnsi="Cambria"/>
          <w:color w:val="000000" w:themeColor="text1"/>
          <w:sz w:val="20"/>
          <w:szCs w:val="20"/>
          <w:lang w:val="it-IT"/>
        </w:rPr>
      </w:pPr>
    </w:p>
    <w:p w14:paraId="0A22A405" w14:textId="77777777" w:rsidR="00A0147D" w:rsidRDefault="00A0147D">
      <w:pPr>
        <w:rPr>
          <w:rFonts w:ascii="Cambria" w:hAnsi="Cambria"/>
          <w:color w:val="000000" w:themeColor="text1"/>
          <w:sz w:val="20"/>
          <w:szCs w:val="20"/>
          <w:lang w:val="it-IT"/>
        </w:rPr>
      </w:pPr>
    </w:p>
    <w:p w14:paraId="515C650A" w14:textId="77777777" w:rsidR="00A0147D" w:rsidRDefault="00A0147D">
      <w:pPr>
        <w:rPr>
          <w:rFonts w:ascii="Cambria" w:hAnsi="Cambria"/>
          <w:color w:val="000000" w:themeColor="text1"/>
          <w:sz w:val="20"/>
          <w:szCs w:val="20"/>
          <w:lang w:val="it-IT"/>
        </w:rPr>
      </w:pPr>
    </w:p>
    <w:p w14:paraId="04F506A2" w14:textId="77777777" w:rsidR="00A0147D" w:rsidRDefault="00A0147D">
      <w:pPr>
        <w:rPr>
          <w:rFonts w:ascii="Cambria" w:hAnsi="Cambria"/>
          <w:color w:val="000000" w:themeColor="text1"/>
          <w:sz w:val="20"/>
          <w:szCs w:val="20"/>
          <w:lang w:val="it-IT"/>
        </w:rPr>
      </w:pPr>
    </w:p>
    <w:p w14:paraId="35BC4F7C" w14:textId="77777777" w:rsidR="00A0147D" w:rsidRDefault="00A0147D">
      <w:pPr>
        <w:rPr>
          <w:rFonts w:ascii="Cambria" w:hAnsi="Cambria"/>
          <w:color w:val="000000" w:themeColor="text1"/>
          <w:sz w:val="20"/>
          <w:szCs w:val="20"/>
          <w:lang w:val="it-IT"/>
        </w:rPr>
      </w:pPr>
    </w:p>
    <w:p w14:paraId="4803D42C" w14:textId="77777777" w:rsidR="00A0147D" w:rsidRDefault="00A0147D">
      <w:pPr>
        <w:rPr>
          <w:rFonts w:ascii="Cambria" w:hAnsi="Cambria"/>
          <w:color w:val="000000" w:themeColor="text1"/>
          <w:sz w:val="20"/>
          <w:szCs w:val="20"/>
          <w:lang w:val="it-IT"/>
        </w:rPr>
      </w:pPr>
    </w:p>
    <w:p w14:paraId="5DA7BB69" w14:textId="77777777" w:rsidR="00A0147D" w:rsidRDefault="00A0147D">
      <w:pPr>
        <w:rPr>
          <w:rFonts w:ascii="Cambria" w:hAnsi="Cambria"/>
          <w:color w:val="000000" w:themeColor="text1"/>
          <w:sz w:val="20"/>
          <w:szCs w:val="20"/>
          <w:lang w:val="it-IT"/>
        </w:rPr>
      </w:pPr>
    </w:p>
    <w:p w14:paraId="178FF0E9" w14:textId="77777777" w:rsidR="00A0147D" w:rsidRDefault="00A0147D">
      <w:pPr>
        <w:rPr>
          <w:rFonts w:ascii="Cambria" w:hAnsi="Cambria"/>
          <w:color w:val="000000" w:themeColor="text1"/>
          <w:sz w:val="20"/>
          <w:szCs w:val="20"/>
          <w:lang w:val="it-IT"/>
        </w:rPr>
      </w:pPr>
    </w:p>
    <w:p w14:paraId="5FD49AA4" w14:textId="77777777" w:rsidR="00A0147D" w:rsidRPr="00A0147D" w:rsidRDefault="00A0147D">
      <w:pPr>
        <w:rPr>
          <w:rFonts w:ascii="Cambria" w:hAnsi="Cambria"/>
          <w:color w:val="000000" w:themeColor="text1"/>
          <w:sz w:val="20"/>
          <w:szCs w:val="20"/>
          <w:lang w:val="it-IT"/>
        </w:rPr>
      </w:pPr>
    </w:p>
    <w:p w14:paraId="389B3193" w14:textId="77777777" w:rsidR="00350365" w:rsidRPr="00A0147D" w:rsidRDefault="00350365">
      <w:pPr>
        <w:rPr>
          <w:rFonts w:ascii="Cambria" w:hAnsi="Cambria"/>
          <w:color w:val="000000" w:themeColor="text1"/>
          <w:sz w:val="20"/>
          <w:szCs w:val="20"/>
          <w:lang w:val="it-IT"/>
        </w:rPr>
      </w:pPr>
    </w:p>
    <w:p w14:paraId="34C99A50" w14:textId="77777777" w:rsidR="00350365" w:rsidRPr="00A0147D" w:rsidRDefault="00350365">
      <w:pPr>
        <w:rPr>
          <w:rFonts w:ascii="Cambria" w:hAnsi="Cambria"/>
          <w:color w:val="000000" w:themeColor="text1"/>
          <w:sz w:val="20"/>
          <w:szCs w:val="20"/>
          <w:lang w:val="it-IT"/>
        </w:rPr>
      </w:pPr>
    </w:p>
    <w:p w14:paraId="3531B499" w14:textId="77777777" w:rsidR="00350365" w:rsidRPr="00A0147D" w:rsidRDefault="00350365">
      <w:pPr>
        <w:rPr>
          <w:rFonts w:ascii="Cambria" w:hAnsi="Cambria"/>
          <w:color w:val="000000" w:themeColor="text1"/>
          <w:sz w:val="20"/>
          <w:szCs w:val="20"/>
          <w:lang w:val="it-IT"/>
        </w:rPr>
      </w:pPr>
    </w:p>
    <w:p w14:paraId="4EEA1AA3" w14:textId="77777777" w:rsidR="00350365" w:rsidRPr="00A0147D" w:rsidRDefault="00350365">
      <w:pPr>
        <w:rPr>
          <w:rFonts w:ascii="Cambria" w:hAnsi="Cambria"/>
          <w:color w:val="000000" w:themeColor="text1"/>
          <w:sz w:val="20"/>
          <w:szCs w:val="20"/>
          <w:lang w:val="it-IT"/>
        </w:rPr>
      </w:pPr>
    </w:p>
    <w:p w14:paraId="060CBCE1" w14:textId="77777777" w:rsidR="00350365" w:rsidRPr="00A0147D" w:rsidRDefault="00350365">
      <w:pPr>
        <w:rPr>
          <w:rFonts w:ascii="Cambria" w:hAnsi="Cambria"/>
          <w:color w:val="000000" w:themeColor="text1"/>
          <w:sz w:val="20"/>
          <w:szCs w:val="20"/>
          <w:lang w:val="it-IT"/>
        </w:rPr>
      </w:pPr>
    </w:p>
    <w:p w14:paraId="31B6B92A" w14:textId="77777777" w:rsidR="00350365" w:rsidRPr="00A0147D" w:rsidRDefault="00350365">
      <w:pPr>
        <w:rPr>
          <w:rFonts w:ascii="Cambria" w:hAnsi="Cambria"/>
          <w:color w:val="000000" w:themeColor="text1"/>
          <w:sz w:val="20"/>
          <w:szCs w:val="20"/>
          <w:lang w:val="it-IT"/>
        </w:rPr>
      </w:pPr>
    </w:p>
    <w:p w14:paraId="49EA474A" w14:textId="77777777" w:rsidR="00350365" w:rsidRPr="00A0147D" w:rsidRDefault="00350365">
      <w:pPr>
        <w:rPr>
          <w:rFonts w:ascii="Cambria" w:hAnsi="Cambria"/>
          <w:color w:val="000000" w:themeColor="text1"/>
          <w:sz w:val="20"/>
          <w:szCs w:val="20"/>
          <w:lang w:val="it-IT"/>
        </w:rPr>
      </w:pPr>
    </w:p>
    <w:p w14:paraId="3BBDC337" w14:textId="77777777" w:rsidR="00350365" w:rsidRPr="00A0147D" w:rsidRDefault="00350365">
      <w:pPr>
        <w:rPr>
          <w:rFonts w:ascii="Cambria" w:hAnsi="Cambria"/>
          <w:color w:val="000000" w:themeColor="text1"/>
          <w:sz w:val="20"/>
          <w:szCs w:val="20"/>
          <w:lang w:val="it-IT"/>
        </w:rPr>
      </w:pPr>
    </w:p>
    <w:p w14:paraId="34650D09" w14:textId="77777777" w:rsidR="00350365" w:rsidRPr="00A0147D" w:rsidRDefault="00350365">
      <w:pPr>
        <w:jc w:val="both"/>
        <w:rPr>
          <w:rFonts w:ascii="Cambria" w:hAnsi="Cambria"/>
          <w:color w:val="000000" w:themeColor="text1"/>
          <w:sz w:val="20"/>
          <w:szCs w:val="20"/>
          <w:lang w:val="it-IT"/>
        </w:rPr>
      </w:pPr>
    </w:p>
    <w:p w14:paraId="23B1EE22" w14:textId="2E51CFD2" w:rsidR="00350365" w:rsidRPr="00A0147D" w:rsidRDefault="00711731">
      <w:pPr>
        <w:widowControl w:val="0"/>
        <w:suppressAutoHyphens/>
        <w:jc w:val="right"/>
        <w:rPr>
          <w:rFonts w:ascii="Cambria" w:eastAsia="Lucida Sans Unicode" w:hAnsi="Cambria"/>
          <w:b/>
          <w:iCs/>
          <w:color w:val="000000" w:themeColor="text1"/>
          <w:kern w:val="1"/>
          <w:sz w:val="20"/>
          <w:szCs w:val="20"/>
          <w:lang w:val="ro-RO" w:eastAsia="hi-IN" w:bidi="hi-IN"/>
        </w:rPr>
      </w:pPr>
      <w:r w:rsidRPr="00A0147D">
        <w:rPr>
          <w:rFonts w:ascii="Cambria" w:eastAsia="Lucida Sans Unicode" w:hAnsi="Cambria"/>
          <w:b/>
          <w:iCs/>
          <w:color w:val="000000" w:themeColor="text1"/>
          <w:kern w:val="1"/>
          <w:sz w:val="20"/>
          <w:szCs w:val="20"/>
          <w:lang w:val="ro-RO" w:eastAsia="hi-IN" w:bidi="hi-IN"/>
        </w:rPr>
        <w:t xml:space="preserve">FORMULARUL </w:t>
      </w:r>
      <w:r w:rsidRPr="00A0147D">
        <w:rPr>
          <w:rFonts w:ascii="Cambria" w:hAnsi="Cambria"/>
          <w:b/>
          <w:color w:val="000000" w:themeColor="text1"/>
          <w:sz w:val="20"/>
          <w:szCs w:val="20"/>
          <w:lang w:val="ro-RO"/>
        </w:rPr>
        <w:t>nr.</w:t>
      </w:r>
      <w:r w:rsidRPr="00A0147D">
        <w:rPr>
          <w:rFonts w:ascii="Cambria" w:eastAsia="Lucida Sans Unicode" w:hAnsi="Cambria"/>
          <w:b/>
          <w:iCs/>
          <w:color w:val="000000" w:themeColor="text1"/>
          <w:kern w:val="1"/>
          <w:sz w:val="20"/>
          <w:szCs w:val="20"/>
          <w:lang w:val="ro-RO" w:eastAsia="hi-IN" w:bidi="hi-IN"/>
        </w:rPr>
        <w:t xml:space="preserve"> 1</w:t>
      </w:r>
      <w:r w:rsidR="00BA75B4">
        <w:rPr>
          <w:rFonts w:ascii="Cambria" w:eastAsia="Lucida Sans Unicode" w:hAnsi="Cambria"/>
          <w:b/>
          <w:iCs/>
          <w:color w:val="000000" w:themeColor="text1"/>
          <w:kern w:val="1"/>
          <w:sz w:val="20"/>
          <w:szCs w:val="20"/>
          <w:lang w:val="ro-RO" w:eastAsia="hi-IN" w:bidi="hi-IN"/>
        </w:rPr>
        <w:t>1</w:t>
      </w:r>
    </w:p>
    <w:p w14:paraId="7C095C59" w14:textId="77777777" w:rsidR="00350365" w:rsidRPr="00A0147D" w:rsidRDefault="00711731">
      <w:pPr>
        <w:jc w:val="both"/>
        <w:rPr>
          <w:rFonts w:ascii="Cambria" w:hAnsi="Cambria"/>
          <w:i/>
          <w:color w:val="000000" w:themeColor="text1"/>
          <w:sz w:val="20"/>
          <w:szCs w:val="20"/>
          <w:lang w:val="ro-RO"/>
        </w:rPr>
      </w:pPr>
      <w:r w:rsidRPr="00A0147D">
        <w:rPr>
          <w:rFonts w:ascii="Cambria" w:hAnsi="Cambria"/>
          <w:i/>
          <w:color w:val="000000" w:themeColor="text1"/>
          <w:sz w:val="20"/>
          <w:szCs w:val="20"/>
          <w:lang w:val="ro-RO"/>
        </w:rPr>
        <w:t>Operator  economic</w:t>
      </w:r>
    </w:p>
    <w:p w14:paraId="0E28C5E9" w14:textId="77777777" w:rsidR="00350365" w:rsidRPr="00A0147D" w:rsidRDefault="00711731">
      <w:pPr>
        <w:jc w:val="both"/>
        <w:rPr>
          <w:rFonts w:ascii="Cambria" w:hAnsi="Cambria"/>
          <w:i/>
          <w:color w:val="000000" w:themeColor="text1"/>
          <w:sz w:val="20"/>
          <w:szCs w:val="20"/>
          <w:lang w:val="ro-RO"/>
        </w:rPr>
      </w:pPr>
      <w:r w:rsidRPr="00A0147D">
        <w:rPr>
          <w:rFonts w:ascii="Cambria" w:hAnsi="Cambria"/>
          <w:i/>
          <w:color w:val="000000" w:themeColor="text1"/>
          <w:sz w:val="20"/>
          <w:szCs w:val="20"/>
          <w:lang w:val="ro-RO"/>
        </w:rPr>
        <w:t>...............................</w:t>
      </w:r>
    </w:p>
    <w:p w14:paraId="4D3D2D9F" w14:textId="77777777" w:rsidR="00350365" w:rsidRPr="00A0147D" w:rsidRDefault="00711731">
      <w:pPr>
        <w:jc w:val="both"/>
        <w:rPr>
          <w:rFonts w:ascii="Cambria" w:hAnsi="Cambria"/>
          <w:i/>
          <w:color w:val="000000" w:themeColor="text1"/>
          <w:sz w:val="20"/>
          <w:szCs w:val="20"/>
          <w:lang w:val="ro-RO"/>
        </w:rPr>
      </w:pPr>
      <w:r w:rsidRPr="00A0147D">
        <w:rPr>
          <w:rFonts w:ascii="Cambria" w:hAnsi="Cambria"/>
          <w:i/>
          <w:color w:val="000000" w:themeColor="text1"/>
          <w:sz w:val="20"/>
          <w:szCs w:val="20"/>
          <w:lang w:val="ro-RO"/>
        </w:rPr>
        <w:t>(denumirea/numele)</w:t>
      </w:r>
    </w:p>
    <w:p w14:paraId="3F0C0C85" w14:textId="77777777" w:rsidR="00350365" w:rsidRPr="00A0147D" w:rsidRDefault="00350365">
      <w:pPr>
        <w:jc w:val="both"/>
        <w:rPr>
          <w:rFonts w:ascii="Cambria" w:hAnsi="Cambria"/>
          <w:color w:val="000000" w:themeColor="text1"/>
          <w:sz w:val="20"/>
          <w:szCs w:val="20"/>
          <w:lang w:val="ro-RO"/>
        </w:rPr>
      </w:pPr>
    </w:p>
    <w:p w14:paraId="4C492966" w14:textId="77777777" w:rsidR="00350365" w:rsidRPr="00A0147D" w:rsidRDefault="00711731">
      <w:pPr>
        <w:jc w:val="center"/>
        <w:rPr>
          <w:rFonts w:ascii="Cambria" w:hAnsi="Cambria"/>
          <w:color w:val="000000" w:themeColor="text1"/>
          <w:sz w:val="20"/>
          <w:szCs w:val="20"/>
          <w:lang w:val="ro-RO"/>
        </w:rPr>
      </w:pPr>
      <w:r w:rsidRPr="00A0147D">
        <w:rPr>
          <w:rFonts w:ascii="Cambria" w:hAnsi="Cambria"/>
          <w:b/>
          <w:bCs/>
          <w:color w:val="000000" w:themeColor="text1"/>
          <w:sz w:val="20"/>
          <w:szCs w:val="20"/>
          <w:lang w:val="ro-RO"/>
        </w:rPr>
        <w:t>DECLARAȚIE PE PROPRIE RĂSPUNDERE PRIVIND PARTEA/PĂRTILE DIN PROPUNEREA TEHNICĂ ȘI/SAU DIN PROPUNEREA FINANCIARĂ DECLARATE CONFIDENȚIALE, CLASIFICATE SAU PROTEJATE DE UN DREPT DE PROPRIETATE INTELECTUALĂ</w:t>
      </w:r>
    </w:p>
    <w:p w14:paraId="2DC61B27" w14:textId="77777777" w:rsidR="00350365" w:rsidRPr="00A0147D" w:rsidRDefault="00711731">
      <w:pPr>
        <w:shd w:val="clear" w:color="auto" w:fill="FFFFFF"/>
        <w:spacing w:before="120"/>
        <w:jc w:val="both"/>
        <w:rPr>
          <w:rFonts w:ascii="Cambria" w:hAnsi="Cambria"/>
          <w:color w:val="000000" w:themeColor="text1"/>
          <w:spacing w:val="-3"/>
          <w:sz w:val="20"/>
          <w:szCs w:val="20"/>
          <w:lang w:val="ro-RO"/>
        </w:rPr>
      </w:pPr>
      <w:r w:rsidRPr="00A0147D">
        <w:rPr>
          <w:rFonts w:ascii="Cambria" w:hAnsi="Cambria"/>
          <w:color w:val="000000" w:themeColor="text1"/>
          <w:spacing w:val="-3"/>
          <w:sz w:val="20"/>
          <w:szCs w:val="20"/>
          <w:lang w:val="ro-RO"/>
        </w:rPr>
        <w:t>Către: _______________________________________________________</w:t>
      </w:r>
    </w:p>
    <w:p w14:paraId="240C6CA1" w14:textId="77777777" w:rsidR="00350365" w:rsidRPr="00A0147D" w:rsidRDefault="00711731">
      <w:pPr>
        <w:jc w:val="both"/>
        <w:rPr>
          <w:rFonts w:ascii="Cambria" w:eastAsia="Calibri" w:hAnsi="Cambria"/>
          <w:i/>
          <w:iCs/>
          <w:color w:val="000000" w:themeColor="text1"/>
          <w:sz w:val="20"/>
          <w:szCs w:val="20"/>
          <w:lang w:val="ro-RO"/>
        </w:rPr>
      </w:pPr>
      <w:r w:rsidRPr="00A0147D">
        <w:rPr>
          <w:rFonts w:ascii="Cambria" w:hAnsi="Cambria"/>
          <w:i/>
          <w:color w:val="000000" w:themeColor="text1"/>
          <w:sz w:val="20"/>
          <w:szCs w:val="20"/>
          <w:lang w:val="ro-RO"/>
        </w:rPr>
        <w:t xml:space="preserve">          (denumirea autorității contractante și adresa completă)</w:t>
      </w:r>
    </w:p>
    <w:p w14:paraId="0BB01E94" w14:textId="77777777" w:rsidR="00350365" w:rsidRPr="00A0147D" w:rsidRDefault="00350365">
      <w:pPr>
        <w:jc w:val="both"/>
        <w:rPr>
          <w:rFonts w:ascii="Cambria" w:eastAsia="Calibri" w:hAnsi="Cambria"/>
          <w:i/>
          <w:iCs/>
          <w:color w:val="000000" w:themeColor="text1"/>
          <w:sz w:val="20"/>
          <w:szCs w:val="20"/>
          <w:lang w:val="ro-RO"/>
        </w:rPr>
      </w:pPr>
    </w:p>
    <w:p w14:paraId="7E91CF2E" w14:textId="77777777" w:rsidR="00350365" w:rsidRPr="00A0147D" w:rsidRDefault="00711731">
      <w:pPr>
        <w:ind w:firstLine="360"/>
        <w:jc w:val="both"/>
        <w:rPr>
          <w:rFonts w:ascii="Cambria" w:eastAsia="Calibri" w:hAnsi="Cambria"/>
          <w:iCs/>
          <w:color w:val="000000" w:themeColor="text1"/>
          <w:sz w:val="20"/>
          <w:szCs w:val="20"/>
          <w:lang w:val="ro-RO"/>
        </w:rPr>
      </w:pPr>
      <w:r w:rsidRPr="00A0147D">
        <w:rPr>
          <w:rFonts w:ascii="Cambria" w:eastAsia="Calibri" w:hAnsi="Cambria"/>
          <w:color w:val="000000" w:themeColor="text1"/>
          <w:sz w:val="20"/>
          <w:szCs w:val="20"/>
          <w:lang w:val="ro-RO"/>
        </w:rPr>
        <w:t xml:space="preserve">Subsemnatul, reprezentant împuternicit al </w:t>
      </w:r>
      <w:r w:rsidRPr="00A0147D">
        <w:rPr>
          <w:rFonts w:ascii="Cambria" w:hAnsi="Cambria"/>
          <w:color w:val="000000" w:themeColor="text1"/>
          <w:sz w:val="20"/>
          <w:szCs w:val="20"/>
          <w:lang w:val="ro-RO"/>
        </w:rPr>
        <w:t>___________________________</w:t>
      </w:r>
      <w:r w:rsidRPr="00A0147D">
        <w:rPr>
          <w:rFonts w:ascii="Cambria" w:eastAsia="Calibri" w:hAnsi="Cambria"/>
          <w:color w:val="000000" w:themeColor="text1"/>
          <w:sz w:val="20"/>
          <w:szCs w:val="20"/>
          <w:lang w:val="ro-RO"/>
        </w:rPr>
        <w:t xml:space="preserve"> (</w:t>
      </w:r>
      <w:r w:rsidRPr="00A0147D">
        <w:rPr>
          <w:rFonts w:ascii="Cambria" w:eastAsia="Calibri" w:hAnsi="Cambria"/>
          <w:i/>
          <w:iCs/>
          <w:color w:val="000000" w:themeColor="text1"/>
          <w:sz w:val="20"/>
          <w:szCs w:val="20"/>
          <w:lang w:val="ro-RO"/>
        </w:rPr>
        <w:t>denumirea/numele societății ofertante)</w:t>
      </w:r>
      <w:r w:rsidRPr="00A0147D">
        <w:rPr>
          <w:rFonts w:ascii="Cambria" w:eastAsia="Calibri" w:hAnsi="Cambria"/>
          <w:iCs/>
          <w:color w:val="000000" w:themeColor="text1"/>
          <w:sz w:val="20"/>
          <w:szCs w:val="20"/>
          <w:lang w:val="ro-RO"/>
        </w:rPr>
        <w:t>,  declar pe propria răspundere, că pentru atribuirea contractului de achiziție publică având ca obiect</w:t>
      </w:r>
      <w:r w:rsidRPr="00A0147D">
        <w:rPr>
          <w:rFonts w:ascii="Cambria" w:hAnsi="Cambria"/>
          <w:color w:val="000000" w:themeColor="text1"/>
          <w:sz w:val="20"/>
          <w:szCs w:val="20"/>
          <w:lang w:val="ro-RO"/>
        </w:rPr>
        <w:t>________________________</w:t>
      </w:r>
      <w:r w:rsidRPr="00A0147D">
        <w:rPr>
          <w:rFonts w:ascii="Cambria" w:eastAsia="Calibri" w:hAnsi="Cambria"/>
          <w:iCs/>
          <w:color w:val="000000" w:themeColor="text1"/>
          <w:sz w:val="20"/>
          <w:szCs w:val="20"/>
          <w:lang w:val="ro-RO"/>
        </w:rPr>
        <w:t>(</w:t>
      </w:r>
      <w:r w:rsidRPr="00A0147D">
        <w:rPr>
          <w:rFonts w:ascii="Cambria" w:eastAsia="Calibri" w:hAnsi="Cambria"/>
          <w:i/>
          <w:iCs/>
          <w:color w:val="000000" w:themeColor="text1"/>
          <w:sz w:val="20"/>
          <w:szCs w:val="20"/>
          <w:lang w:val="ro-RO"/>
        </w:rPr>
        <w:t>denumirea contractului de achiziție publică)</w:t>
      </w:r>
      <w:r w:rsidRPr="00A0147D">
        <w:rPr>
          <w:rFonts w:ascii="Cambria" w:eastAsia="Calibri" w:hAnsi="Cambria"/>
          <w:iCs/>
          <w:color w:val="000000" w:themeColor="text1"/>
          <w:sz w:val="20"/>
          <w:szCs w:val="20"/>
          <w:lang w:val="ro-RO"/>
        </w:rPr>
        <w:t xml:space="preserve">, aplicată de </w:t>
      </w:r>
      <w:r w:rsidRPr="00A0147D">
        <w:rPr>
          <w:rFonts w:ascii="Cambria" w:hAnsi="Cambria"/>
          <w:color w:val="000000" w:themeColor="text1"/>
          <w:sz w:val="20"/>
          <w:szCs w:val="20"/>
          <w:lang w:val="ro-RO"/>
        </w:rPr>
        <w:t>_____________________________</w:t>
      </w:r>
      <w:r w:rsidRPr="00A0147D">
        <w:rPr>
          <w:rFonts w:ascii="Cambria" w:eastAsia="Calibri" w:hAnsi="Cambria"/>
          <w:iCs/>
          <w:color w:val="000000" w:themeColor="text1"/>
          <w:sz w:val="20"/>
          <w:szCs w:val="20"/>
          <w:lang w:val="ro-RO"/>
        </w:rPr>
        <w:t xml:space="preserve"> </w:t>
      </w:r>
      <w:r w:rsidRPr="00A0147D">
        <w:rPr>
          <w:rFonts w:ascii="Cambria" w:eastAsia="Calibri" w:hAnsi="Cambria"/>
          <w:i/>
          <w:iCs/>
          <w:color w:val="000000" w:themeColor="text1"/>
          <w:sz w:val="20"/>
          <w:szCs w:val="20"/>
          <w:lang w:val="ro-RO"/>
        </w:rPr>
        <w:t>(autoritatea contractantă)</w:t>
      </w:r>
      <w:r w:rsidRPr="00A0147D">
        <w:rPr>
          <w:rFonts w:ascii="Cambria" w:eastAsia="Calibri" w:hAnsi="Cambria"/>
          <w:iCs/>
          <w:color w:val="000000" w:themeColor="text1"/>
          <w:sz w:val="20"/>
          <w:szCs w:val="20"/>
          <w:lang w:val="ro-RO"/>
        </w:rPr>
        <w:t xml:space="preserve">, conf. </w:t>
      </w:r>
      <w:r w:rsidRPr="00A0147D">
        <w:rPr>
          <w:rFonts w:ascii="Cambria" w:eastAsia="Calibri" w:hAnsi="Cambria"/>
          <w:b/>
          <w:bCs/>
          <w:iCs/>
          <w:color w:val="000000" w:themeColor="text1"/>
          <w:sz w:val="20"/>
          <w:szCs w:val="20"/>
          <w:lang w:val="ro-RO"/>
        </w:rPr>
        <w:t xml:space="preserve">art. _______ alin __________ </w:t>
      </w:r>
      <w:r w:rsidRPr="00A0147D">
        <w:rPr>
          <w:rFonts w:ascii="Cambria" w:eastAsia="Calibri" w:hAnsi="Cambria"/>
          <w:bCs/>
          <w:iCs/>
          <w:color w:val="000000" w:themeColor="text1"/>
          <w:sz w:val="20"/>
          <w:szCs w:val="20"/>
          <w:lang w:val="ro-RO"/>
        </w:rPr>
        <w:t xml:space="preserve">din </w:t>
      </w:r>
      <w:r w:rsidRPr="00A0147D">
        <w:rPr>
          <w:rFonts w:ascii="Cambria" w:eastAsia="Calibri" w:hAnsi="Cambria"/>
          <w:b/>
          <w:bCs/>
          <w:iCs/>
          <w:color w:val="000000" w:themeColor="text1"/>
          <w:sz w:val="20"/>
          <w:szCs w:val="20"/>
          <w:lang w:val="ro-RO"/>
        </w:rPr>
        <w:t>HG nr. 395/2016</w:t>
      </w:r>
      <w:r w:rsidRPr="00A0147D">
        <w:rPr>
          <w:rFonts w:ascii="Cambria" w:eastAsia="Calibri" w:hAnsi="Cambria"/>
          <w:bCs/>
          <w:iCs/>
          <w:color w:val="000000" w:themeColor="text1"/>
          <w:sz w:val="20"/>
          <w:szCs w:val="20"/>
          <w:lang w:val="ro-RO"/>
        </w:rPr>
        <w:t xml:space="preserve"> privind aprobarea normelor metodologice de aplicare a prevederilor referitoare la atribuirea contractului sectorial/acordului-cadru din Legea nr. 98/2016 privind achizițiile sectoriale.</w:t>
      </w:r>
      <w:r w:rsidRPr="00A0147D">
        <w:rPr>
          <w:rFonts w:ascii="Cambria" w:eastAsia="Calibri" w:hAnsi="Cambria"/>
          <w:iCs/>
          <w:color w:val="000000" w:themeColor="text1"/>
          <w:sz w:val="20"/>
          <w:szCs w:val="20"/>
          <w:lang w:val="ro-RO"/>
        </w:rPr>
        <w:t xml:space="preserve">, informații din propunerea tehnică și/sau din propunerea financiară sunt confidențiale, clasificate sau sunt protejate de un drept de proprietate intelectuală, în baza legislației aplicabile.  </w:t>
      </w:r>
    </w:p>
    <w:p w14:paraId="3AC6197D" w14:textId="77777777" w:rsidR="00350365" w:rsidRPr="00A0147D" w:rsidRDefault="00711731">
      <w:pPr>
        <w:jc w:val="both"/>
        <w:rPr>
          <w:rFonts w:ascii="Cambria" w:eastAsia="Calibri" w:hAnsi="Cambria"/>
          <w:iCs/>
          <w:color w:val="000000" w:themeColor="text1"/>
          <w:sz w:val="20"/>
          <w:szCs w:val="20"/>
          <w:lang w:val="ro-RO"/>
        </w:rPr>
      </w:pPr>
      <w:r w:rsidRPr="00A0147D">
        <w:rPr>
          <w:rFonts w:ascii="Cambria" w:eastAsia="Calibri" w:hAnsi="Cambria"/>
          <w:iCs/>
          <w:color w:val="000000" w:themeColor="text1"/>
          <w:sz w:val="20"/>
          <w:szCs w:val="20"/>
          <w:lang w:val="ro-RO"/>
        </w:rPr>
        <w:tab/>
        <w:t>Astfel:</w:t>
      </w:r>
    </w:p>
    <w:p w14:paraId="5CCC9AF6" w14:textId="77777777" w:rsidR="00350365" w:rsidRPr="00A0147D" w:rsidRDefault="00711731">
      <w:pPr>
        <w:spacing w:before="120"/>
        <w:jc w:val="both"/>
        <w:rPr>
          <w:rFonts w:ascii="Cambria" w:hAnsi="Cambria"/>
          <w:color w:val="000000" w:themeColor="text1"/>
          <w:sz w:val="20"/>
          <w:szCs w:val="20"/>
          <w:lang w:val="ro-RO"/>
        </w:rPr>
      </w:pPr>
      <w:r w:rsidRPr="00A0147D">
        <w:rPr>
          <w:rFonts w:ascii="Cambria" w:hAnsi="Cambria"/>
          <w:color w:val="000000" w:themeColor="text1"/>
          <w:sz w:val="20"/>
          <w:szCs w:val="20"/>
          <w:lang w:val="ro-RO"/>
        </w:rPr>
        <w:t>Nr. Crt. Referința din Propunerea Tehnică sau Propunerea Financiară</w:t>
      </w:r>
    </w:p>
    <w:p w14:paraId="3061C54E" w14:textId="77777777" w:rsidR="00350365" w:rsidRPr="00A0147D" w:rsidRDefault="00711731">
      <w:pPr>
        <w:spacing w:before="120"/>
        <w:jc w:val="both"/>
        <w:rPr>
          <w:rFonts w:ascii="Cambria" w:hAnsi="Cambria"/>
          <w:color w:val="000000" w:themeColor="text1"/>
          <w:sz w:val="20"/>
          <w:szCs w:val="20"/>
          <w:lang w:val="ro-RO"/>
        </w:rPr>
      </w:pPr>
      <w:r w:rsidRPr="00A0147D">
        <w:rPr>
          <w:rFonts w:ascii="Cambria" w:hAnsi="Cambria"/>
          <w:color w:val="000000" w:themeColor="text1"/>
          <w:sz w:val="20"/>
          <w:szCs w:val="20"/>
          <w:lang w:val="ro-RO"/>
        </w:rPr>
        <w:t>[introduceți numărul paginii, de la paragraful nr. _______ la paragraful nr. _______-]</w:t>
      </w:r>
    </w:p>
    <w:p w14:paraId="31DB176E" w14:textId="77777777" w:rsidR="00350365" w:rsidRPr="00A0147D" w:rsidRDefault="00711731">
      <w:pPr>
        <w:numPr>
          <w:ilvl w:val="0"/>
          <w:numId w:val="6"/>
        </w:numPr>
        <w:spacing w:before="120"/>
        <w:jc w:val="both"/>
        <w:rPr>
          <w:rFonts w:ascii="Cambria" w:hAnsi="Cambria"/>
          <w:color w:val="000000" w:themeColor="text1"/>
          <w:sz w:val="20"/>
          <w:szCs w:val="20"/>
          <w:lang w:val="ro-RO"/>
        </w:rPr>
      </w:pPr>
      <w:r w:rsidRPr="00A0147D">
        <w:rPr>
          <w:rFonts w:ascii="Cambria" w:hAnsi="Cambria"/>
          <w:color w:val="000000" w:themeColor="text1"/>
          <w:sz w:val="20"/>
          <w:szCs w:val="20"/>
          <w:lang w:val="ro-RO"/>
        </w:rPr>
        <w:tab/>
        <w:t>_________[introduceți informația]</w:t>
      </w:r>
    </w:p>
    <w:p w14:paraId="3D1EA57C" w14:textId="77777777" w:rsidR="00350365" w:rsidRPr="00A0147D" w:rsidRDefault="00711731">
      <w:pPr>
        <w:numPr>
          <w:ilvl w:val="0"/>
          <w:numId w:val="6"/>
        </w:numPr>
        <w:spacing w:before="120"/>
        <w:jc w:val="both"/>
        <w:rPr>
          <w:rFonts w:ascii="Cambria" w:hAnsi="Cambria"/>
          <w:color w:val="000000" w:themeColor="text1"/>
          <w:sz w:val="20"/>
          <w:szCs w:val="20"/>
          <w:lang w:val="ro-RO"/>
        </w:rPr>
      </w:pPr>
      <w:r w:rsidRPr="00A0147D">
        <w:rPr>
          <w:rFonts w:ascii="Cambria" w:hAnsi="Cambria"/>
          <w:color w:val="000000" w:themeColor="text1"/>
          <w:sz w:val="20"/>
          <w:szCs w:val="20"/>
          <w:lang w:val="ro-RO"/>
        </w:rPr>
        <w:tab/>
        <w:t>_________[introduceți informația]</w:t>
      </w:r>
    </w:p>
    <w:p w14:paraId="5BBF6DAC" w14:textId="77777777" w:rsidR="00350365" w:rsidRPr="00A0147D" w:rsidRDefault="00711731">
      <w:pPr>
        <w:spacing w:before="120"/>
        <w:jc w:val="both"/>
        <w:rPr>
          <w:rFonts w:ascii="Cambria" w:hAnsi="Cambria"/>
          <w:color w:val="000000" w:themeColor="text1"/>
          <w:sz w:val="20"/>
          <w:szCs w:val="20"/>
          <w:lang w:val="ro-RO"/>
        </w:rPr>
      </w:pPr>
      <w:r w:rsidRPr="00A0147D">
        <w:rPr>
          <w:rFonts w:ascii="Cambria" w:hAnsi="Cambria"/>
          <w:color w:val="000000" w:themeColor="text1"/>
          <w:sz w:val="20"/>
          <w:szCs w:val="20"/>
          <w:lang w:val="ro-RO"/>
        </w:rPr>
        <w:t>Precizăm că motivele pentru care părțile/informațiile mai sus menționate din Propunerea Tehnică și din Propunerea Financiară sunt confidențiale sunt următoarele:</w:t>
      </w:r>
    </w:p>
    <w:p w14:paraId="59DF4157" w14:textId="77777777" w:rsidR="00350365" w:rsidRPr="00A0147D" w:rsidRDefault="00711731">
      <w:pPr>
        <w:spacing w:before="120"/>
        <w:jc w:val="both"/>
        <w:rPr>
          <w:rFonts w:ascii="Cambria" w:hAnsi="Cambria"/>
          <w:color w:val="000000" w:themeColor="text1"/>
          <w:sz w:val="20"/>
          <w:szCs w:val="20"/>
          <w:lang w:val="ro-RO"/>
        </w:rPr>
      </w:pPr>
      <w:r w:rsidRPr="00A0147D">
        <w:rPr>
          <w:rFonts w:ascii="Cambria" w:hAnsi="Cambria"/>
          <w:color w:val="000000" w:themeColor="text1"/>
          <w:sz w:val="20"/>
          <w:szCs w:val="20"/>
          <w:lang w:val="ro-RO"/>
        </w:rPr>
        <w:t>Nr. Crt. Motivele pentru care părțile/informațiile mai sus menționate din Propunerea Tehnică și din Propunerea Financiară sunt confidențiale</w:t>
      </w:r>
    </w:p>
    <w:p w14:paraId="64DA88FC" w14:textId="77777777" w:rsidR="00350365" w:rsidRPr="00A0147D" w:rsidRDefault="00711731">
      <w:pPr>
        <w:spacing w:before="120"/>
        <w:ind w:left="720"/>
        <w:jc w:val="both"/>
        <w:rPr>
          <w:rFonts w:ascii="Cambria" w:hAnsi="Cambria"/>
          <w:color w:val="000000" w:themeColor="text1"/>
          <w:sz w:val="20"/>
          <w:szCs w:val="20"/>
          <w:lang w:val="ro-RO"/>
        </w:rPr>
      </w:pPr>
      <w:r w:rsidRPr="00A0147D">
        <w:rPr>
          <w:rFonts w:ascii="Cambria" w:hAnsi="Cambria"/>
          <w:color w:val="000000" w:themeColor="text1"/>
          <w:sz w:val="20"/>
          <w:szCs w:val="20"/>
          <w:lang w:val="ro-RO"/>
        </w:rPr>
        <w:t xml:space="preserve">1. </w:t>
      </w:r>
      <w:r w:rsidRPr="00A0147D">
        <w:rPr>
          <w:rFonts w:ascii="Cambria" w:hAnsi="Cambria"/>
          <w:color w:val="000000" w:themeColor="text1"/>
          <w:sz w:val="20"/>
          <w:szCs w:val="20"/>
          <w:lang w:val="ro-RO"/>
        </w:rPr>
        <w:tab/>
        <w:t>_______ [prezentați motivul]</w:t>
      </w:r>
    </w:p>
    <w:p w14:paraId="2EC61858" w14:textId="77777777" w:rsidR="00350365" w:rsidRPr="00A0147D" w:rsidRDefault="00711731">
      <w:pPr>
        <w:spacing w:before="120"/>
        <w:ind w:left="720"/>
        <w:jc w:val="both"/>
        <w:rPr>
          <w:rFonts w:ascii="Cambria" w:hAnsi="Cambria"/>
          <w:color w:val="000000" w:themeColor="text1"/>
          <w:sz w:val="20"/>
          <w:szCs w:val="20"/>
          <w:lang w:val="ro-RO"/>
        </w:rPr>
      </w:pPr>
      <w:r w:rsidRPr="00A0147D">
        <w:rPr>
          <w:rFonts w:ascii="Cambria" w:hAnsi="Cambria"/>
          <w:color w:val="000000" w:themeColor="text1"/>
          <w:sz w:val="20"/>
          <w:szCs w:val="20"/>
          <w:lang w:val="ro-RO"/>
        </w:rPr>
        <w:t xml:space="preserve">2. </w:t>
      </w:r>
      <w:r w:rsidRPr="00A0147D">
        <w:rPr>
          <w:rFonts w:ascii="Cambria" w:hAnsi="Cambria"/>
          <w:color w:val="000000" w:themeColor="text1"/>
          <w:sz w:val="20"/>
          <w:szCs w:val="20"/>
          <w:lang w:val="ro-RO"/>
        </w:rPr>
        <w:tab/>
        <w:t>_______ [prezentați motivul]</w:t>
      </w:r>
    </w:p>
    <w:p w14:paraId="00A0B7EC" w14:textId="77777777" w:rsidR="00350365" w:rsidRPr="00A0147D" w:rsidRDefault="00350365">
      <w:pPr>
        <w:jc w:val="both"/>
        <w:rPr>
          <w:rFonts w:ascii="Cambria" w:hAnsi="Cambria"/>
          <w:color w:val="000000" w:themeColor="text1"/>
          <w:sz w:val="20"/>
          <w:szCs w:val="20"/>
          <w:lang w:val="ro-RO"/>
        </w:rPr>
      </w:pPr>
    </w:p>
    <w:p w14:paraId="30BC84F1" w14:textId="77777777" w:rsidR="00350365" w:rsidRPr="00A0147D" w:rsidRDefault="00711731">
      <w:pPr>
        <w:jc w:val="both"/>
        <w:rPr>
          <w:rFonts w:ascii="Cambria" w:eastAsia="Calibri" w:hAnsi="Cambria"/>
          <w:color w:val="000000" w:themeColor="text1"/>
          <w:sz w:val="20"/>
          <w:szCs w:val="20"/>
          <w:lang w:val="ro-RO"/>
        </w:rPr>
      </w:pPr>
      <w:r w:rsidRPr="00A0147D">
        <w:rPr>
          <w:rFonts w:ascii="Cambria" w:eastAsia="Calibri" w:hAnsi="Cambria"/>
          <w:color w:val="000000" w:themeColor="text1"/>
          <w:sz w:val="20"/>
          <w:szCs w:val="20"/>
          <w:lang w:val="ro-RO"/>
        </w:rPr>
        <w:t>Subsemnatul, declar că</w:t>
      </w:r>
      <w:r w:rsidRPr="00A0147D">
        <w:rPr>
          <w:rFonts w:ascii="Cambria" w:hAnsi="Cambria"/>
          <w:color w:val="000000" w:themeColor="text1"/>
          <w:sz w:val="20"/>
          <w:szCs w:val="20"/>
          <w:lang w:val="ro-RO"/>
        </w:rPr>
        <w:t>_________________________________________________</w:t>
      </w:r>
      <w:r w:rsidRPr="00A0147D">
        <w:rPr>
          <w:rFonts w:ascii="Cambria" w:eastAsia="Calibri" w:hAnsi="Cambria"/>
          <w:color w:val="000000" w:themeColor="text1"/>
          <w:sz w:val="20"/>
          <w:szCs w:val="20"/>
          <w:lang w:val="ro-RO"/>
        </w:rPr>
        <w:t xml:space="preserve">                                                         </w:t>
      </w:r>
    </w:p>
    <w:p w14:paraId="4B44F1D6" w14:textId="77777777" w:rsidR="00350365" w:rsidRPr="00A0147D" w:rsidRDefault="00711731">
      <w:pPr>
        <w:jc w:val="both"/>
        <w:rPr>
          <w:rFonts w:ascii="Cambria" w:hAnsi="Cambria"/>
          <w:color w:val="000000" w:themeColor="text1"/>
          <w:sz w:val="20"/>
          <w:szCs w:val="20"/>
          <w:lang w:val="ro-RO" w:eastAsia="ro-RO"/>
        </w:rPr>
      </w:pPr>
      <w:r w:rsidRPr="00A0147D">
        <w:rPr>
          <w:rFonts w:ascii="Cambria" w:eastAsia="Calibri" w:hAnsi="Cambria"/>
          <w:color w:val="000000" w:themeColor="text1"/>
          <w:sz w:val="20"/>
          <w:szCs w:val="20"/>
          <w:lang w:val="ro-RO"/>
        </w:rPr>
        <w:t xml:space="preserve">       </w:t>
      </w:r>
    </w:p>
    <w:p w14:paraId="2EFE6D61" w14:textId="77777777" w:rsidR="00350365" w:rsidRPr="00A0147D" w:rsidRDefault="00711731">
      <w:pPr>
        <w:jc w:val="both"/>
        <w:rPr>
          <w:rFonts w:ascii="Cambria" w:hAnsi="Cambria"/>
          <w:color w:val="000000" w:themeColor="text1"/>
          <w:sz w:val="20"/>
          <w:szCs w:val="20"/>
          <w:lang w:val="ro-RO"/>
        </w:rPr>
      </w:pPr>
      <w:r w:rsidRPr="00A0147D">
        <w:rPr>
          <w:rFonts w:ascii="Cambria" w:hAnsi="Cambria"/>
          <w:color w:val="000000" w:themeColor="text1"/>
          <w:sz w:val="20"/>
          <w:szCs w:val="20"/>
          <w:lang w:val="ro-RO"/>
        </w:rPr>
        <w:t>Data</w:t>
      </w:r>
      <w:r w:rsidRPr="00A0147D">
        <w:rPr>
          <w:rFonts w:ascii="Cambria" w:eastAsia="MS Mincho" w:hAnsi="Cambria"/>
          <w:color w:val="000000" w:themeColor="text1"/>
          <w:sz w:val="20"/>
          <w:szCs w:val="20"/>
          <w:lang w:val="ro-RO"/>
        </w:rPr>
        <w:t xml:space="preserve">: </w:t>
      </w:r>
      <w:r w:rsidRPr="00A0147D">
        <w:rPr>
          <w:rFonts w:ascii="Cambria" w:hAnsi="Cambria"/>
          <w:color w:val="000000" w:themeColor="text1"/>
          <w:sz w:val="20"/>
          <w:szCs w:val="20"/>
          <w:lang w:val="ro-RO"/>
        </w:rPr>
        <w:t>_____/_____/_____</w:t>
      </w:r>
    </w:p>
    <w:p w14:paraId="71B70118" w14:textId="77777777" w:rsidR="00350365" w:rsidRPr="00A0147D" w:rsidRDefault="00711731">
      <w:pPr>
        <w:jc w:val="both"/>
        <w:rPr>
          <w:rFonts w:ascii="Cambria" w:hAnsi="Cambria"/>
          <w:color w:val="000000" w:themeColor="text1"/>
          <w:sz w:val="20"/>
          <w:szCs w:val="20"/>
          <w:lang w:val="ro-RO"/>
        </w:rPr>
      </w:pPr>
      <w:r w:rsidRPr="00A0147D">
        <w:rPr>
          <w:rFonts w:ascii="Cambria" w:hAnsi="Cambria"/>
          <w:color w:val="000000" w:themeColor="text1"/>
          <w:sz w:val="20"/>
          <w:szCs w:val="20"/>
          <w:lang w:val="ro-RO"/>
        </w:rPr>
        <w:t>____________________________, în calitate de _________________________ legal autorizat să</w:t>
      </w:r>
    </w:p>
    <w:p w14:paraId="14B1F447" w14:textId="77777777" w:rsidR="00350365" w:rsidRPr="00A0147D" w:rsidRDefault="00711731">
      <w:pPr>
        <w:jc w:val="both"/>
        <w:rPr>
          <w:rFonts w:ascii="Cambria" w:hAnsi="Cambria"/>
          <w:i/>
          <w:color w:val="000000" w:themeColor="text1"/>
          <w:sz w:val="20"/>
          <w:szCs w:val="20"/>
          <w:lang w:val="ro-RO"/>
        </w:rPr>
      </w:pPr>
      <w:r w:rsidRPr="00A0147D">
        <w:rPr>
          <w:rFonts w:ascii="Cambria" w:hAnsi="Cambria"/>
          <w:i/>
          <w:color w:val="000000" w:themeColor="text1"/>
          <w:sz w:val="20"/>
          <w:szCs w:val="20"/>
          <w:lang w:val="ro-RO"/>
        </w:rPr>
        <w:t xml:space="preserve">   (nume, prenume , semnătură și stampila), L.S.</w:t>
      </w:r>
    </w:p>
    <w:p w14:paraId="09F4F354" w14:textId="77777777" w:rsidR="00350365" w:rsidRPr="00A0147D" w:rsidRDefault="00711731">
      <w:pPr>
        <w:jc w:val="both"/>
        <w:rPr>
          <w:rFonts w:ascii="Cambria" w:hAnsi="Cambria"/>
          <w:i/>
          <w:color w:val="000000" w:themeColor="text1"/>
          <w:sz w:val="20"/>
          <w:szCs w:val="20"/>
          <w:lang w:val="ro-RO"/>
        </w:rPr>
      </w:pPr>
      <w:r w:rsidRPr="00A0147D">
        <w:rPr>
          <w:rFonts w:ascii="Cambria" w:hAnsi="Cambria"/>
          <w:color w:val="000000" w:themeColor="text1"/>
          <w:sz w:val="20"/>
          <w:szCs w:val="20"/>
          <w:lang w:val="ro-RO"/>
        </w:rPr>
        <w:t>semnez oferta pentru și în numele ______________________________________________</w:t>
      </w:r>
      <w:r w:rsidRPr="00A0147D">
        <w:rPr>
          <w:rFonts w:ascii="Cambria" w:hAnsi="Cambria"/>
          <w:i/>
          <w:color w:val="000000" w:themeColor="text1"/>
          <w:sz w:val="20"/>
          <w:szCs w:val="20"/>
          <w:lang w:val="ro-RO"/>
        </w:rPr>
        <w:t>(denumirea/numele operatorului economic)</w:t>
      </w:r>
    </w:p>
    <w:p w14:paraId="1527A573" w14:textId="77777777" w:rsidR="00350365" w:rsidRPr="00A0147D" w:rsidRDefault="00711731">
      <w:pPr>
        <w:rPr>
          <w:rFonts w:ascii="Cambria" w:eastAsia="Lucida Sans Unicode" w:hAnsi="Cambria"/>
          <w:b/>
          <w:iCs/>
          <w:color w:val="000000" w:themeColor="text1"/>
          <w:kern w:val="1"/>
          <w:sz w:val="20"/>
          <w:szCs w:val="20"/>
          <w:lang w:val="ro-RO" w:eastAsia="hi-IN" w:bidi="hi-IN"/>
        </w:rPr>
      </w:pPr>
      <w:r w:rsidRPr="00A0147D">
        <w:rPr>
          <w:rFonts w:ascii="Cambria" w:eastAsia="Lucida Sans Unicode" w:hAnsi="Cambria"/>
          <w:b/>
          <w:iCs/>
          <w:color w:val="000000" w:themeColor="text1"/>
          <w:kern w:val="1"/>
          <w:sz w:val="20"/>
          <w:szCs w:val="20"/>
          <w:lang w:val="ro-RO" w:eastAsia="hi-IN" w:bidi="hi-IN"/>
        </w:rPr>
        <w:t xml:space="preserve">                         </w:t>
      </w:r>
    </w:p>
    <w:p w14:paraId="2D02EEA4" w14:textId="1686807E" w:rsidR="00350365" w:rsidRDefault="00350365">
      <w:pPr>
        <w:rPr>
          <w:rFonts w:ascii="Cambria" w:eastAsia="Lucida Sans Unicode" w:hAnsi="Cambria"/>
          <w:b/>
          <w:iCs/>
          <w:color w:val="000000" w:themeColor="text1"/>
          <w:kern w:val="1"/>
          <w:sz w:val="20"/>
          <w:szCs w:val="20"/>
          <w:lang w:val="ro-RO" w:eastAsia="hi-IN" w:bidi="hi-IN"/>
        </w:rPr>
      </w:pPr>
    </w:p>
    <w:p w14:paraId="21AA44B7" w14:textId="77777777" w:rsidR="00A0147D" w:rsidRDefault="00A0147D">
      <w:pPr>
        <w:rPr>
          <w:rFonts w:ascii="Cambria" w:eastAsia="Lucida Sans Unicode" w:hAnsi="Cambria"/>
          <w:b/>
          <w:iCs/>
          <w:color w:val="000000" w:themeColor="text1"/>
          <w:kern w:val="1"/>
          <w:sz w:val="20"/>
          <w:szCs w:val="20"/>
          <w:lang w:val="ro-RO" w:eastAsia="hi-IN" w:bidi="hi-IN"/>
        </w:rPr>
      </w:pPr>
    </w:p>
    <w:p w14:paraId="4E5E975D" w14:textId="77777777" w:rsidR="00A0147D" w:rsidRDefault="00A0147D">
      <w:pPr>
        <w:rPr>
          <w:rFonts w:ascii="Cambria" w:eastAsia="Lucida Sans Unicode" w:hAnsi="Cambria"/>
          <w:b/>
          <w:iCs/>
          <w:color w:val="000000" w:themeColor="text1"/>
          <w:kern w:val="1"/>
          <w:sz w:val="20"/>
          <w:szCs w:val="20"/>
          <w:lang w:val="ro-RO" w:eastAsia="hi-IN" w:bidi="hi-IN"/>
        </w:rPr>
      </w:pPr>
    </w:p>
    <w:p w14:paraId="7344AD81" w14:textId="77777777" w:rsidR="00A0147D" w:rsidRDefault="00A0147D">
      <w:pPr>
        <w:rPr>
          <w:rFonts w:ascii="Cambria" w:eastAsia="Lucida Sans Unicode" w:hAnsi="Cambria"/>
          <w:b/>
          <w:iCs/>
          <w:color w:val="000000" w:themeColor="text1"/>
          <w:kern w:val="1"/>
          <w:sz w:val="20"/>
          <w:szCs w:val="20"/>
          <w:lang w:val="ro-RO" w:eastAsia="hi-IN" w:bidi="hi-IN"/>
        </w:rPr>
      </w:pPr>
    </w:p>
    <w:p w14:paraId="06793D50" w14:textId="77777777" w:rsidR="00A0147D" w:rsidRDefault="00A0147D">
      <w:pPr>
        <w:rPr>
          <w:rFonts w:ascii="Cambria" w:eastAsia="Lucida Sans Unicode" w:hAnsi="Cambria"/>
          <w:b/>
          <w:iCs/>
          <w:color w:val="000000" w:themeColor="text1"/>
          <w:kern w:val="1"/>
          <w:sz w:val="20"/>
          <w:szCs w:val="20"/>
          <w:lang w:val="ro-RO" w:eastAsia="hi-IN" w:bidi="hi-IN"/>
        </w:rPr>
      </w:pPr>
    </w:p>
    <w:p w14:paraId="34D592F0" w14:textId="77777777" w:rsidR="00A0147D" w:rsidRDefault="00A0147D">
      <w:pPr>
        <w:rPr>
          <w:rFonts w:ascii="Cambria" w:eastAsia="Lucida Sans Unicode" w:hAnsi="Cambria"/>
          <w:b/>
          <w:iCs/>
          <w:color w:val="000000" w:themeColor="text1"/>
          <w:kern w:val="1"/>
          <w:sz w:val="20"/>
          <w:szCs w:val="20"/>
          <w:lang w:val="ro-RO" w:eastAsia="hi-IN" w:bidi="hi-IN"/>
        </w:rPr>
      </w:pPr>
    </w:p>
    <w:p w14:paraId="51662BEC" w14:textId="77777777" w:rsidR="00A0147D" w:rsidRDefault="00A0147D">
      <w:pPr>
        <w:rPr>
          <w:rFonts w:ascii="Cambria" w:eastAsia="Lucida Sans Unicode" w:hAnsi="Cambria"/>
          <w:b/>
          <w:iCs/>
          <w:color w:val="000000" w:themeColor="text1"/>
          <w:kern w:val="1"/>
          <w:sz w:val="20"/>
          <w:szCs w:val="20"/>
          <w:lang w:val="ro-RO" w:eastAsia="hi-IN" w:bidi="hi-IN"/>
        </w:rPr>
      </w:pPr>
    </w:p>
    <w:p w14:paraId="0F49283B" w14:textId="77777777" w:rsidR="00A0147D" w:rsidRDefault="00A0147D">
      <w:pPr>
        <w:rPr>
          <w:rFonts w:ascii="Cambria" w:eastAsia="Lucida Sans Unicode" w:hAnsi="Cambria"/>
          <w:b/>
          <w:iCs/>
          <w:color w:val="000000" w:themeColor="text1"/>
          <w:kern w:val="1"/>
          <w:sz w:val="20"/>
          <w:szCs w:val="20"/>
          <w:lang w:val="ro-RO" w:eastAsia="hi-IN" w:bidi="hi-IN"/>
        </w:rPr>
      </w:pPr>
    </w:p>
    <w:p w14:paraId="025FC4D3" w14:textId="77777777" w:rsidR="00A0147D" w:rsidRDefault="00A0147D">
      <w:pPr>
        <w:rPr>
          <w:rFonts w:ascii="Cambria" w:eastAsia="Lucida Sans Unicode" w:hAnsi="Cambria"/>
          <w:b/>
          <w:iCs/>
          <w:color w:val="000000" w:themeColor="text1"/>
          <w:kern w:val="1"/>
          <w:sz w:val="20"/>
          <w:szCs w:val="20"/>
          <w:lang w:val="ro-RO" w:eastAsia="hi-IN" w:bidi="hi-IN"/>
        </w:rPr>
      </w:pPr>
    </w:p>
    <w:p w14:paraId="5C30C6AB" w14:textId="77777777" w:rsidR="00A0147D" w:rsidRDefault="00A0147D">
      <w:pPr>
        <w:rPr>
          <w:rFonts w:ascii="Cambria" w:eastAsia="Lucida Sans Unicode" w:hAnsi="Cambria"/>
          <w:b/>
          <w:iCs/>
          <w:color w:val="000000" w:themeColor="text1"/>
          <w:kern w:val="1"/>
          <w:sz w:val="20"/>
          <w:szCs w:val="20"/>
          <w:lang w:val="ro-RO" w:eastAsia="hi-IN" w:bidi="hi-IN"/>
        </w:rPr>
      </w:pPr>
    </w:p>
    <w:p w14:paraId="185B9203" w14:textId="77777777" w:rsidR="00A0147D" w:rsidRPr="00A0147D" w:rsidRDefault="00A0147D">
      <w:pPr>
        <w:rPr>
          <w:rFonts w:ascii="Cambria" w:eastAsia="Lucida Sans Unicode" w:hAnsi="Cambria"/>
          <w:b/>
          <w:iCs/>
          <w:color w:val="000000" w:themeColor="text1"/>
          <w:kern w:val="1"/>
          <w:sz w:val="20"/>
          <w:szCs w:val="20"/>
          <w:lang w:val="ro-RO" w:eastAsia="hi-IN" w:bidi="hi-IN"/>
        </w:rPr>
      </w:pPr>
    </w:p>
    <w:p w14:paraId="40FC0D62" w14:textId="41524C96" w:rsidR="00547802" w:rsidRPr="00A0147D" w:rsidRDefault="00547802" w:rsidP="00547802">
      <w:pPr>
        <w:jc w:val="right"/>
        <w:rPr>
          <w:rFonts w:ascii="Cambria" w:eastAsia="Lucida Sans Unicode" w:hAnsi="Cambria"/>
          <w:b/>
          <w:bCs/>
          <w:iCs/>
          <w:color w:val="000000" w:themeColor="text1"/>
          <w:kern w:val="1"/>
          <w:sz w:val="20"/>
          <w:szCs w:val="20"/>
          <w:lang w:val="ro-RO" w:eastAsia="hi-IN" w:bidi="hi-IN"/>
        </w:rPr>
      </w:pPr>
      <w:r w:rsidRPr="00A0147D">
        <w:rPr>
          <w:rFonts w:ascii="Cambria" w:hAnsi="Cambria"/>
          <w:b/>
          <w:bCs/>
          <w:color w:val="000000" w:themeColor="text1"/>
          <w:sz w:val="20"/>
          <w:szCs w:val="20"/>
          <w:lang w:val="ro-RO"/>
        </w:rPr>
        <w:t>FORMULARUL 1</w:t>
      </w:r>
      <w:r w:rsidR="00BA75B4">
        <w:rPr>
          <w:rFonts w:ascii="Cambria" w:hAnsi="Cambria"/>
          <w:b/>
          <w:bCs/>
          <w:color w:val="000000" w:themeColor="text1"/>
          <w:sz w:val="20"/>
          <w:szCs w:val="20"/>
          <w:lang w:val="ro-RO"/>
        </w:rPr>
        <w:t>2</w:t>
      </w:r>
    </w:p>
    <w:p w14:paraId="3526C090" w14:textId="77777777" w:rsidR="00547802" w:rsidRPr="00A0147D" w:rsidRDefault="00547802" w:rsidP="00547802">
      <w:pPr>
        <w:rPr>
          <w:rFonts w:ascii="Cambria" w:hAnsi="Cambria" w:cs="Arial"/>
          <w:b/>
          <w:noProof/>
          <w:sz w:val="20"/>
          <w:szCs w:val="20"/>
        </w:rPr>
      </w:pPr>
      <w:r w:rsidRPr="00A0147D">
        <w:rPr>
          <w:rFonts w:ascii="Cambria" w:hAnsi="Cambria" w:cs="Arial"/>
          <w:noProof/>
          <w:sz w:val="20"/>
          <w:szCs w:val="20"/>
        </w:rPr>
        <w:t>OPERATOR ECONOMIC</w:t>
      </w:r>
      <w:r w:rsidRPr="00A0147D">
        <w:rPr>
          <w:rFonts w:ascii="Cambria" w:hAnsi="Cambria" w:cs="Arial"/>
          <w:noProof/>
          <w:sz w:val="20"/>
          <w:szCs w:val="20"/>
        </w:rPr>
        <w:tab/>
      </w:r>
      <w:r w:rsidRPr="00A0147D">
        <w:rPr>
          <w:rFonts w:ascii="Cambria" w:hAnsi="Cambria" w:cs="Arial"/>
          <w:noProof/>
          <w:sz w:val="20"/>
          <w:szCs w:val="20"/>
        </w:rPr>
        <w:tab/>
        <w:t xml:space="preserve">                                                    </w:t>
      </w:r>
      <w:r w:rsidRPr="00A0147D">
        <w:rPr>
          <w:rFonts w:ascii="Cambria" w:hAnsi="Cambria" w:cs="Arial"/>
          <w:noProof/>
          <w:sz w:val="20"/>
          <w:szCs w:val="20"/>
        </w:rPr>
        <w:tab/>
      </w:r>
      <w:r w:rsidRPr="00A0147D">
        <w:rPr>
          <w:rFonts w:ascii="Cambria" w:hAnsi="Cambria" w:cs="Arial"/>
          <w:noProof/>
          <w:sz w:val="20"/>
          <w:szCs w:val="20"/>
        </w:rPr>
        <w:tab/>
      </w:r>
      <w:r w:rsidRPr="00A0147D">
        <w:rPr>
          <w:rFonts w:ascii="Cambria" w:hAnsi="Cambria" w:cs="Arial"/>
          <w:noProof/>
          <w:sz w:val="20"/>
          <w:szCs w:val="20"/>
        </w:rPr>
        <w:tab/>
        <w:t xml:space="preserve">          </w:t>
      </w:r>
      <w:r w:rsidRPr="00A0147D">
        <w:rPr>
          <w:rFonts w:ascii="Cambria" w:hAnsi="Cambria" w:cs="Arial"/>
          <w:noProof/>
          <w:sz w:val="20"/>
          <w:szCs w:val="20"/>
        </w:rPr>
        <w:tab/>
        <w:t xml:space="preserve">         </w:t>
      </w:r>
    </w:p>
    <w:p w14:paraId="2AB61234" w14:textId="77777777" w:rsidR="00547802" w:rsidRPr="00A0147D" w:rsidRDefault="00547802" w:rsidP="00547802">
      <w:pPr>
        <w:jc w:val="both"/>
        <w:rPr>
          <w:rFonts w:ascii="Cambria" w:hAnsi="Cambria" w:cs="Arial"/>
          <w:noProof/>
          <w:sz w:val="20"/>
          <w:szCs w:val="20"/>
        </w:rPr>
      </w:pPr>
      <w:r w:rsidRPr="00A0147D">
        <w:rPr>
          <w:rFonts w:ascii="Cambria" w:hAnsi="Cambria" w:cs="Arial"/>
          <w:noProof/>
          <w:sz w:val="20"/>
          <w:szCs w:val="20"/>
        </w:rPr>
        <w:t>_____________________</w:t>
      </w:r>
    </w:p>
    <w:p w14:paraId="25E53015" w14:textId="77777777" w:rsidR="00547802" w:rsidRPr="00A0147D" w:rsidRDefault="00547802" w:rsidP="00547802">
      <w:pPr>
        <w:jc w:val="both"/>
        <w:rPr>
          <w:rFonts w:ascii="Cambria" w:hAnsi="Cambria" w:cs="Arial"/>
          <w:noProof/>
          <w:sz w:val="20"/>
          <w:szCs w:val="20"/>
        </w:rPr>
      </w:pPr>
      <w:r w:rsidRPr="00A0147D">
        <w:rPr>
          <w:rFonts w:ascii="Cambria" w:hAnsi="Cambria" w:cs="Arial"/>
          <w:noProof/>
          <w:sz w:val="20"/>
          <w:szCs w:val="20"/>
        </w:rPr>
        <w:t>(denumirea/numele)</w:t>
      </w:r>
      <w:r w:rsidRPr="00A0147D">
        <w:rPr>
          <w:rFonts w:ascii="Cambria" w:hAnsi="Cambria" w:cs="Arial"/>
          <w:noProof/>
          <w:sz w:val="20"/>
          <w:szCs w:val="20"/>
        </w:rPr>
        <w:tab/>
      </w:r>
    </w:p>
    <w:p w14:paraId="64724B47" w14:textId="77777777" w:rsidR="00547802" w:rsidRPr="00A0147D" w:rsidRDefault="00547802" w:rsidP="00547802">
      <w:pPr>
        <w:jc w:val="center"/>
        <w:rPr>
          <w:rFonts w:ascii="Cambria" w:hAnsi="Cambria" w:cs="Arial"/>
          <w:sz w:val="20"/>
          <w:szCs w:val="20"/>
        </w:rPr>
      </w:pPr>
    </w:p>
    <w:p w14:paraId="0FBEBEBC" w14:textId="77777777" w:rsidR="00547802" w:rsidRPr="00A0147D" w:rsidRDefault="00547802" w:rsidP="00547802">
      <w:pPr>
        <w:jc w:val="center"/>
        <w:rPr>
          <w:rFonts w:ascii="Cambria" w:hAnsi="Cambria" w:cs="Arial"/>
          <w:b/>
          <w:sz w:val="20"/>
          <w:szCs w:val="20"/>
        </w:rPr>
      </w:pPr>
      <w:r w:rsidRPr="00A0147D">
        <w:rPr>
          <w:rFonts w:ascii="Cambria" w:hAnsi="Cambria" w:cs="Arial"/>
          <w:b/>
          <w:sz w:val="20"/>
          <w:szCs w:val="20"/>
        </w:rPr>
        <w:t xml:space="preserve">DECLARAŢIE DE CONSIMŢĂMÂNT  </w:t>
      </w:r>
    </w:p>
    <w:p w14:paraId="23A7E0E8" w14:textId="77777777" w:rsidR="00547802" w:rsidRPr="00A0147D" w:rsidRDefault="00547802" w:rsidP="00547802">
      <w:pPr>
        <w:jc w:val="center"/>
        <w:rPr>
          <w:rFonts w:ascii="Cambria" w:hAnsi="Cambria" w:cs="Arial"/>
          <w:b/>
          <w:sz w:val="20"/>
          <w:szCs w:val="20"/>
        </w:rPr>
      </w:pPr>
      <w:r w:rsidRPr="00A0147D">
        <w:rPr>
          <w:rFonts w:ascii="Cambria" w:hAnsi="Cambria" w:cs="Arial"/>
          <w:b/>
          <w:sz w:val="20"/>
          <w:szCs w:val="20"/>
        </w:rPr>
        <w:t>PRIVIND PRELUCRAREA DATELOR CU CARACTER PERSONAL</w:t>
      </w:r>
    </w:p>
    <w:p w14:paraId="7A6BD701" w14:textId="77777777" w:rsidR="00547802" w:rsidRPr="00A0147D" w:rsidRDefault="00547802" w:rsidP="00547802">
      <w:pPr>
        <w:jc w:val="center"/>
        <w:rPr>
          <w:rFonts w:ascii="Cambria" w:hAnsi="Cambria" w:cs="Arial"/>
          <w:b/>
          <w:sz w:val="20"/>
          <w:szCs w:val="20"/>
        </w:rPr>
      </w:pPr>
    </w:p>
    <w:p w14:paraId="16244072" w14:textId="77777777" w:rsidR="00547802" w:rsidRPr="00A0147D" w:rsidRDefault="00547802" w:rsidP="00547802">
      <w:pPr>
        <w:jc w:val="both"/>
        <w:rPr>
          <w:rFonts w:ascii="Cambria" w:hAnsi="Cambria" w:cs="Arial"/>
          <w:sz w:val="20"/>
          <w:szCs w:val="20"/>
        </w:rPr>
      </w:pPr>
      <w:r w:rsidRPr="00A0147D">
        <w:rPr>
          <w:rFonts w:ascii="Cambria" w:hAnsi="Cambria" w:cs="Arial"/>
          <w:sz w:val="20"/>
          <w:szCs w:val="20"/>
        </w:rPr>
        <w:t xml:space="preserve">conform </w:t>
      </w:r>
      <w:proofErr w:type="spellStart"/>
      <w:r w:rsidRPr="00A0147D">
        <w:rPr>
          <w:rFonts w:ascii="Cambria" w:hAnsi="Cambria" w:cs="Arial"/>
          <w:sz w:val="20"/>
          <w:szCs w:val="20"/>
        </w:rPr>
        <w:t>dispozițiilor</w:t>
      </w:r>
      <w:proofErr w:type="spellEnd"/>
      <w:r w:rsidRPr="00A0147D">
        <w:rPr>
          <w:rFonts w:ascii="Cambria" w:hAnsi="Cambria" w:cs="Arial"/>
          <w:sz w:val="20"/>
          <w:szCs w:val="20"/>
        </w:rPr>
        <w:t xml:space="preserve"> „REGULAMENTULUI (UE) 2016/679 </w:t>
      </w:r>
      <w:proofErr w:type="spellStart"/>
      <w:r w:rsidRPr="00A0147D">
        <w:rPr>
          <w:rFonts w:ascii="Cambria" w:hAnsi="Cambria" w:cs="Arial"/>
          <w:sz w:val="20"/>
          <w:szCs w:val="20"/>
        </w:rPr>
        <w:t>privind</w:t>
      </w:r>
      <w:proofErr w:type="spellEnd"/>
      <w:r w:rsidRPr="00A0147D">
        <w:rPr>
          <w:rFonts w:ascii="Cambria" w:hAnsi="Cambria" w:cs="Arial"/>
          <w:sz w:val="20"/>
          <w:szCs w:val="20"/>
        </w:rPr>
        <w:t xml:space="preserve"> </w:t>
      </w:r>
      <w:proofErr w:type="spellStart"/>
      <w:r w:rsidRPr="00A0147D">
        <w:rPr>
          <w:rFonts w:ascii="Cambria" w:hAnsi="Cambria" w:cs="Arial"/>
          <w:sz w:val="20"/>
          <w:szCs w:val="20"/>
        </w:rPr>
        <w:t>protecția</w:t>
      </w:r>
      <w:proofErr w:type="spellEnd"/>
      <w:r w:rsidRPr="00A0147D">
        <w:rPr>
          <w:rFonts w:ascii="Cambria" w:hAnsi="Cambria" w:cs="Arial"/>
          <w:sz w:val="20"/>
          <w:szCs w:val="20"/>
        </w:rPr>
        <w:t xml:space="preserve"> </w:t>
      </w:r>
      <w:proofErr w:type="spellStart"/>
      <w:r w:rsidRPr="00A0147D">
        <w:rPr>
          <w:rFonts w:ascii="Cambria" w:hAnsi="Cambria" w:cs="Arial"/>
          <w:sz w:val="20"/>
          <w:szCs w:val="20"/>
        </w:rPr>
        <w:t>persoanelor</w:t>
      </w:r>
      <w:proofErr w:type="spellEnd"/>
      <w:r w:rsidRPr="00A0147D">
        <w:rPr>
          <w:rFonts w:ascii="Cambria" w:hAnsi="Cambria" w:cs="Arial"/>
          <w:sz w:val="20"/>
          <w:szCs w:val="20"/>
        </w:rPr>
        <w:t xml:space="preserve"> </w:t>
      </w:r>
      <w:proofErr w:type="spellStart"/>
      <w:r w:rsidRPr="00A0147D">
        <w:rPr>
          <w:rFonts w:ascii="Cambria" w:hAnsi="Cambria" w:cs="Arial"/>
          <w:sz w:val="20"/>
          <w:szCs w:val="20"/>
        </w:rPr>
        <w:t>fizice</w:t>
      </w:r>
      <w:proofErr w:type="spellEnd"/>
      <w:r w:rsidRPr="00A0147D">
        <w:rPr>
          <w:rFonts w:ascii="Cambria" w:hAnsi="Cambria" w:cs="Arial"/>
          <w:sz w:val="20"/>
          <w:szCs w:val="20"/>
        </w:rPr>
        <w:t xml:space="preserve"> </w:t>
      </w:r>
      <w:proofErr w:type="spellStart"/>
      <w:r w:rsidRPr="00A0147D">
        <w:rPr>
          <w:rFonts w:ascii="Cambria" w:hAnsi="Cambria" w:cs="Arial"/>
          <w:sz w:val="20"/>
          <w:szCs w:val="20"/>
        </w:rPr>
        <w:t>în</w:t>
      </w:r>
      <w:proofErr w:type="spellEnd"/>
      <w:r w:rsidRPr="00A0147D">
        <w:rPr>
          <w:rFonts w:ascii="Cambria" w:hAnsi="Cambria" w:cs="Arial"/>
          <w:sz w:val="20"/>
          <w:szCs w:val="20"/>
        </w:rPr>
        <w:t xml:space="preserve"> </w:t>
      </w:r>
      <w:proofErr w:type="spellStart"/>
      <w:r w:rsidRPr="00A0147D">
        <w:rPr>
          <w:rFonts w:ascii="Cambria" w:hAnsi="Cambria" w:cs="Arial"/>
          <w:sz w:val="20"/>
          <w:szCs w:val="20"/>
        </w:rPr>
        <w:t>ceea</w:t>
      </w:r>
      <w:proofErr w:type="spellEnd"/>
      <w:r w:rsidRPr="00A0147D">
        <w:rPr>
          <w:rFonts w:ascii="Cambria" w:hAnsi="Cambria" w:cs="Arial"/>
          <w:sz w:val="20"/>
          <w:szCs w:val="20"/>
        </w:rPr>
        <w:t xml:space="preserve"> </w:t>
      </w:r>
      <w:proofErr w:type="spellStart"/>
      <w:r w:rsidRPr="00A0147D">
        <w:rPr>
          <w:rFonts w:ascii="Cambria" w:hAnsi="Cambria" w:cs="Arial"/>
          <w:sz w:val="20"/>
          <w:szCs w:val="20"/>
        </w:rPr>
        <w:t>ce</w:t>
      </w:r>
      <w:proofErr w:type="spellEnd"/>
      <w:r w:rsidRPr="00A0147D">
        <w:rPr>
          <w:rFonts w:ascii="Cambria" w:hAnsi="Cambria" w:cs="Arial"/>
          <w:sz w:val="20"/>
          <w:szCs w:val="20"/>
        </w:rPr>
        <w:t xml:space="preserve"> </w:t>
      </w:r>
      <w:proofErr w:type="spellStart"/>
      <w:r w:rsidRPr="00A0147D">
        <w:rPr>
          <w:rFonts w:ascii="Cambria" w:hAnsi="Cambria" w:cs="Arial"/>
          <w:sz w:val="20"/>
          <w:szCs w:val="20"/>
        </w:rPr>
        <w:t>privește</w:t>
      </w:r>
      <w:proofErr w:type="spellEnd"/>
      <w:r w:rsidRPr="00A0147D">
        <w:rPr>
          <w:rFonts w:ascii="Cambria" w:hAnsi="Cambria" w:cs="Arial"/>
          <w:sz w:val="20"/>
          <w:szCs w:val="20"/>
        </w:rPr>
        <w:t xml:space="preserve"> </w:t>
      </w:r>
      <w:proofErr w:type="spellStart"/>
      <w:r w:rsidRPr="00A0147D">
        <w:rPr>
          <w:rFonts w:ascii="Cambria" w:hAnsi="Cambria" w:cs="Arial"/>
          <w:sz w:val="20"/>
          <w:szCs w:val="20"/>
        </w:rPr>
        <w:t>prelucrarea</w:t>
      </w:r>
      <w:proofErr w:type="spellEnd"/>
      <w:r w:rsidRPr="00A0147D">
        <w:rPr>
          <w:rFonts w:ascii="Cambria" w:hAnsi="Cambria" w:cs="Arial"/>
          <w:sz w:val="20"/>
          <w:szCs w:val="20"/>
        </w:rPr>
        <w:t xml:space="preserve"> </w:t>
      </w:r>
      <w:proofErr w:type="spellStart"/>
      <w:r w:rsidRPr="00A0147D">
        <w:rPr>
          <w:rFonts w:ascii="Cambria" w:hAnsi="Cambria" w:cs="Arial"/>
          <w:sz w:val="20"/>
          <w:szCs w:val="20"/>
        </w:rPr>
        <w:t>datelor</w:t>
      </w:r>
      <w:proofErr w:type="spellEnd"/>
      <w:r w:rsidRPr="00A0147D">
        <w:rPr>
          <w:rFonts w:ascii="Cambria" w:hAnsi="Cambria" w:cs="Arial"/>
          <w:sz w:val="20"/>
          <w:szCs w:val="20"/>
        </w:rPr>
        <w:t xml:space="preserve"> cu </w:t>
      </w:r>
      <w:proofErr w:type="spellStart"/>
      <w:r w:rsidRPr="00A0147D">
        <w:rPr>
          <w:rFonts w:ascii="Cambria" w:hAnsi="Cambria" w:cs="Arial"/>
          <w:sz w:val="20"/>
          <w:szCs w:val="20"/>
        </w:rPr>
        <w:t>caracter</w:t>
      </w:r>
      <w:proofErr w:type="spellEnd"/>
      <w:r w:rsidRPr="00A0147D">
        <w:rPr>
          <w:rFonts w:ascii="Cambria" w:hAnsi="Cambria" w:cs="Arial"/>
          <w:sz w:val="20"/>
          <w:szCs w:val="20"/>
        </w:rPr>
        <w:t xml:space="preserve"> personal </w:t>
      </w:r>
      <w:proofErr w:type="spellStart"/>
      <w:r w:rsidRPr="00A0147D">
        <w:rPr>
          <w:rFonts w:ascii="Cambria" w:hAnsi="Cambria" w:cs="Arial"/>
          <w:sz w:val="20"/>
          <w:szCs w:val="20"/>
        </w:rPr>
        <w:t>şi</w:t>
      </w:r>
      <w:proofErr w:type="spellEnd"/>
      <w:r w:rsidRPr="00A0147D">
        <w:rPr>
          <w:rFonts w:ascii="Cambria" w:hAnsi="Cambria" w:cs="Arial"/>
          <w:sz w:val="20"/>
          <w:szCs w:val="20"/>
        </w:rPr>
        <w:t xml:space="preserve"> </w:t>
      </w:r>
      <w:proofErr w:type="spellStart"/>
      <w:r w:rsidRPr="00A0147D">
        <w:rPr>
          <w:rFonts w:ascii="Cambria" w:hAnsi="Cambria" w:cs="Arial"/>
          <w:sz w:val="20"/>
          <w:szCs w:val="20"/>
        </w:rPr>
        <w:t>privind</w:t>
      </w:r>
      <w:proofErr w:type="spellEnd"/>
      <w:r w:rsidRPr="00A0147D">
        <w:rPr>
          <w:rFonts w:ascii="Cambria" w:hAnsi="Cambria" w:cs="Arial"/>
          <w:sz w:val="20"/>
          <w:szCs w:val="20"/>
        </w:rPr>
        <w:t xml:space="preserve">  libera </w:t>
      </w:r>
      <w:proofErr w:type="spellStart"/>
      <w:r w:rsidRPr="00A0147D">
        <w:rPr>
          <w:rFonts w:ascii="Cambria" w:hAnsi="Cambria" w:cs="Arial"/>
          <w:sz w:val="20"/>
          <w:szCs w:val="20"/>
        </w:rPr>
        <w:t>circulație</w:t>
      </w:r>
      <w:proofErr w:type="spellEnd"/>
      <w:r w:rsidRPr="00A0147D">
        <w:rPr>
          <w:rFonts w:ascii="Cambria" w:hAnsi="Cambria" w:cs="Arial"/>
          <w:sz w:val="20"/>
          <w:szCs w:val="20"/>
        </w:rPr>
        <w:t xml:space="preserve"> a </w:t>
      </w:r>
      <w:proofErr w:type="spellStart"/>
      <w:r w:rsidRPr="00A0147D">
        <w:rPr>
          <w:rFonts w:ascii="Cambria" w:hAnsi="Cambria" w:cs="Arial"/>
          <w:sz w:val="20"/>
          <w:szCs w:val="20"/>
        </w:rPr>
        <w:t>acestor</w:t>
      </w:r>
      <w:proofErr w:type="spellEnd"/>
      <w:r w:rsidRPr="00A0147D">
        <w:rPr>
          <w:rFonts w:ascii="Cambria" w:hAnsi="Cambria" w:cs="Arial"/>
          <w:sz w:val="20"/>
          <w:szCs w:val="20"/>
        </w:rPr>
        <w:t xml:space="preserve"> date </w:t>
      </w:r>
      <w:proofErr w:type="spellStart"/>
      <w:r w:rsidRPr="00A0147D">
        <w:rPr>
          <w:rFonts w:ascii="Cambria" w:hAnsi="Cambria" w:cs="Arial"/>
          <w:sz w:val="20"/>
          <w:szCs w:val="20"/>
        </w:rPr>
        <w:t>și</w:t>
      </w:r>
      <w:proofErr w:type="spellEnd"/>
      <w:r w:rsidRPr="00A0147D">
        <w:rPr>
          <w:rFonts w:ascii="Cambria" w:hAnsi="Cambria" w:cs="Arial"/>
          <w:sz w:val="20"/>
          <w:szCs w:val="20"/>
        </w:rPr>
        <w:t xml:space="preserve"> de </w:t>
      </w:r>
      <w:proofErr w:type="spellStart"/>
      <w:r w:rsidRPr="00A0147D">
        <w:rPr>
          <w:rFonts w:ascii="Cambria" w:hAnsi="Cambria" w:cs="Arial"/>
          <w:sz w:val="20"/>
          <w:szCs w:val="20"/>
        </w:rPr>
        <w:t>abrogare</w:t>
      </w:r>
      <w:proofErr w:type="spellEnd"/>
      <w:r w:rsidRPr="00A0147D">
        <w:rPr>
          <w:rFonts w:ascii="Cambria" w:hAnsi="Cambria" w:cs="Arial"/>
          <w:sz w:val="20"/>
          <w:szCs w:val="20"/>
        </w:rPr>
        <w:t xml:space="preserve"> a </w:t>
      </w:r>
      <w:proofErr w:type="spellStart"/>
      <w:r w:rsidRPr="00A0147D">
        <w:rPr>
          <w:rFonts w:ascii="Cambria" w:hAnsi="Cambria" w:cs="Arial"/>
          <w:sz w:val="20"/>
          <w:szCs w:val="20"/>
        </w:rPr>
        <w:t>Directivei</w:t>
      </w:r>
      <w:proofErr w:type="spellEnd"/>
      <w:r w:rsidRPr="00A0147D">
        <w:rPr>
          <w:rFonts w:ascii="Cambria" w:hAnsi="Cambria" w:cs="Arial"/>
          <w:sz w:val="20"/>
          <w:szCs w:val="20"/>
        </w:rPr>
        <w:t xml:space="preserve"> 95/46/CE (</w:t>
      </w:r>
      <w:proofErr w:type="spellStart"/>
      <w:r w:rsidRPr="00A0147D">
        <w:rPr>
          <w:rFonts w:ascii="Cambria" w:hAnsi="Cambria" w:cs="Arial"/>
          <w:sz w:val="20"/>
          <w:szCs w:val="20"/>
        </w:rPr>
        <w:t>Regulamentul</w:t>
      </w:r>
      <w:proofErr w:type="spellEnd"/>
      <w:r w:rsidRPr="00A0147D">
        <w:rPr>
          <w:rFonts w:ascii="Cambria" w:hAnsi="Cambria" w:cs="Arial"/>
          <w:sz w:val="20"/>
          <w:szCs w:val="20"/>
        </w:rPr>
        <w:t xml:space="preserve"> general </w:t>
      </w:r>
      <w:proofErr w:type="spellStart"/>
      <w:r w:rsidRPr="00A0147D">
        <w:rPr>
          <w:rFonts w:ascii="Cambria" w:hAnsi="Cambria" w:cs="Arial"/>
          <w:sz w:val="20"/>
          <w:szCs w:val="20"/>
        </w:rPr>
        <w:t>privind</w:t>
      </w:r>
      <w:proofErr w:type="spellEnd"/>
      <w:r w:rsidRPr="00A0147D">
        <w:rPr>
          <w:rFonts w:ascii="Cambria" w:hAnsi="Cambria" w:cs="Arial"/>
          <w:sz w:val="20"/>
          <w:szCs w:val="20"/>
        </w:rPr>
        <w:t xml:space="preserve"> </w:t>
      </w:r>
      <w:proofErr w:type="spellStart"/>
      <w:r w:rsidRPr="00A0147D">
        <w:rPr>
          <w:rFonts w:ascii="Cambria" w:hAnsi="Cambria" w:cs="Arial"/>
          <w:sz w:val="20"/>
          <w:szCs w:val="20"/>
        </w:rPr>
        <w:t>protecția</w:t>
      </w:r>
      <w:proofErr w:type="spellEnd"/>
      <w:r w:rsidRPr="00A0147D">
        <w:rPr>
          <w:rFonts w:ascii="Cambria" w:hAnsi="Cambria" w:cs="Arial"/>
          <w:sz w:val="20"/>
          <w:szCs w:val="20"/>
        </w:rPr>
        <w:t xml:space="preserve"> </w:t>
      </w:r>
      <w:proofErr w:type="spellStart"/>
      <w:r w:rsidRPr="00A0147D">
        <w:rPr>
          <w:rFonts w:ascii="Cambria" w:hAnsi="Cambria" w:cs="Arial"/>
          <w:sz w:val="20"/>
          <w:szCs w:val="20"/>
        </w:rPr>
        <w:t>datelor</w:t>
      </w:r>
      <w:proofErr w:type="spellEnd"/>
      <w:r w:rsidRPr="00A0147D">
        <w:rPr>
          <w:rFonts w:ascii="Cambria" w:hAnsi="Cambria" w:cs="Arial"/>
          <w:sz w:val="20"/>
          <w:szCs w:val="20"/>
        </w:rPr>
        <w:t>).</w:t>
      </w:r>
    </w:p>
    <w:p w14:paraId="07C90B4B" w14:textId="77777777" w:rsidR="00547802" w:rsidRPr="00A0147D" w:rsidRDefault="00547802" w:rsidP="00547802">
      <w:pPr>
        <w:jc w:val="both"/>
        <w:rPr>
          <w:rFonts w:ascii="Cambria" w:hAnsi="Cambria" w:cs="Arial"/>
          <w:sz w:val="20"/>
          <w:szCs w:val="20"/>
          <w:lang w:val="it-IT"/>
        </w:rPr>
      </w:pPr>
      <w:r w:rsidRPr="00A0147D">
        <w:rPr>
          <w:rFonts w:ascii="Cambria" w:hAnsi="Cambria" w:cs="Arial"/>
          <w:sz w:val="20"/>
          <w:szCs w:val="20"/>
          <w:lang w:val="it-IT"/>
        </w:rPr>
        <w:t xml:space="preserve">Subsemnatul/Subsemnata___________________________, domiciliat/ă în ____________________, telefon _________ născut/ă la data de în localitatea_________, Carte de identitate Seria________ Nr._________, emis la data de________, de către________________, în calitate de reprezentant legal/persoana imputernicita al/a societății ________________, participant la achiziția de____________________ îmi exprim acordul cu privire la utilizarea şi prelucrarea datelor cucaracter personal de către achizitorul…………………. Acestea vor fi folosite în cadrul </w:t>
      </w:r>
      <w:r w:rsidRPr="00A0147D">
        <w:rPr>
          <w:rFonts w:ascii="Cambria" w:hAnsi="Cambria" w:cs="Arial"/>
          <w:sz w:val="20"/>
          <w:szCs w:val="20"/>
          <w:u w:val="single"/>
          <w:lang w:val="it-IT"/>
        </w:rPr>
        <w:t>procesului de achiziție</w:t>
      </w:r>
      <w:r w:rsidRPr="00A0147D">
        <w:rPr>
          <w:rFonts w:ascii="Cambria" w:hAnsi="Cambria" w:cs="Arial"/>
          <w:sz w:val="20"/>
          <w:szCs w:val="20"/>
          <w:lang w:val="it-IT"/>
        </w:rPr>
        <w:t xml:space="preserve">___________________________________________. Datele nu vor fi prelucrate și publicate, pentru informarea publicului, decât cu informarea mea prealabilă asupra scopului prelucrării sau publicării și obținerea consimțământului în condițiile legii. </w:t>
      </w:r>
    </w:p>
    <w:p w14:paraId="46C2E05D" w14:textId="77777777" w:rsidR="00547802" w:rsidRPr="00A0147D" w:rsidRDefault="00547802" w:rsidP="00547802">
      <w:pPr>
        <w:jc w:val="both"/>
        <w:rPr>
          <w:rFonts w:ascii="Cambria" w:hAnsi="Cambria" w:cs="Arial"/>
          <w:sz w:val="20"/>
          <w:szCs w:val="20"/>
          <w:lang w:val="it-IT"/>
        </w:rPr>
      </w:pPr>
      <w:r w:rsidRPr="00A0147D">
        <w:rPr>
          <w:rFonts w:ascii="Cambria" w:hAnsi="Cambria" w:cs="Arial"/>
          <w:sz w:val="20"/>
          <w:szCs w:val="20"/>
          <w:lang w:val="it-IT"/>
        </w:rPr>
        <w:t>Dacă datele cu caracter personal furnizate sunt incorecte sau vor suferi modificări (schimbare domiciliu, statut civil, etc.) mă oblig să informez în scris achizitorului………………….</w:t>
      </w:r>
    </w:p>
    <w:p w14:paraId="3D261864" w14:textId="77777777" w:rsidR="00547802" w:rsidRPr="00A0147D" w:rsidRDefault="00547802" w:rsidP="00547802">
      <w:pPr>
        <w:jc w:val="both"/>
        <w:rPr>
          <w:rFonts w:ascii="Cambria" w:hAnsi="Cambria" w:cs="Arial"/>
          <w:sz w:val="20"/>
          <w:szCs w:val="20"/>
          <w:lang w:val="it-IT"/>
        </w:rPr>
      </w:pPr>
    </w:p>
    <w:p w14:paraId="79828E8A" w14:textId="77777777" w:rsidR="00547802" w:rsidRPr="00A0147D" w:rsidRDefault="00547802" w:rsidP="00547802">
      <w:pPr>
        <w:jc w:val="both"/>
        <w:rPr>
          <w:rFonts w:ascii="Cambria" w:hAnsi="Cambria" w:cs="Arial"/>
          <w:noProof/>
          <w:sz w:val="20"/>
          <w:szCs w:val="20"/>
          <w:lang w:val="it-IT"/>
        </w:rPr>
      </w:pPr>
      <w:r w:rsidRPr="00A0147D">
        <w:rPr>
          <w:rFonts w:ascii="Cambria" w:hAnsi="Cambria" w:cs="Arial"/>
          <w:noProof/>
          <w:sz w:val="20"/>
          <w:szCs w:val="20"/>
          <w:lang w:val="it-IT"/>
        </w:rPr>
        <w:t>Data completării  ___________</w:t>
      </w:r>
    </w:p>
    <w:p w14:paraId="20A338A6" w14:textId="77777777" w:rsidR="00547802" w:rsidRPr="00A0147D" w:rsidRDefault="00547802" w:rsidP="00547802">
      <w:pPr>
        <w:jc w:val="center"/>
        <w:rPr>
          <w:rFonts w:ascii="Cambria" w:hAnsi="Cambria" w:cs="Arial"/>
          <w:noProof/>
          <w:sz w:val="20"/>
          <w:szCs w:val="20"/>
          <w:lang w:val="it-IT"/>
        </w:rPr>
      </w:pPr>
    </w:p>
    <w:p w14:paraId="30C0FD2A" w14:textId="77777777" w:rsidR="00547802" w:rsidRPr="00A0147D" w:rsidRDefault="00547802" w:rsidP="00547802">
      <w:pPr>
        <w:jc w:val="center"/>
        <w:rPr>
          <w:rFonts w:ascii="Cambria" w:hAnsi="Cambria" w:cs="Arial"/>
          <w:sz w:val="20"/>
          <w:szCs w:val="20"/>
          <w:lang w:val="it-IT"/>
        </w:rPr>
      </w:pPr>
      <w:r w:rsidRPr="00A0147D">
        <w:rPr>
          <w:rFonts w:ascii="Cambria" w:hAnsi="Cambria" w:cs="Arial"/>
          <w:sz w:val="20"/>
          <w:szCs w:val="20"/>
          <w:lang w:val="it-IT"/>
        </w:rPr>
        <w:t xml:space="preserve">..............................................................................., </w:t>
      </w:r>
    </w:p>
    <w:p w14:paraId="76BD0B52" w14:textId="77777777" w:rsidR="00547802" w:rsidRPr="00A0147D" w:rsidRDefault="00547802" w:rsidP="00547802">
      <w:pPr>
        <w:jc w:val="center"/>
        <w:rPr>
          <w:rFonts w:ascii="Cambria" w:hAnsi="Cambria" w:cs="Arial"/>
          <w:sz w:val="20"/>
          <w:szCs w:val="20"/>
          <w:lang w:val="it-IT"/>
        </w:rPr>
      </w:pPr>
      <w:r w:rsidRPr="00A0147D">
        <w:rPr>
          <w:rFonts w:ascii="Cambria" w:hAnsi="Cambria" w:cs="Arial"/>
          <w:i/>
          <w:sz w:val="20"/>
          <w:szCs w:val="20"/>
          <w:lang w:val="it-IT"/>
        </w:rPr>
        <w:t xml:space="preserve">(nume, prenume şi semnătură autorizată), </w:t>
      </w:r>
    </w:p>
    <w:p w14:paraId="57500D9A" w14:textId="4EEE35CD" w:rsidR="00547802" w:rsidRPr="00A0147D" w:rsidRDefault="00547802">
      <w:pPr>
        <w:rPr>
          <w:rFonts w:ascii="Cambria" w:eastAsia="Lucida Sans Unicode" w:hAnsi="Cambria"/>
          <w:b/>
          <w:iCs/>
          <w:color w:val="000000" w:themeColor="text1"/>
          <w:kern w:val="1"/>
          <w:sz w:val="20"/>
          <w:szCs w:val="20"/>
          <w:lang w:val="ro-RO" w:eastAsia="hi-IN" w:bidi="hi-IN"/>
        </w:rPr>
      </w:pPr>
    </w:p>
    <w:p w14:paraId="2392CE12" w14:textId="51F83EC9" w:rsidR="00547802" w:rsidRPr="00A0147D" w:rsidRDefault="00547802">
      <w:pPr>
        <w:rPr>
          <w:rFonts w:ascii="Cambria" w:eastAsia="Lucida Sans Unicode" w:hAnsi="Cambria"/>
          <w:b/>
          <w:iCs/>
          <w:color w:val="000000" w:themeColor="text1"/>
          <w:kern w:val="1"/>
          <w:sz w:val="20"/>
          <w:szCs w:val="20"/>
          <w:lang w:val="ro-RO" w:eastAsia="hi-IN" w:bidi="hi-IN"/>
        </w:rPr>
      </w:pPr>
    </w:p>
    <w:p w14:paraId="3B8D9257" w14:textId="4133EDF8" w:rsidR="00547802" w:rsidRPr="00A0147D" w:rsidRDefault="00547802">
      <w:pPr>
        <w:rPr>
          <w:rFonts w:ascii="Cambria" w:eastAsia="Lucida Sans Unicode" w:hAnsi="Cambria"/>
          <w:b/>
          <w:iCs/>
          <w:color w:val="000000" w:themeColor="text1"/>
          <w:kern w:val="1"/>
          <w:sz w:val="20"/>
          <w:szCs w:val="20"/>
          <w:lang w:val="ro-RO" w:eastAsia="hi-IN" w:bidi="hi-IN"/>
        </w:rPr>
      </w:pPr>
    </w:p>
    <w:p w14:paraId="003D1F2F" w14:textId="43E20A9E" w:rsidR="00547802" w:rsidRPr="00A0147D" w:rsidRDefault="00547802">
      <w:pPr>
        <w:rPr>
          <w:rFonts w:ascii="Cambria" w:eastAsia="Lucida Sans Unicode" w:hAnsi="Cambria"/>
          <w:b/>
          <w:iCs/>
          <w:color w:val="000000" w:themeColor="text1"/>
          <w:kern w:val="1"/>
          <w:sz w:val="20"/>
          <w:szCs w:val="20"/>
          <w:lang w:val="ro-RO" w:eastAsia="hi-IN" w:bidi="hi-IN"/>
        </w:rPr>
      </w:pPr>
    </w:p>
    <w:p w14:paraId="51BE203F" w14:textId="05E7F8BE" w:rsidR="00547802" w:rsidRPr="00A0147D" w:rsidRDefault="00547802">
      <w:pPr>
        <w:rPr>
          <w:rFonts w:ascii="Cambria" w:eastAsia="Lucida Sans Unicode" w:hAnsi="Cambria"/>
          <w:b/>
          <w:iCs/>
          <w:color w:val="000000" w:themeColor="text1"/>
          <w:kern w:val="1"/>
          <w:sz w:val="20"/>
          <w:szCs w:val="20"/>
          <w:lang w:val="ro-RO" w:eastAsia="hi-IN" w:bidi="hi-IN"/>
        </w:rPr>
      </w:pPr>
    </w:p>
    <w:p w14:paraId="2F3E3B0F" w14:textId="016C8479" w:rsidR="00547802" w:rsidRPr="00A0147D" w:rsidRDefault="00547802">
      <w:pPr>
        <w:rPr>
          <w:rFonts w:ascii="Cambria" w:eastAsia="Lucida Sans Unicode" w:hAnsi="Cambria"/>
          <w:b/>
          <w:iCs/>
          <w:color w:val="000000" w:themeColor="text1"/>
          <w:kern w:val="1"/>
          <w:sz w:val="20"/>
          <w:szCs w:val="20"/>
          <w:lang w:val="ro-RO" w:eastAsia="hi-IN" w:bidi="hi-IN"/>
        </w:rPr>
      </w:pPr>
    </w:p>
    <w:p w14:paraId="3B22B727" w14:textId="3DD9188E" w:rsidR="00547802" w:rsidRPr="00A0147D" w:rsidRDefault="00547802">
      <w:pPr>
        <w:rPr>
          <w:rFonts w:ascii="Cambria" w:eastAsia="Lucida Sans Unicode" w:hAnsi="Cambria"/>
          <w:b/>
          <w:iCs/>
          <w:color w:val="000000" w:themeColor="text1"/>
          <w:kern w:val="1"/>
          <w:sz w:val="20"/>
          <w:szCs w:val="20"/>
          <w:lang w:val="ro-RO" w:eastAsia="hi-IN" w:bidi="hi-IN"/>
        </w:rPr>
      </w:pPr>
    </w:p>
    <w:p w14:paraId="4C8FC62B" w14:textId="42B23D82" w:rsidR="00547802" w:rsidRPr="00A0147D" w:rsidRDefault="00547802">
      <w:pPr>
        <w:rPr>
          <w:rFonts w:ascii="Cambria" w:eastAsia="Lucida Sans Unicode" w:hAnsi="Cambria"/>
          <w:b/>
          <w:iCs/>
          <w:color w:val="000000" w:themeColor="text1"/>
          <w:kern w:val="1"/>
          <w:sz w:val="20"/>
          <w:szCs w:val="20"/>
          <w:lang w:val="ro-RO" w:eastAsia="hi-IN" w:bidi="hi-IN"/>
        </w:rPr>
      </w:pPr>
    </w:p>
    <w:p w14:paraId="4AEE6E8E" w14:textId="38141E9E" w:rsidR="00547802" w:rsidRPr="00A0147D" w:rsidRDefault="00547802">
      <w:pPr>
        <w:rPr>
          <w:rFonts w:ascii="Cambria" w:eastAsia="Lucida Sans Unicode" w:hAnsi="Cambria"/>
          <w:b/>
          <w:iCs/>
          <w:color w:val="000000" w:themeColor="text1"/>
          <w:kern w:val="1"/>
          <w:sz w:val="20"/>
          <w:szCs w:val="20"/>
          <w:lang w:val="ro-RO" w:eastAsia="hi-IN" w:bidi="hi-IN"/>
        </w:rPr>
      </w:pPr>
    </w:p>
    <w:p w14:paraId="76E775DA" w14:textId="28A11FF6" w:rsidR="00547802" w:rsidRPr="00A0147D" w:rsidRDefault="00547802">
      <w:pPr>
        <w:rPr>
          <w:rFonts w:ascii="Cambria" w:eastAsia="Lucida Sans Unicode" w:hAnsi="Cambria"/>
          <w:b/>
          <w:iCs/>
          <w:color w:val="000000" w:themeColor="text1"/>
          <w:kern w:val="1"/>
          <w:sz w:val="20"/>
          <w:szCs w:val="20"/>
          <w:lang w:val="ro-RO" w:eastAsia="hi-IN" w:bidi="hi-IN"/>
        </w:rPr>
      </w:pPr>
    </w:p>
    <w:p w14:paraId="4853EC45" w14:textId="569BECFB" w:rsidR="00547802" w:rsidRPr="00A0147D" w:rsidRDefault="00547802">
      <w:pPr>
        <w:rPr>
          <w:rFonts w:ascii="Cambria" w:eastAsia="Lucida Sans Unicode" w:hAnsi="Cambria"/>
          <w:b/>
          <w:iCs/>
          <w:color w:val="000000" w:themeColor="text1"/>
          <w:kern w:val="1"/>
          <w:sz w:val="20"/>
          <w:szCs w:val="20"/>
          <w:lang w:val="ro-RO" w:eastAsia="hi-IN" w:bidi="hi-IN"/>
        </w:rPr>
      </w:pPr>
    </w:p>
    <w:p w14:paraId="36DF31D3" w14:textId="2B8740EC" w:rsidR="00547802" w:rsidRPr="00A0147D" w:rsidRDefault="00547802">
      <w:pPr>
        <w:rPr>
          <w:rFonts w:ascii="Cambria" w:eastAsia="Lucida Sans Unicode" w:hAnsi="Cambria"/>
          <w:b/>
          <w:iCs/>
          <w:color w:val="000000" w:themeColor="text1"/>
          <w:kern w:val="1"/>
          <w:sz w:val="20"/>
          <w:szCs w:val="20"/>
          <w:lang w:val="ro-RO" w:eastAsia="hi-IN" w:bidi="hi-IN"/>
        </w:rPr>
      </w:pPr>
    </w:p>
    <w:p w14:paraId="7ED26C55" w14:textId="6992E779" w:rsidR="00547802" w:rsidRDefault="00547802">
      <w:pPr>
        <w:rPr>
          <w:rFonts w:ascii="Cambria" w:eastAsia="Lucida Sans Unicode" w:hAnsi="Cambria"/>
          <w:b/>
          <w:iCs/>
          <w:color w:val="000000" w:themeColor="text1"/>
          <w:kern w:val="1"/>
          <w:sz w:val="20"/>
          <w:szCs w:val="20"/>
          <w:lang w:val="ro-RO" w:eastAsia="hi-IN" w:bidi="hi-IN"/>
        </w:rPr>
      </w:pPr>
    </w:p>
    <w:p w14:paraId="0F676C5F" w14:textId="77777777" w:rsidR="00A0147D" w:rsidRDefault="00A0147D">
      <w:pPr>
        <w:rPr>
          <w:rFonts w:ascii="Cambria" w:eastAsia="Lucida Sans Unicode" w:hAnsi="Cambria"/>
          <w:b/>
          <w:iCs/>
          <w:color w:val="000000" w:themeColor="text1"/>
          <w:kern w:val="1"/>
          <w:sz w:val="20"/>
          <w:szCs w:val="20"/>
          <w:lang w:val="ro-RO" w:eastAsia="hi-IN" w:bidi="hi-IN"/>
        </w:rPr>
      </w:pPr>
    </w:p>
    <w:p w14:paraId="7B2BB1A8" w14:textId="77777777" w:rsidR="00A0147D" w:rsidRDefault="00A0147D">
      <w:pPr>
        <w:rPr>
          <w:rFonts w:ascii="Cambria" w:eastAsia="Lucida Sans Unicode" w:hAnsi="Cambria"/>
          <w:b/>
          <w:iCs/>
          <w:color w:val="000000" w:themeColor="text1"/>
          <w:kern w:val="1"/>
          <w:sz w:val="20"/>
          <w:szCs w:val="20"/>
          <w:lang w:val="ro-RO" w:eastAsia="hi-IN" w:bidi="hi-IN"/>
        </w:rPr>
      </w:pPr>
    </w:p>
    <w:p w14:paraId="262D5DAF" w14:textId="77777777" w:rsidR="00A0147D" w:rsidRDefault="00A0147D">
      <w:pPr>
        <w:rPr>
          <w:rFonts w:ascii="Cambria" w:eastAsia="Lucida Sans Unicode" w:hAnsi="Cambria"/>
          <w:b/>
          <w:iCs/>
          <w:color w:val="000000" w:themeColor="text1"/>
          <w:kern w:val="1"/>
          <w:sz w:val="20"/>
          <w:szCs w:val="20"/>
          <w:lang w:val="ro-RO" w:eastAsia="hi-IN" w:bidi="hi-IN"/>
        </w:rPr>
      </w:pPr>
    </w:p>
    <w:p w14:paraId="1D76568E" w14:textId="77777777" w:rsidR="00A0147D" w:rsidRPr="00A0147D" w:rsidRDefault="00A0147D">
      <w:pPr>
        <w:rPr>
          <w:rFonts w:ascii="Cambria" w:eastAsia="Lucida Sans Unicode" w:hAnsi="Cambria"/>
          <w:b/>
          <w:iCs/>
          <w:color w:val="000000" w:themeColor="text1"/>
          <w:kern w:val="1"/>
          <w:sz w:val="20"/>
          <w:szCs w:val="20"/>
          <w:lang w:val="ro-RO" w:eastAsia="hi-IN" w:bidi="hi-IN"/>
        </w:rPr>
      </w:pPr>
    </w:p>
    <w:p w14:paraId="43C6EAB1" w14:textId="41266B0E" w:rsidR="00547802" w:rsidRPr="00A0147D" w:rsidRDefault="00547802">
      <w:pPr>
        <w:rPr>
          <w:rFonts w:ascii="Cambria" w:eastAsia="Lucida Sans Unicode" w:hAnsi="Cambria"/>
          <w:b/>
          <w:iCs/>
          <w:color w:val="000000" w:themeColor="text1"/>
          <w:kern w:val="1"/>
          <w:sz w:val="20"/>
          <w:szCs w:val="20"/>
          <w:lang w:val="ro-RO" w:eastAsia="hi-IN" w:bidi="hi-IN"/>
        </w:rPr>
      </w:pPr>
    </w:p>
    <w:p w14:paraId="79E5E15B" w14:textId="03036822" w:rsidR="00547802" w:rsidRPr="00A0147D" w:rsidRDefault="00547802">
      <w:pPr>
        <w:rPr>
          <w:rFonts w:ascii="Cambria" w:eastAsia="Lucida Sans Unicode" w:hAnsi="Cambria"/>
          <w:b/>
          <w:iCs/>
          <w:color w:val="000000" w:themeColor="text1"/>
          <w:kern w:val="1"/>
          <w:sz w:val="20"/>
          <w:szCs w:val="20"/>
          <w:lang w:val="ro-RO" w:eastAsia="hi-IN" w:bidi="hi-IN"/>
        </w:rPr>
      </w:pPr>
    </w:p>
    <w:p w14:paraId="34BE8E6F" w14:textId="04105423" w:rsidR="00547802" w:rsidRDefault="00547802">
      <w:pPr>
        <w:rPr>
          <w:rFonts w:ascii="Cambria" w:eastAsia="Lucida Sans Unicode" w:hAnsi="Cambria"/>
          <w:b/>
          <w:iCs/>
          <w:color w:val="000000" w:themeColor="text1"/>
          <w:kern w:val="1"/>
          <w:sz w:val="20"/>
          <w:szCs w:val="20"/>
          <w:lang w:val="ro-RO" w:eastAsia="hi-IN" w:bidi="hi-IN"/>
        </w:rPr>
      </w:pPr>
    </w:p>
    <w:p w14:paraId="01786543" w14:textId="6EF15894" w:rsidR="00D55378" w:rsidRDefault="00D55378">
      <w:pPr>
        <w:rPr>
          <w:rFonts w:ascii="Cambria" w:eastAsia="Lucida Sans Unicode" w:hAnsi="Cambria"/>
          <w:b/>
          <w:iCs/>
          <w:color w:val="000000" w:themeColor="text1"/>
          <w:kern w:val="1"/>
          <w:sz w:val="20"/>
          <w:szCs w:val="20"/>
          <w:lang w:val="ro-RO" w:eastAsia="hi-IN" w:bidi="hi-IN"/>
        </w:rPr>
      </w:pPr>
    </w:p>
    <w:p w14:paraId="3BE00959" w14:textId="0F062D5B" w:rsidR="00D55378" w:rsidRDefault="00D55378">
      <w:pPr>
        <w:rPr>
          <w:rFonts w:ascii="Cambria" w:eastAsia="Lucida Sans Unicode" w:hAnsi="Cambria"/>
          <w:b/>
          <w:iCs/>
          <w:color w:val="000000" w:themeColor="text1"/>
          <w:kern w:val="1"/>
          <w:sz w:val="20"/>
          <w:szCs w:val="20"/>
          <w:lang w:val="ro-RO" w:eastAsia="hi-IN" w:bidi="hi-IN"/>
        </w:rPr>
      </w:pPr>
    </w:p>
    <w:p w14:paraId="7B06AE7B" w14:textId="6CA4FA94" w:rsidR="00D55378" w:rsidRDefault="00D55378">
      <w:pPr>
        <w:rPr>
          <w:rFonts w:ascii="Cambria" w:eastAsia="Lucida Sans Unicode" w:hAnsi="Cambria"/>
          <w:b/>
          <w:iCs/>
          <w:color w:val="000000" w:themeColor="text1"/>
          <w:kern w:val="1"/>
          <w:sz w:val="20"/>
          <w:szCs w:val="20"/>
          <w:lang w:val="ro-RO" w:eastAsia="hi-IN" w:bidi="hi-IN"/>
        </w:rPr>
      </w:pPr>
    </w:p>
    <w:p w14:paraId="102DEA64" w14:textId="547BD90B" w:rsidR="00D55378" w:rsidRDefault="00D55378">
      <w:pPr>
        <w:rPr>
          <w:rFonts w:ascii="Cambria" w:eastAsia="Lucida Sans Unicode" w:hAnsi="Cambria"/>
          <w:b/>
          <w:iCs/>
          <w:color w:val="000000" w:themeColor="text1"/>
          <w:kern w:val="1"/>
          <w:sz w:val="20"/>
          <w:szCs w:val="20"/>
          <w:lang w:val="ro-RO" w:eastAsia="hi-IN" w:bidi="hi-IN"/>
        </w:rPr>
      </w:pPr>
    </w:p>
    <w:p w14:paraId="2E424DA5" w14:textId="7C88128F" w:rsidR="00D55378" w:rsidRDefault="00D55378">
      <w:pPr>
        <w:rPr>
          <w:rFonts w:ascii="Cambria" w:eastAsia="Lucida Sans Unicode" w:hAnsi="Cambria"/>
          <w:b/>
          <w:iCs/>
          <w:color w:val="000000" w:themeColor="text1"/>
          <w:kern w:val="1"/>
          <w:sz w:val="20"/>
          <w:szCs w:val="20"/>
          <w:lang w:val="ro-RO" w:eastAsia="hi-IN" w:bidi="hi-IN"/>
        </w:rPr>
      </w:pPr>
    </w:p>
    <w:p w14:paraId="0B3CF8C1" w14:textId="500F7CD7" w:rsidR="00D55378" w:rsidRDefault="00D55378">
      <w:pPr>
        <w:rPr>
          <w:rFonts w:ascii="Cambria" w:eastAsia="Lucida Sans Unicode" w:hAnsi="Cambria"/>
          <w:b/>
          <w:iCs/>
          <w:color w:val="000000" w:themeColor="text1"/>
          <w:kern w:val="1"/>
          <w:sz w:val="20"/>
          <w:szCs w:val="20"/>
          <w:lang w:val="ro-RO" w:eastAsia="hi-IN" w:bidi="hi-IN"/>
        </w:rPr>
      </w:pPr>
    </w:p>
    <w:p w14:paraId="7D35231C" w14:textId="4CFBA792" w:rsidR="00D55378" w:rsidRDefault="00D55378">
      <w:pPr>
        <w:rPr>
          <w:rFonts w:ascii="Cambria" w:eastAsia="Lucida Sans Unicode" w:hAnsi="Cambria"/>
          <w:b/>
          <w:iCs/>
          <w:color w:val="000000" w:themeColor="text1"/>
          <w:kern w:val="1"/>
          <w:sz w:val="20"/>
          <w:szCs w:val="20"/>
          <w:lang w:val="ro-RO" w:eastAsia="hi-IN" w:bidi="hi-IN"/>
        </w:rPr>
      </w:pPr>
    </w:p>
    <w:p w14:paraId="6D586713" w14:textId="77777777" w:rsidR="00D55378" w:rsidRPr="00A0147D" w:rsidRDefault="00D55378">
      <w:pPr>
        <w:rPr>
          <w:rFonts w:ascii="Cambria" w:eastAsia="Lucida Sans Unicode" w:hAnsi="Cambria"/>
          <w:b/>
          <w:iCs/>
          <w:color w:val="000000" w:themeColor="text1"/>
          <w:kern w:val="1"/>
          <w:sz w:val="20"/>
          <w:szCs w:val="20"/>
          <w:lang w:val="ro-RO" w:eastAsia="hi-IN" w:bidi="hi-IN"/>
        </w:rPr>
      </w:pPr>
    </w:p>
    <w:p w14:paraId="1F1BA871" w14:textId="7454A7BB" w:rsidR="00547802" w:rsidRPr="00A0147D" w:rsidRDefault="00547802" w:rsidP="00547802">
      <w:pPr>
        <w:ind w:left="4320" w:firstLine="720"/>
        <w:jc w:val="right"/>
        <w:rPr>
          <w:rFonts w:ascii="Cambria" w:hAnsi="Cambria" w:cs="Arial"/>
          <w:b/>
          <w:bCs/>
          <w:sz w:val="20"/>
          <w:szCs w:val="20"/>
          <w:lang w:val="it-IT"/>
        </w:rPr>
      </w:pPr>
      <w:r w:rsidRPr="00A0147D">
        <w:rPr>
          <w:rFonts w:ascii="Cambria" w:hAnsi="Cambria" w:cs="Arial"/>
          <w:b/>
          <w:bCs/>
          <w:sz w:val="20"/>
          <w:szCs w:val="20"/>
          <w:lang w:val="it-IT"/>
        </w:rPr>
        <w:lastRenderedPageBreak/>
        <w:t>FORMULAR   1</w:t>
      </w:r>
      <w:r w:rsidR="00BA75B4">
        <w:rPr>
          <w:rFonts w:ascii="Cambria" w:hAnsi="Cambria" w:cs="Arial"/>
          <w:b/>
          <w:bCs/>
          <w:sz w:val="20"/>
          <w:szCs w:val="20"/>
          <w:lang w:val="it-IT"/>
        </w:rPr>
        <w:t>3</w:t>
      </w:r>
    </w:p>
    <w:p w14:paraId="41552CB8" w14:textId="77777777" w:rsidR="00547802" w:rsidRPr="00A0147D" w:rsidRDefault="00547802" w:rsidP="00547802">
      <w:pPr>
        <w:pStyle w:val="BodyText"/>
        <w:spacing w:after="1320"/>
        <w:jc w:val="center"/>
        <w:rPr>
          <w:rFonts w:ascii="Cambria" w:hAnsi="Cambria" w:cs="Arial"/>
          <w:b/>
          <w:bCs/>
          <w:i/>
          <w:color w:val="000000" w:themeColor="text1"/>
          <w:sz w:val="20"/>
          <w:szCs w:val="20"/>
          <w:lang w:val="it-IT"/>
        </w:rPr>
      </w:pPr>
    </w:p>
    <w:p w14:paraId="0319B4A5" w14:textId="3CD85392" w:rsidR="00547802" w:rsidRPr="00A0147D" w:rsidRDefault="00547802" w:rsidP="00547802">
      <w:pPr>
        <w:pStyle w:val="BodyText"/>
        <w:spacing w:after="1320"/>
        <w:jc w:val="center"/>
        <w:rPr>
          <w:rFonts w:ascii="Cambria" w:hAnsi="Cambria"/>
          <w:i/>
          <w:color w:val="000000" w:themeColor="text1"/>
          <w:sz w:val="20"/>
          <w:szCs w:val="20"/>
          <w:lang w:val="it-IT"/>
        </w:rPr>
      </w:pPr>
      <w:r w:rsidRPr="00A0147D">
        <w:rPr>
          <w:rFonts w:ascii="Cambria" w:hAnsi="Cambria" w:cs="Arial"/>
          <w:b/>
          <w:bCs/>
          <w:i/>
          <w:color w:val="000000" w:themeColor="text1"/>
          <w:sz w:val="20"/>
          <w:szCs w:val="20"/>
          <w:lang w:val="it-IT"/>
        </w:rPr>
        <w:t xml:space="preserve">DECLARATIE IN CONFORMITATE CU CERINTELE OUG66/2011 </w:t>
      </w:r>
    </w:p>
    <w:p w14:paraId="0C33DD42" w14:textId="77777777" w:rsidR="00547802" w:rsidRPr="00A0147D" w:rsidRDefault="00547802" w:rsidP="00547802">
      <w:pPr>
        <w:pStyle w:val="BodyText"/>
        <w:tabs>
          <w:tab w:val="left" w:leader="dot" w:pos="3778"/>
          <w:tab w:val="left" w:leader="dot" w:pos="7088"/>
          <w:tab w:val="left" w:leader="dot" w:pos="8208"/>
        </w:tabs>
        <w:spacing w:after="540"/>
        <w:ind w:firstLine="740"/>
        <w:jc w:val="both"/>
        <w:rPr>
          <w:rFonts w:ascii="Cambria" w:hAnsi="Cambria"/>
          <w:sz w:val="20"/>
          <w:szCs w:val="20"/>
          <w:lang w:val="it-IT"/>
        </w:rPr>
      </w:pPr>
      <w:r w:rsidRPr="00A0147D">
        <w:rPr>
          <w:rStyle w:val="BodyTextChar"/>
          <w:rFonts w:ascii="Cambria" w:hAnsi="Cambria"/>
          <w:sz w:val="20"/>
          <w:szCs w:val="20"/>
          <w:lang w:val="it-IT" w:bidi="en-US"/>
        </w:rPr>
        <w:t xml:space="preserve">Referitor la </w:t>
      </w:r>
      <w:r w:rsidRPr="00A0147D">
        <w:rPr>
          <w:rStyle w:val="BodyTextChar"/>
          <w:rFonts w:ascii="Cambria" w:hAnsi="Cambria"/>
          <w:sz w:val="20"/>
          <w:szCs w:val="20"/>
          <w:lang w:val="it-IT"/>
        </w:rPr>
        <w:t xml:space="preserve">Contractul </w:t>
      </w:r>
      <w:r w:rsidRPr="00A0147D">
        <w:rPr>
          <w:rStyle w:val="BodyTextChar"/>
          <w:rFonts w:ascii="Cambria" w:hAnsi="Cambria"/>
          <w:sz w:val="20"/>
          <w:szCs w:val="20"/>
          <w:lang w:val="it-IT" w:bidi="en-US"/>
        </w:rPr>
        <w:t>nr</w:t>
      </w:r>
      <w:r w:rsidRPr="00A0147D">
        <w:rPr>
          <w:rStyle w:val="BodyTextChar"/>
          <w:rFonts w:ascii="Cambria" w:hAnsi="Cambria"/>
          <w:sz w:val="20"/>
          <w:szCs w:val="20"/>
          <w:lang w:val="it-IT" w:bidi="en-US"/>
        </w:rPr>
        <w:tab/>
        <w:t xml:space="preserve">din </w:t>
      </w:r>
      <w:r w:rsidRPr="00A0147D">
        <w:rPr>
          <w:rStyle w:val="BodyTextChar"/>
          <w:rFonts w:ascii="Cambria" w:hAnsi="Cambria"/>
          <w:sz w:val="20"/>
          <w:szCs w:val="20"/>
          <w:lang w:val="it-IT"/>
        </w:rPr>
        <w:t>cadrul Proiectului</w:t>
      </w:r>
      <w:r w:rsidRPr="00A0147D">
        <w:rPr>
          <w:rStyle w:val="BodyTextChar"/>
          <w:rFonts w:ascii="Cambria" w:hAnsi="Cambria"/>
          <w:sz w:val="20"/>
          <w:szCs w:val="20"/>
          <w:lang w:val="it-IT" w:bidi="en-US"/>
        </w:rPr>
        <w:tab/>
        <w:t>SMIS</w:t>
      </w:r>
      <w:r w:rsidRPr="00A0147D">
        <w:rPr>
          <w:rStyle w:val="BodyTextChar"/>
          <w:rFonts w:ascii="Cambria" w:hAnsi="Cambria"/>
          <w:sz w:val="20"/>
          <w:szCs w:val="20"/>
          <w:lang w:val="it-IT" w:bidi="en-US"/>
        </w:rPr>
        <w:tab/>
      </w:r>
    </w:p>
    <w:p w14:paraId="3CBBF31D" w14:textId="77777777" w:rsidR="00547802" w:rsidRPr="00A0147D" w:rsidRDefault="00547802" w:rsidP="00547802">
      <w:pPr>
        <w:pStyle w:val="BodyText"/>
        <w:tabs>
          <w:tab w:val="left" w:leader="dot" w:pos="3132"/>
          <w:tab w:val="right" w:leader="dot" w:pos="8912"/>
        </w:tabs>
        <w:spacing w:after="0" w:line="254" w:lineRule="auto"/>
        <w:jc w:val="both"/>
        <w:rPr>
          <w:rFonts w:ascii="Cambria" w:hAnsi="Cambria"/>
          <w:sz w:val="20"/>
          <w:szCs w:val="20"/>
          <w:lang w:val="it-IT"/>
        </w:rPr>
      </w:pPr>
      <w:r w:rsidRPr="00A0147D">
        <w:rPr>
          <w:rStyle w:val="BodyTextChar"/>
          <w:rFonts w:ascii="Cambria" w:hAnsi="Cambria"/>
          <w:sz w:val="20"/>
          <w:szCs w:val="20"/>
          <w:lang w:val="it-IT"/>
        </w:rPr>
        <w:t>Subsemnatul</w:t>
      </w:r>
      <w:r w:rsidRPr="00A0147D">
        <w:rPr>
          <w:rStyle w:val="BodyTextChar"/>
          <w:rFonts w:ascii="Cambria" w:hAnsi="Cambria"/>
          <w:sz w:val="20"/>
          <w:szCs w:val="20"/>
          <w:lang w:val="it-IT" w:bidi="en-US"/>
        </w:rPr>
        <w:tab/>
      </w:r>
      <w:r w:rsidRPr="00A0147D">
        <w:rPr>
          <w:rStyle w:val="BodyTextChar"/>
          <w:rFonts w:ascii="Cambria" w:hAnsi="Cambria"/>
          <w:sz w:val="20"/>
          <w:szCs w:val="20"/>
          <w:lang w:val="it-IT"/>
        </w:rPr>
        <w:t xml:space="preserve">(nume, prenume. </w:t>
      </w:r>
      <w:r w:rsidRPr="00A0147D">
        <w:rPr>
          <w:rStyle w:val="BodyTextChar"/>
          <w:rFonts w:ascii="Cambria" w:hAnsi="Cambria"/>
          <w:sz w:val="20"/>
          <w:szCs w:val="20"/>
          <w:lang w:val="it-IT" w:bidi="en-US"/>
        </w:rPr>
        <w:t xml:space="preserve">CNP. </w:t>
      </w:r>
      <w:r w:rsidRPr="00A0147D">
        <w:rPr>
          <w:rStyle w:val="BodyTextChar"/>
          <w:rFonts w:ascii="Cambria" w:hAnsi="Cambria"/>
          <w:sz w:val="20"/>
          <w:szCs w:val="20"/>
          <w:lang w:val="it-IT"/>
        </w:rPr>
        <w:t xml:space="preserve">funcție). în calitate </w:t>
      </w:r>
      <w:r w:rsidRPr="00A0147D">
        <w:rPr>
          <w:rStyle w:val="BodyTextChar"/>
          <w:rFonts w:ascii="Cambria" w:hAnsi="Cambria"/>
          <w:sz w:val="20"/>
          <w:szCs w:val="20"/>
          <w:lang w:val="it-IT" w:bidi="en-US"/>
        </w:rPr>
        <w:t>de</w:t>
      </w:r>
      <w:r w:rsidRPr="00A0147D">
        <w:rPr>
          <w:rStyle w:val="BodyTextChar"/>
          <w:rFonts w:ascii="Cambria" w:hAnsi="Cambria"/>
          <w:sz w:val="20"/>
          <w:szCs w:val="20"/>
          <w:lang w:val="it-IT" w:bidi="en-US"/>
        </w:rPr>
        <w:tab/>
        <w:t xml:space="preserve"> sub</w:t>
      </w:r>
    </w:p>
    <w:p w14:paraId="116A6A9B" w14:textId="77777777" w:rsidR="00547802" w:rsidRPr="00A0147D" w:rsidRDefault="00547802" w:rsidP="00547802">
      <w:pPr>
        <w:pStyle w:val="BodyText"/>
        <w:tabs>
          <w:tab w:val="left" w:leader="dot" w:pos="4518"/>
        </w:tabs>
        <w:spacing w:line="254" w:lineRule="auto"/>
        <w:jc w:val="both"/>
        <w:rPr>
          <w:rFonts w:ascii="Cambria" w:hAnsi="Cambria"/>
          <w:sz w:val="20"/>
          <w:szCs w:val="20"/>
          <w:lang w:val="it-IT"/>
        </w:rPr>
      </w:pPr>
      <w:r w:rsidRPr="00A0147D">
        <w:rPr>
          <w:rStyle w:val="BodyTextChar"/>
          <w:rFonts w:ascii="Cambria" w:hAnsi="Cambria"/>
          <w:sz w:val="20"/>
          <w:szCs w:val="20"/>
          <w:lang w:val="it-IT"/>
        </w:rPr>
        <w:t xml:space="preserve">sancțiunile faptei </w:t>
      </w:r>
      <w:r w:rsidRPr="00A0147D">
        <w:rPr>
          <w:rStyle w:val="BodyTextChar"/>
          <w:rFonts w:ascii="Cambria" w:hAnsi="Cambria"/>
          <w:sz w:val="20"/>
          <w:szCs w:val="20"/>
          <w:lang w:val="it-IT" w:bidi="en-US"/>
        </w:rPr>
        <w:t xml:space="preserve">de </w:t>
      </w:r>
      <w:r w:rsidRPr="00A0147D">
        <w:rPr>
          <w:rStyle w:val="BodyTextChar"/>
          <w:rFonts w:ascii="Cambria" w:hAnsi="Cambria"/>
          <w:sz w:val="20"/>
          <w:szCs w:val="20"/>
          <w:lang w:val="it-IT"/>
        </w:rPr>
        <w:t>fals în acte publice, declar pe proprie răspundere ca nu sunt rudă sau afin până la gradul al doilea inclusiv cu</w:t>
      </w:r>
      <w:r w:rsidRPr="00A0147D">
        <w:rPr>
          <w:rStyle w:val="BodyTextChar"/>
          <w:rFonts w:ascii="Cambria" w:hAnsi="Cambria"/>
          <w:sz w:val="20"/>
          <w:szCs w:val="20"/>
          <w:lang w:val="it-IT"/>
        </w:rPr>
        <w:tab/>
        <w:t>(nume, prenume. CNP. funcție).</w:t>
      </w:r>
    </w:p>
    <w:p w14:paraId="3A888703" w14:textId="0BDA8D31" w:rsidR="00547802" w:rsidRPr="00A0147D" w:rsidRDefault="00547802" w:rsidP="00547802">
      <w:pPr>
        <w:pStyle w:val="BodyText"/>
        <w:tabs>
          <w:tab w:val="left" w:leader="dot" w:pos="4518"/>
        </w:tabs>
        <w:spacing w:line="254" w:lineRule="auto"/>
        <w:jc w:val="both"/>
        <w:rPr>
          <w:rFonts w:ascii="Cambria" w:hAnsi="Cambria"/>
          <w:sz w:val="20"/>
          <w:szCs w:val="20"/>
          <w:lang w:val="it-IT"/>
        </w:rPr>
      </w:pPr>
      <w:r w:rsidRPr="00A0147D">
        <w:rPr>
          <w:rStyle w:val="BodyTextChar"/>
          <w:rFonts w:ascii="Cambria" w:hAnsi="Cambria"/>
          <w:sz w:val="20"/>
          <w:szCs w:val="20"/>
          <w:lang w:val="it-IT"/>
        </w:rPr>
        <w:t xml:space="preserve">Subsemnatul declar că informațiile furnizate sunt complete și corecte în fiecare detaliu și înțeleg ca AM </w:t>
      </w:r>
      <w:r w:rsidR="002E5368" w:rsidRPr="00A0147D">
        <w:rPr>
          <w:rStyle w:val="BodyTextChar"/>
          <w:rFonts w:ascii="Cambria" w:hAnsi="Cambria"/>
          <w:sz w:val="20"/>
          <w:szCs w:val="20"/>
          <w:lang w:val="it-IT"/>
        </w:rPr>
        <w:t xml:space="preserve"> </w:t>
      </w:r>
      <w:r w:rsidRPr="00A0147D">
        <w:rPr>
          <w:rStyle w:val="BodyTextChar"/>
          <w:rFonts w:ascii="Cambria" w:hAnsi="Cambria"/>
          <w:sz w:val="20"/>
          <w:szCs w:val="20"/>
          <w:lang w:val="it-IT"/>
        </w:rPr>
        <w:t xml:space="preserve"> sau Ol </w:t>
      </w:r>
      <w:r w:rsidR="002E5368" w:rsidRPr="00A0147D">
        <w:rPr>
          <w:rStyle w:val="BodyTextChar"/>
          <w:rFonts w:ascii="Cambria" w:hAnsi="Cambria"/>
          <w:sz w:val="20"/>
          <w:szCs w:val="20"/>
          <w:lang w:val="it-IT"/>
        </w:rPr>
        <w:t xml:space="preserve"> </w:t>
      </w:r>
      <w:r w:rsidRPr="00A0147D">
        <w:rPr>
          <w:rStyle w:val="BodyTextChar"/>
          <w:rFonts w:ascii="Cambria" w:hAnsi="Cambria"/>
          <w:sz w:val="20"/>
          <w:szCs w:val="20"/>
          <w:lang w:val="it-IT"/>
        </w:rPr>
        <w:t xml:space="preserve"> are dreptul de a solicita. în scopul verificării și confirmării declarațiilor, orice alte documente sau informații suplimentare.</w:t>
      </w:r>
    </w:p>
    <w:p w14:paraId="22B05B9A" w14:textId="77777777" w:rsidR="00547802" w:rsidRPr="00A0147D" w:rsidRDefault="00547802" w:rsidP="00547802">
      <w:pPr>
        <w:pStyle w:val="BodyText"/>
        <w:spacing w:after="0"/>
        <w:jc w:val="both"/>
        <w:rPr>
          <w:rFonts w:ascii="Cambria" w:hAnsi="Cambria"/>
          <w:sz w:val="20"/>
          <w:szCs w:val="20"/>
          <w:lang w:val="it-IT"/>
        </w:rPr>
      </w:pPr>
      <w:r w:rsidRPr="00A0147D">
        <w:rPr>
          <w:rStyle w:val="BodyTextChar"/>
          <w:rFonts w:ascii="Cambria" w:hAnsi="Cambria"/>
          <w:sz w:val="20"/>
          <w:szCs w:val="20"/>
          <w:lang w:val="it-IT"/>
        </w:rPr>
        <w:t xml:space="preserve">Totodata, declar că am luat la cunoștință de prevederile art. 326 </w:t>
      </w:r>
      <w:r w:rsidRPr="00A0147D">
        <w:rPr>
          <w:rStyle w:val="BodyTextChar"/>
          <w:rFonts w:ascii="Cambria" w:hAnsi="Cambria"/>
          <w:i/>
          <w:iCs/>
          <w:sz w:val="20"/>
          <w:szCs w:val="20"/>
          <w:lang w:val="it-IT"/>
        </w:rPr>
        <w:t>'Falsul în Declarații"</w:t>
      </w:r>
      <w:r w:rsidRPr="00A0147D">
        <w:rPr>
          <w:rStyle w:val="BodyTextChar"/>
          <w:rFonts w:ascii="Cambria" w:hAnsi="Cambria"/>
          <w:sz w:val="20"/>
          <w:szCs w:val="20"/>
          <w:lang w:val="it-IT"/>
        </w:rPr>
        <w:t xml:space="preserve"> </w:t>
      </w:r>
      <w:r w:rsidRPr="00A0147D">
        <w:rPr>
          <w:rStyle w:val="BodyTextChar"/>
          <w:rFonts w:ascii="Cambria" w:hAnsi="Cambria"/>
          <w:sz w:val="20"/>
          <w:szCs w:val="20"/>
          <w:lang w:val="ro-RO" w:bidi="en-US"/>
        </w:rPr>
        <w:t xml:space="preserve">din </w:t>
      </w:r>
      <w:r w:rsidRPr="00A0147D">
        <w:rPr>
          <w:rStyle w:val="BodyTextChar"/>
          <w:rFonts w:ascii="Cambria" w:hAnsi="Cambria"/>
          <w:sz w:val="20"/>
          <w:szCs w:val="20"/>
          <w:lang w:val="it-IT"/>
        </w:rPr>
        <w:t xml:space="preserve">Codul Penal referitor la </w:t>
      </w:r>
      <w:r w:rsidRPr="00A0147D">
        <w:rPr>
          <w:rStyle w:val="BodyTextChar"/>
          <w:rFonts w:ascii="Cambria" w:hAnsi="Cambria"/>
          <w:i/>
          <w:iCs/>
          <w:sz w:val="20"/>
          <w:szCs w:val="20"/>
          <w:lang w:val="it-IT"/>
        </w:rPr>
        <w:t xml:space="preserve">''Declararea necorespunzătoare a adevărului, făcută unei persoane dintre cele prevazute la art. 175 (din Noul Cod Penal) sau unei unități in care aceasta își desfășoară </w:t>
      </w:r>
      <w:r w:rsidRPr="00A0147D">
        <w:rPr>
          <w:rStyle w:val="BodyTextChar"/>
          <w:rFonts w:ascii="Cambria" w:hAnsi="Cambria"/>
          <w:i/>
          <w:sz w:val="20"/>
          <w:szCs w:val="20"/>
          <w:lang w:val="it-IT"/>
        </w:rPr>
        <w:t>activitatea in</w:t>
      </w:r>
      <w:r w:rsidRPr="00A0147D">
        <w:rPr>
          <w:rStyle w:val="BodyTextChar"/>
          <w:rFonts w:ascii="Cambria" w:hAnsi="Cambria"/>
          <w:sz w:val="20"/>
          <w:szCs w:val="20"/>
          <w:lang w:val="it-IT"/>
        </w:rPr>
        <w:t xml:space="preserve"> </w:t>
      </w:r>
      <w:r w:rsidRPr="00A0147D">
        <w:rPr>
          <w:rStyle w:val="BodyTextChar"/>
          <w:rFonts w:ascii="Cambria" w:hAnsi="Cambria"/>
          <w:i/>
          <w:iCs/>
          <w:sz w:val="20"/>
          <w:szCs w:val="20"/>
          <w:lang w:val="it-IT"/>
        </w:rPr>
        <w:t>vederea producerii unei consecințe juridice, pentru sine sau pentru altul, atunci</w:t>
      </w:r>
      <w:r w:rsidRPr="00A0147D">
        <w:rPr>
          <w:rFonts w:ascii="Cambria" w:hAnsi="Cambria"/>
          <w:sz w:val="20"/>
          <w:szCs w:val="20"/>
          <w:lang w:val="it-IT"/>
        </w:rPr>
        <w:t xml:space="preserve"> </w:t>
      </w:r>
      <w:r w:rsidRPr="00A0147D">
        <w:rPr>
          <w:rFonts w:ascii="Cambria" w:hAnsi="Cambria"/>
          <w:i/>
          <w:sz w:val="20"/>
          <w:szCs w:val="20"/>
          <w:lang w:val="it-IT"/>
        </w:rPr>
        <w:t>cand potrivit legii</w:t>
      </w:r>
      <w:r w:rsidRPr="00A0147D">
        <w:rPr>
          <w:rFonts w:ascii="Cambria" w:hAnsi="Cambria"/>
          <w:sz w:val="20"/>
          <w:szCs w:val="20"/>
          <w:lang w:val="it-IT"/>
        </w:rPr>
        <w:t xml:space="preserve"> </w:t>
      </w:r>
      <w:r w:rsidRPr="00A0147D">
        <w:rPr>
          <w:rStyle w:val="BodyTextChar"/>
          <w:rFonts w:ascii="Cambria" w:hAnsi="Cambria"/>
          <w:i/>
          <w:iCs/>
          <w:sz w:val="20"/>
          <w:szCs w:val="20"/>
          <w:lang w:val="it-IT"/>
        </w:rPr>
        <w:t>ori împrejurărilor, declarația făcută servește la producerea acelei consecințe se pedepseste cu inchisoarea</w:t>
      </w:r>
      <w:r w:rsidRPr="00A0147D">
        <w:rPr>
          <w:rFonts w:ascii="Cambria" w:hAnsi="Cambria"/>
          <w:sz w:val="20"/>
          <w:szCs w:val="20"/>
          <w:lang w:val="it-IT"/>
        </w:rPr>
        <w:t xml:space="preserve"> </w:t>
      </w:r>
      <w:r w:rsidRPr="00A0147D">
        <w:rPr>
          <w:rStyle w:val="BodyTextChar"/>
          <w:rFonts w:ascii="Cambria" w:hAnsi="Cambria"/>
          <w:i/>
          <w:iCs/>
          <w:sz w:val="20"/>
          <w:szCs w:val="20"/>
          <w:lang w:val="it-IT"/>
        </w:rPr>
        <w:t>de la 3 luni la 2 ani sau cu amendă”</w:t>
      </w:r>
    </w:p>
    <w:p w14:paraId="5DF87133" w14:textId="65050968" w:rsidR="00547802" w:rsidRPr="00A0147D" w:rsidRDefault="00547802">
      <w:pPr>
        <w:rPr>
          <w:rFonts w:ascii="Cambria" w:eastAsia="Lucida Sans Unicode" w:hAnsi="Cambria"/>
          <w:b/>
          <w:iCs/>
          <w:color w:val="000000" w:themeColor="text1"/>
          <w:kern w:val="1"/>
          <w:sz w:val="20"/>
          <w:szCs w:val="20"/>
          <w:lang w:val="ro-RO" w:eastAsia="hi-IN" w:bidi="hi-IN"/>
        </w:rPr>
      </w:pPr>
    </w:p>
    <w:p w14:paraId="0D46CE40" w14:textId="70631D34" w:rsidR="00894CF7" w:rsidRPr="00A0147D" w:rsidRDefault="00894CF7">
      <w:pPr>
        <w:rPr>
          <w:rFonts w:ascii="Cambria" w:eastAsia="Lucida Sans Unicode" w:hAnsi="Cambria"/>
          <w:b/>
          <w:iCs/>
          <w:color w:val="000000" w:themeColor="text1"/>
          <w:kern w:val="1"/>
          <w:sz w:val="20"/>
          <w:szCs w:val="20"/>
          <w:lang w:val="ro-RO" w:eastAsia="hi-IN" w:bidi="hi-IN"/>
        </w:rPr>
      </w:pPr>
    </w:p>
    <w:p w14:paraId="25643753" w14:textId="10AB2021" w:rsidR="00894CF7" w:rsidRPr="00A0147D" w:rsidRDefault="00894CF7">
      <w:pPr>
        <w:rPr>
          <w:rFonts w:ascii="Cambria" w:eastAsia="Lucida Sans Unicode" w:hAnsi="Cambria"/>
          <w:b/>
          <w:iCs/>
          <w:color w:val="000000" w:themeColor="text1"/>
          <w:kern w:val="1"/>
          <w:sz w:val="20"/>
          <w:szCs w:val="20"/>
          <w:lang w:val="ro-RO" w:eastAsia="hi-IN" w:bidi="hi-IN"/>
        </w:rPr>
      </w:pPr>
    </w:p>
    <w:p w14:paraId="0FFC5594" w14:textId="5E6BBC19" w:rsidR="00894CF7" w:rsidRPr="00A0147D" w:rsidRDefault="00894CF7">
      <w:pPr>
        <w:rPr>
          <w:rFonts w:ascii="Cambria" w:eastAsia="Lucida Sans Unicode" w:hAnsi="Cambria"/>
          <w:b/>
          <w:iCs/>
          <w:color w:val="000000" w:themeColor="text1"/>
          <w:kern w:val="1"/>
          <w:sz w:val="20"/>
          <w:szCs w:val="20"/>
          <w:lang w:val="ro-RO" w:eastAsia="hi-IN" w:bidi="hi-IN"/>
        </w:rPr>
      </w:pPr>
    </w:p>
    <w:p w14:paraId="661BE0CC" w14:textId="568BEA85" w:rsidR="00894CF7" w:rsidRPr="00A0147D" w:rsidRDefault="00894CF7">
      <w:pPr>
        <w:rPr>
          <w:rFonts w:ascii="Cambria" w:eastAsia="Lucida Sans Unicode" w:hAnsi="Cambria"/>
          <w:b/>
          <w:iCs/>
          <w:color w:val="000000" w:themeColor="text1"/>
          <w:kern w:val="1"/>
          <w:sz w:val="20"/>
          <w:szCs w:val="20"/>
          <w:lang w:val="ro-RO" w:eastAsia="hi-IN" w:bidi="hi-IN"/>
        </w:rPr>
      </w:pPr>
    </w:p>
    <w:p w14:paraId="50B0C62F" w14:textId="28AFD90F" w:rsidR="00894CF7" w:rsidRPr="00A0147D" w:rsidRDefault="00894CF7">
      <w:pPr>
        <w:rPr>
          <w:rFonts w:ascii="Cambria" w:eastAsia="Lucida Sans Unicode" w:hAnsi="Cambria"/>
          <w:b/>
          <w:iCs/>
          <w:color w:val="000000" w:themeColor="text1"/>
          <w:kern w:val="1"/>
          <w:sz w:val="20"/>
          <w:szCs w:val="20"/>
          <w:lang w:val="ro-RO" w:eastAsia="hi-IN" w:bidi="hi-IN"/>
        </w:rPr>
      </w:pPr>
    </w:p>
    <w:p w14:paraId="7D26E212" w14:textId="57BBD3A2" w:rsidR="00894CF7" w:rsidRPr="00A0147D" w:rsidRDefault="00894CF7">
      <w:pPr>
        <w:rPr>
          <w:rFonts w:ascii="Cambria" w:eastAsia="Lucida Sans Unicode" w:hAnsi="Cambria"/>
          <w:b/>
          <w:iCs/>
          <w:color w:val="000000" w:themeColor="text1"/>
          <w:kern w:val="1"/>
          <w:sz w:val="20"/>
          <w:szCs w:val="20"/>
          <w:lang w:val="ro-RO" w:eastAsia="hi-IN" w:bidi="hi-IN"/>
        </w:rPr>
      </w:pPr>
    </w:p>
    <w:p w14:paraId="5BB2DADF" w14:textId="778381DD" w:rsidR="00894CF7" w:rsidRPr="00A0147D" w:rsidRDefault="00894CF7">
      <w:pPr>
        <w:rPr>
          <w:rFonts w:ascii="Cambria" w:eastAsia="Lucida Sans Unicode" w:hAnsi="Cambria"/>
          <w:b/>
          <w:iCs/>
          <w:color w:val="000000" w:themeColor="text1"/>
          <w:kern w:val="1"/>
          <w:sz w:val="20"/>
          <w:szCs w:val="20"/>
          <w:lang w:val="ro-RO" w:eastAsia="hi-IN" w:bidi="hi-IN"/>
        </w:rPr>
      </w:pPr>
    </w:p>
    <w:p w14:paraId="0B19E7DC" w14:textId="7BE09E09" w:rsidR="00894CF7" w:rsidRPr="00A0147D" w:rsidRDefault="00894CF7">
      <w:pPr>
        <w:rPr>
          <w:rFonts w:ascii="Cambria" w:eastAsia="Lucida Sans Unicode" w:hAnsi="Cambria"/>
          <w:b/>
          <w:iCs/>
          <w:color w:val="000000" w:themeColor="text1"/>
          <w:kern w:val="1"/>
          <w:sz w:val="20"/>
          <w:szCs w:val="20"/>
          <w:lang w:val="ro-RO" w:eastAsia="hi-IN" w:bidi="hi-IN"/>
        </w:rPr>
      </w:pPr>
    </w:p>
    <w:p w14:paraId="731BCB88" w14:textId="0C5C21D0" w:rsidR="00894CF7" w:rsidRPr="00A0147D" w:rsidRDefault="00894CF7">
      <w:pPr>
        <w:rPr>
          <w:rFonts w:ascii="Cambria" w:eastAsia="Lucida Sans Unicode" w:hAnsi="Cambria"/>
          <w:b/>
          <w:iCs/>
          <w:color w:val="000000" w:themeColor="text1"/>
          <w:kern w:val="1"/>
          <w:sz w:val="20"/>
          <w:szCs w:val="20"/>
          <w:lang w:val="ro-RO" w:eastAsia="hi-IN" w:bidi="hi-IN"/>
        </w:rPr>
      </w:pPr>
    </w:p>
    <w:p w14:paraId="4589D059" w14:textId="530AD17B" w:rsidR="00894CF7" w:rsidRPr="00A0147D" w:rsidRDefault="00894CF7">
      <w:pPr>
        <w:rPr>
          <w:rFonts w:ascii="Cambria" w:eastAsia="Lucida Sans Unicode" w:hAnsi="Cambria"/>
          <w:b/>
          <w:iCs/>
          <w:color w:val="000000" w:themeColor="text1"/>
          <w:kern w:val="1"/>
          <w:sz w:val="20"/>
          <w:szCs w:val="20"/>
          <w:lang w:val="ro-RO" w:eastAsia="hi-IN" w:bidi="hi-IN"/>
        </w:rPr>
      </w:pPr>
    </w:p>
    <w:p w14:paraId="61132BC8" w14:textId="3783782A" w:rsidR="00894CF7" w:rsidRPr="00A0147D" w:rsidRDefault="00894CF7">
      <w:pPr>
        <w:rPr>
          <w:rFonts w:ascii="Cambria" w:eastAsia="Lucida Sans Unicode" w:hAnsi="Cambria"/>
          <w:b/>
          <w:iCs/>
          <w:color w:val="000000" w:themeColor="text1"/>
          <w:kern w:val="1"/>
          <w:sz w:val="20"/>
          <w:szCs w:val="20"/>
          <w:lang w:val="ro-RO" w:eastAsia="hi-IN" w:bidi="hi-IN"/>
        </w:rPr>
      </w:pPr>
    </w:p>
    <w:p w14:paraId="49A5BB4C" w14:textId="760F3CDB" w:rsidR="00894CF7" w:rsidRDefault="00894CF7">
      <w:pPr>
        <w:rPr>
          <w:rFonts w:ascii="Cambria" w:eastAsia="Lucida Sans Unicode" w:hAnsi="Cambria"/>
          <w:b/>
          <w:iCs/>
          <w:color w:val="000000" w:themeColor="text1"/>
          <w:kern w:val="1"/>
          <w:sz w:val="20"/>
          <w:szCs w:val="20"/>
          <w:lang w:val="ro-RO" w:eastAsia="hi-IN" w:bidi="hi-IN"/>
        </w:rPr>
      </w:pPr>
    </w:p>
    <w:p w14:paraId="2E5B2698" w14:textId="77777777" w:rsidR="00A0147D" w:rsidRDefault="00A0147D">
      <w:pPr>
        <w:rPr>
          <w:rFonts w:ascii="Cambria" w:eastAsia="Lucida Sans Unicode" w:hAnsi="Cambria"/>
          <w:b/>
          <w:iCs/>
          <w:color w:val="000000" w:themeColor="text1"/>
          <w:kern w:val="1"/>
          <w:sz w:val="20"/>
          <w:szCs w:val="20"/>
          <w:lang w:val="ro-RO" w:eastAsia="hi-IN" w:bidi="hi-IN"/>
        </w:rPr>
      </w:pPr>
    </w:p>
    <w:p w14:paraId="48B9A453" w14:textId="77777777" w:rsidR="00A0147D" w:rsidRDefault="00A0147D">
      <w:pPr>
        <w:rPr>
          <w:rFonts w:ascii="Cambria" w:eastAsia="Lucida Sans Unicode" w:hAnsi="Cambria"/>
          <w:b/>
          <w:iCs/>
          <w:color w:val="000000" w:themeColor="text1"/>
          <w:kern w:val="1"/>
          <w:sz w:val="20"/>
          <w:szCs w:val="20"/>
          <w:lang w:val="ro-RO" w:eastAsia="hi-IN" w:bidi="hi-IN"/>
        </w:rPr>
      </w:pPr>
    </w:p>
    <w:p w14:paraId="368CFC47" w14:textId="77777777" w:rsidR="00A0147D" w:rsidRDefault="00A0147D">
      <w:pPr>
        <w:rPr>
          <w:rFonts w:ascii="Cambria" w:eastAsia="Lucida Sans Unicode" w:hAnsi="Cambria"/>
          <w:b/>
          <w:iCs/>
          <w:color w:val="000000" w:themeColor="text1"/>
          <w:kern w:val="1"/>
          <w:sz w:val="20"/>
          <w:szCs w:val="20"/>
          <w:lang w:val="ro-RO" w:eastAsia="hi-IN" w:bidi="hi-IN"/>
        </w:rPr>
      </w:pPr>
    </w:p>
    <w:p w14:paraId="5A6D0664" w14:textId="77777777" w:rsidR="00A0147D" w:rsidRDefault="00A0147D">
      <w:pPr>
        <w:rPr>
          <w:rFonts w:ascii="Cambria" w:eastAsia="Lucida Sans Unicode" w:hAnsi="Cambria"/>
          <w:b/>
          <w:iCs/>
          <w:color w:val="000000" w:themeColor="text1"/>
          <w:kern w:val="1"/>
          <w:sz w:val="20"/>
          <w:szCs w:val="20"/>
          <w:lang w:val="ro-RO" w:eastAsia="hi-IN" w:bidi="hi-IN"/>
        </w:rPr>
      </w:pPr>
    </w:p>
    <w:p w14:paraId="0C99FBB2" w14:textId="77777777" w:rsidR="00A0147D" w:rsidRDefault="00A0147D">
      <w:pPr>
        <w:rPr>
          <w:rFonts w:ascii="Cambria" w:eastAsia="Lucida Sans Unicode" w:hAnsi="Cambria"/>
          <w:b/>
          <w:iCs/>
          <w:color w:val="000000" w:themeColor="text1"/>
          <w:kern w:val="1"/>
          <w:sz w:val="20"/>
          <w:szCs w:val="20"/>
          <w:lang w:val="ro-RO" w:eastAsia="hi-IN" w:bidi="hi-IN"/>
        </w:rPr>
      </w:pPr>
    </w:p>
    <w:p w14:paraId="26C4418C" w14:textId="77777777" w:rsidR="00A0147D" w:rsidRDefault="00A0147D">
      <w:pPr>
        <w:rPr>
          <w:rFonts w:ascii="Cambria" w:eastAsia="Lucida Sans Unicode" w:hAnsi="Cambria"/>
          <w:b/>
          <w:iCs/>
          <w:color w:val="000000" w:themeColor="text1"/>
          <w:kern w:val="1"/>
          <w:sz w:val="20"/>
          <w:szCs w:val="20"/>
          <w:lang w:val="ro-RO" w:eastAsia="hi-IN" w:bidi="hi-IN"/>
        </w:rPr>
      </w:pPr>
    </w:p>
    <w:p w14:paraId="4D9381FE" w14:textId="77777777" w:rsidR="00A0147D" w:rsidRDefault="00A0147D">
      <w:pPr>
        <w:rPr>
          <w:rFonts w:ascii="Cambria" w:eastAsia="Lucida Sans Unicode" w:hAnsi="Cambria"/>
          <w:b/>
          <w:iCs/>
          <w:color w:val="000000" w:themeColor="text1"/>
          <w:kern w:val="1"/>
          <w:sz w:val="20"/>
          <w:szCs w:val="20"/>
          <w:lang w:val="ro-RO" w:eastAsia="hi-IN" w:bidi="hi-IN"/>
        </w:rPr>
      </w:pPr>
    </w:p>
    <w:p w14:paraId="1C5BD28D" w14:textId="77777777" w:rsidR="00A0147D" w:rsidRDefault="00A0147D">
      <w:pPr>
        <w:rPr>
          <w:rFonts w:ascii="Cambria" w:eastAsia="Lucida Sans Unicode" w:hAnsi="Cambria"/>
          <w:b/>
          <w:iCs/>
          <w:color w:val="000000" w:themeColor="text1"/>
          <w:kern w:val="1"/>
          <w:sz w:val="20"/>
          <w:szCs w:val="20"/>
          <w:lang w:val="ro-RO" w:eastAsia="hi-IN" w:bidi="hi-IN"/>
        </w:rPr>
      </w:pPr>
    </w:p>
    <w:p w14:paraId="3930BD82" w14:textId="77777777" w:rsidR="00A0147D" w:rsidRDefault="00A0147D">
      <w:pPr>
        <w:rPr>
          <w:rFonts w:ascii="Cambria" w:eastAsia="Lucida Sans Unicode" w:hAnsi="Cambria"/>
          <w:b/>
          <w:iCs/>
          <w:color w:val="000000" w:themeColor="text1"/>
          <w:kern w:val="1"/>
          <w:sz w:val="20"/>
          <w:szCs w:val="20"/>
          <w:lang w:val="ro-RO" w:eastAsia="hi-IN" w:bidi="hi-IN"/>
        </w:rPr>
      </w:pPr>
    </w:p>
    <w:p w14:paraId="2867A1C8" w14:textId="77777777" w:rsidR="00A0147D" w:rsidRDefault="00A0147D">
      <w:pPr>
        <w:rPr>
          <w:rFonts w:ascii="Cambria" w:eastAsia="Lucida Sans Unicode" w:hAnsi="Cambria"/>
          <w:b/>
          <w:iCs/>
          <w:color w:val="000000" w:themeColor="text1"/>
          <w:kern w:val="1"/>
          <w:sz w:val="20"/>
          <w:szCs w:val="20"/>
          <w:lang w:val="ro-RO" w:eastAsia="hi-IN" w:bidi="hi-IN"/>
        </w:rPr>
      </w:pPr>
    </w:p>
    <w:p w14:paraId="2AE17D2E" w14:textId="77777777" w:rsidR="00A0147D" w:rsidRDefault="00A0147D">
      <w:pPr>
        <w:rPr>
          <w:rFonts w:ascii="Cambria" w:eastAsia="Lucida Sans Unicode" w:hAnsi="Cambria"/>
          <w:b/>
          <w:iCs/>
          <w:color w:val="000000" w:themeColor="text1"/>
          <w:kern w:val="1"/>
          <w:sz w:val="20"/>
          <w:szCs w:val="20"/>
          <w:lang w:val="ro-RO" w:eastAsia="hi-IN" w:bidi="hi-IN"/>
        </w:rPr>
      </w:pPr>
    </w:p>
    <w:p w14:paraId="4207D53F" w14:textId="77777777" w:rsidR="00A0147D" w:rsidRDefault="00A0147D">
      <w:pPr>
        <w:rPr>
          <w:rFonts w:ascii="Cambria" w:eastAsia="Lucida Sans Unicode" w:hAnsi="Cambria"/>
          <w:b/>
          <w:iCs/>
          <w:color w:val="000000" w:themeColor="text1"/>
          <w:kern w:val="1"/>
          <w:sz w:val="20"/>
          <w:szCs w:val="20"/>
          <w:lang w:val="ro-RO" w:eastAsia="hi-IN" w:bidi="hi-IN"/>
        </w:rPr>
      </w:pPr>
    </w:p>
    <w:p w14:paraId="4C711292" w14:textId="77777777" w:rsidR="00A0147D" w:rsidRDefault="00A0147D">
      <w:pPr>
        <w:rPr>
          <w:rFonts w:ascii="Cambria" w:eastAsia="Lucida Sans Unicode" w:hAnsi="Cambria"/>
          <w:b/>
          <w:iCs/>
          <w:color w:val="000000" w:themeColor="text1"/>
          <w:kern w:val="1"/>
          <w:sz w:val="20"/>
          <w:szCs w:val="20"/>
          <w:lang w:val="ro-RO" w:eastAsia="hi-IN" w:bidi="hi-IN"/>
        </w:rPr>
      </w:pPr>
    </w:p>
    <w:p w14:paraId="0B064296" w14:textId="77777777" w:rsidR="00A0147D" w:rsidRDefault="00A0147D">
      <w:pPr>
        <w:rPr>
          <w:rFonts w:ascii="Cambria" w:eastAsia="Lucida Sans Unicode" w:hAnsi="Cambria"/>
          <w:b/>
          <w:iCs/>
          <w:color w:val="000000" w:themeColor="text1"/>
          <w:kern w:val="1"/>
          <w:sz w:val="20"/>
          <w:szCs w:val="20"/>
          <w:lang w:val="ro-RO" w:eastAsia="hi-IN" w:bidi="hi-IN"/>
        </w:rPr>
      </w:pPr>
    </w:p>
    <w:p w14:paraId="35EED3E3" w14:textId="77777777" w:rsidR="00A0147D" w:rsidRDefault="00A0147D">
      <w:pPr>
        <w:rPr>
          <w:rFonts w:ascii="Cambria" w:eastAsia="Lucida Sans Unicode" w:hAnsi="Cambria"/>
          <w:b/>
          <w:iCs/>
          <w:color w:val="000000" w:themeColor="text1"/>
          <w:kern w:val="1"/>
          <w:sz w:val="20"/>
          <w:szCs w:val="20"/>
          <w:lang w:val="ro-RO" w:eastAsia="hi-IN" w:bidi="hi-IN"/>
        </w:rPr>
      </w:pPr>
    </w:p>
    <w:p w14:paraId="035E810D" w14:textId="77777777" w:rsidR="00A0147D" w:rsidRDefault="00A0147D">
      <w:pPr>
        <w:rPr>
          <w:rFonts w:ascii="Cambria" w:eastAsia="Lucida Sans Unicode" w:hAnsi="Cambria"/>
          <w:b/>
          <w:iCs/>
          <w:color w:val="000000" w:themeColor="text1"/>
          <w:kern w:val="1"/>
          <w:sz w:val="20"/>
          <w:szCs w:val="20"/>
          <w:lang w:val="ro-RO" w:eastAsia="hi-IN" w:bidi="hi-IN"/>
        </w:rPr>
      </w:pPr>
    </w:p>
    <w:p w14:paraId="46CE3DF0" w14:textId="77777777" w:rsidR="00A0147D" w:rsidRPr="00A0147D" w:rsidRDefault="00A0147D">
      <w:pPr>
        <w:rPr>
          <w:rFonts w:ascii="Cambria" w:eastAsia="Lucida Sans Unicode" w:hAnsi="Cambria"/>
          <w:b/>
          <w:iCs/>
          <w:color w:val="000000" w:themeColor="text1"/>
          <w:kern w:val="1"/>
          <w:sz w:val="20"/>
          <w:szCs w:val="20"/>
          <w:lang w:val="ro-RO" w:eastAsia="hi-IN" w:bidi="hi-IN"/>
        </w:rPr>
      </w:pPr>
    </w:p>
    <w:p w14:paraId="419E8D21" w14:textId="7A98F04B" w:rsidR="00894CF7" w:rsidRPr="00A0147D" w:rsidRDefault="00894CF7">
      <w:pPr>
        <w:rPr>
          <w:rFonts w:ascii="Cambria" w:eastAsia="Lucida Sans Unicode" w:hAnsi="Cambria"/>
          <w:b/>
          <w:iCs/>
          <w:color w:val="000000" w:themeColor="text1"/>
          <w:kern w:val="1"/>
          <w:sz w:val="20"/>
          <w:szCs w:val="20"/>
          <w:lang w:val="ro-RO" w:eastAsia="hi-IN" w:bidi="hi-IN"/>
        </w:rPr>
      </w:pPr>
    </w:p>
    <w:p w14:paraId="58476E1F" w14:textId="47588549" w:rsidR="00894CF7" w:rsidRPr="00A0147D" w:rsidRDefault="00894CF7">
      <w:pPr>
        <w:rPr>
          <w:rFonts w:ascii="Cambria" w:eastAsia="Lucida Sans Unicode" w:hAnsi="Cambria"/>
          <w:b/>
          <w:iCs/>
          <w:color w:val="000000" w:themeColor="text1"/>
          <w:kern w:val="1"/>
          <w:sz w:val="20"/>
          <w:szCs w:val="20"/>
          <w:lang w:val="ro-RO" w:eastAsia="hi-IN" w:bidi="hi-IN"/>
        </w:rPr>
      </w:pPr>
    </w:p>
    <w:p w14:paraId="29FE1C2F" w14:textId="148C08AD" w:rsidR="00894CF7" w:rsidRPr="00A0147D" w:rsidRDefault="00894CF7">
      <w:pPr>
        <w:rPr>
          <w:rFonts w:ascii="Cambria" w:eastAsia="Lucida Sans Unicode" w:hAnsi="Cambria"/>
          <w:b/>
          <w:iCs/>
          <w:color w:val="000000" w:themeColor="text1"/>
          <w:kern w:val="1"/>
          <w:sz w:val="20"/>
          <w:szCs w:val="20"/>
          <w:lang w:val="ro-RO" w:eastAsia="hi-IN" w:bidi="hi-IN"/>
        </w:rPr>
      </w:pPr>
    </w:p>
    <w:p w14:paraId="5B3580E7" w14:textId="2E9F16A1" w:rsidR="00894CF7" w:rsidRPr="00A0147D" w:rsidRDefault="00894CF7">
      <w:pPr>
        <w:rPr>
          <w:rFonts w:ascii="Cambria" w:eastAsia="Lucida Sans Unicode" w:hAnsi="Cambria"/>
          <w:b/>
          <w:iCs/>
          <w:color w:val="000000" w:themeColor="text1"/>
          <w:kern w:val="1"/>
          <w:sz w:val="20"/>
          <w:szCs w:val="20"/>
          <w:lang w:val="ro-RO" w:eastAsia="hi-IN" w:bidi="hi-IN"/>
        </w:rPr>
      </w:pPr>
    </w:p>
    <w:p w14:paraId="2833E9DE" w14:textId="6A9FB925" w:rsidR="00894CF7" w:rsidRPr="00A0147D" w:rsidRDefault="00894CF7">
      <w:pPr>
        <w:rPr>
          <w:rFonts w:ascii="Cambria" w:eastAsia="Lucida Sans Unicode" w:hAnsi="Cambria"/>
          <w:b/>
          <w:iCs/>
          <w:color w:val="000000" w:themeColor="text1"/>
          <w:kern w:val="1"/>
          <w:sz w:val="20"/>
          <w:szCs w:val="20"/>
          <w:lang w:val="ro-RO" w:eastAsia="hi-IN" w:bidi="hi-IN"/>
        </w:rPr>
      </w:pPr>
    </w:p>
    <w:p w14:paraId="6B94AB58" w14:textId="7C691703" w:rsidR="00894CF7" w:rsidRPr="00A0147D" w:rsidRDefault="00894CF7" w:rsidP="00894CF7">
      <w:pPr>
        <w:ind w:left="4320" w:firstLine="720"/>
        <w:jc w:val="right"/>
        <w:rPr>
          <w:rFonts w:ascii="Cambria" w:hAnsi="Cambria"/>
          <w:b/>
          <w:noProof/>
          <w:color w:val="FF0000"/>
          <w:sz w:val="20"/>
          <w:szCs w:val="20"/>
          <w:lang w:val="it-IT"/>
        </w:rPr>
      </w:pPr>
      <w:r w:rsidRPr="00A0147D">
        <w:rPr>
          <w:rFonts w:ascii="Cambria" w:hAnsi="Cambria"/>
          <w:b/>
          <w:bCs/>
          <w:sz w:val="20"/>
          <w:szCs w:val="20"/>
          <w:lang w:val="it-IT"/>
        </w:rPr>
        <w:t>FORMULAR   1</w:t>
      </w:r>
      <w:r w:rsidR="00BA75B4">
        <w:rPr>
          <w:rFonts w:ascii="Cambria" w:hAnsi="Cambria"/>
          <w:b/>
          <w:bCs/>
          <w:sz w:val="20"/>
          <w:szCs w:val="20"/>
          <w:lang w:val="it-IT"/>
        </w:rPr>
        <w:t>4</w:t>
      </w:r>
      <w:r w:rsidRPr="00A0147D">
        <w:rPr>
          <w:rFonts w:ascii="Cambria" w:hAnsi="Cambria"/>
          <w:b/>
          <w:bCs/>
          <w:color w:val="FF0000"/>
          <w:sz w:val="20"/>
          <w:szCs w:val="20"/>
          <w:lang w:val="it-IT"/>
        </w:rPr>
        <w:t xml:space="preserve">  </w:t>
      </w:r>
    </w:p>
    <w:p w14:paraId="417E49A0" w14:textId="77777777" w:rsidR="00894CF7" w:rsidRPr="00A0147D" w:rsidRDefault="00894CF7" w:rsidP="00894CF7">
      <w:pPr>
        <w:pStyle w:val="BodyText"/>
        <w:spacing w:line="276" w:lineRule="auto"/>
        <w:ind w:left="1410" w:hanging="1410"/>
        <w:jc w:val="right"/>
        <w:rPr>
          <w:rFonts w:ascii="Cambria" w:hAnsi="Cambria"/>
          <w:noProof/>
          <w:sz w:val="20"/>
          <w:szCs w:val="20"/>
          <w:lang w:val="it-IT"/>
        </w:rPr>
      </w:pPr>
    </w:p>
    <w:p w14:paraId="24DB664E" w14:textId="77777777" w:rsidR="00894CF7" w:rsidRPr="00A0147D" w:rsidRDefault="00894CF7" w:rsidP="00894CF7">
      <w:pPr>
        <w:rPr>
          <w:rFonts w:ascii="Cambria" w:hAnsi="Cambria"/>
          <w:b/>
          <w:noProof/>
          <w:sz w:val="20"/>
          <w:szCs w:val="20"/>
          <w:lang w:val="it-IT"/>
        </w:rPr>
      </w:pPr>
      <w:r w:rsidRPr="00A0147D">
        <w:rPr>
          <w:rFonts w:ascii="Cambria" w:hAnsi="Cambria"/>
          <w:noProof/>
          <w:sz w:val="20"/>
          <w:szCs w:val="20"/>
          <w:lang w:val="it-IT"/>
        </w:rPr>
        <w:t>OPERATOR ECONOMIC</w:t>
      </w:r>
      <w:r w:rsidRPr="00A0147D">
        <w:rPr>
          <w:rFonts w:ascii="Cambria" w:hAnsi="Cambria"/>
          <w:noProof/>
          <w:sz w:val="20"/>
          <w:szCs w:val="20"/>
          <w:lang w:val="it-IT"/>
        </w:rPr>
        <w:tab/>
      </w:r>
      <w:r w:rsidRPr="00A0147D">
        <w:rPr>
          <w:rFonts w:ascii="Cambria" w:hAnsi="Cambria"/>
          <w:noProof/>
          <w:sz w:val="20"/>
          <w:szCs w:val="20"/>
          <w:lang w:val="it-IT"/>
        </w:rPr>
        <w:tab/>
        <w:t xml:space="preserve">                                                    </w:t>
      </w:r>
      <w:r w:rsidRPr="00A0147D">
        <w:rPr>
          <w:rFonts w:ascii="Cambria" w:hAnsi="Cambria"/>
          <w:noProof/>
          <w:sz w:val="20"/>
          <w:szCs w:val="20"/>
          <w:lang w:val="it-IT"/>
        </w:rPr>
        <w:tab/>
      </w:r>
      <w:r w:rsidRPr="00A0147D">
        <w:rPr>
          <w:rFonts w:ascii="Cambria" w:hAnsi="Cambria"/>
          <w:noProof/>
          <w:sz w:val="20"/>
          <w:szCs w:val="20"/>
          <w:lang w:val="it-IT"/>
        </w:rPr>
        <w:tab/>
      </w:r>
      <w:r w:rsidRPr="00A0147D">
        <w:rPr>
          <w:rFonts w:ascii="Cambria" w:hAnsi="Cambria"/>
          <w:noProof/>
          <w:sz w:val="20"/>
          <w:szCs w:val="20"/>
          <w:lang w:val="it-IT"/>
        </w:rPr>
        <w:tab/>
        <w:t xml:space="preserve">          </w:t>
      </w:r>
      <w:r w:rsidRPr="00A0147D">
        <w:rPr>
          <w:rFonts w:ascii="Cambria" w:hAnsi="Cambria"/>
          <w:noProof/>
          <w:sz w:val="20"/>
          <w:szCs w:val="20"/>
          <w:lang w:val="it-IT"/>
        </w:rPr>
        <w:tab/>
        <w:t xml:space="preserve">         </w:t>
      </w:r>
    </w:p>
    <w:p w14:paraId="0FF07663" w14:textId="77777777" w:rsidR="00894CF7" w:rsidRPr="00A0147D" w:rsidRDefault="00894CF7" w:rsidP="00894CF7">
      <w:pPr>
        <w:jc w:val="both"/>
        <w:rPr>
          <w:rFonts w:ascii="Cambria" w:hAnsi="Cambria"/>
          <w:noProof/>
          <w:sz w:val="20"/>
          <w:szCs w:val="20"/>
          <w:lang w:val="it-IT"/>
        </w:rPr>
      </w:pPr>
      <w:r w:rsidRPr="00A0147D">
        <w:rPr>
          <w:rFonts w:ascii="Cambria" w:hAnsi="Cambria"/>
          <w:noProof/>
          <w:sz w:val="20"/>
          <w:szCs w:val="20"/>
          <w:lang w:val="it-IT"/>
        </w:rPr>
        <w:t>_____________________</w:t>
      </w:r>
    </w:p>
    <w:p w14:paraId="16FA6259" w14:textId="77777777" w:rsidR="00894CF7" w:rsidRPr="00A0147D" w:rsidRDefault="00894CF7" w:rsidP="00894CF7">
      <w:pPr>
        <w:jc w:val="both"/>
        <w:rPr>
          <w:rFonts w:ascii="Cambria" w:hAnsi="Cambria"/>
          <w:noProof/>
          <w:sz w:val="20"/>
          <w:szCs w:val="20"/>
          <w:lang w:val="it-IT"/>
        </w:rPr>
      </w:pPr>
      <w:r w:rsidRPr="00A0147D">
        <w:rPr>
          <w:rFonts w:ascii="Cambria" w:hAnsi="Cambria"/>
          <w:noProof/>
          <w:sz w:val="20"/>
          <w:szCs w:val="20"/>
          <w:lang w:val="it-IT"/>
        </w:rPr>
        <w:t>(denumirea/numele)</w:t>
      </w:r>
      <w:r w:rsidRPr="00A0147D">
        <w:rPr>
          <w:rFonts w:ascii="Cambria" w:hAnsi="Cambria"/>
          <w:noProof/>
          <w:sz w:val="20"/>
          <w:szCs w:val="20"/>
          <w:lang w:val="it-IT"/>
        </w:rPr>
        <w:tab/>
      </w:r>
    </w:p>
    <w:p w14:paraId="1E9BB485" w14:textId="77777777" w:rsidR="00894CF7" w:rsidRPr="00A0147D" w:rsidRDefault="00894CF7" w:rsidP="00894CF7">
      <w:pPr>
        <w:jc w:val="center"/>
        <w:rPr>
          <w:rFonts w:ascii="Cambria" w:hAnsi="Cambria"/>
          <w:sz w:val="20"/>
          <w:szCs w:val="20"/>
          <w:lang w:val="it-IT"/>
        </w:rPr>
      </w:pPr>
    </w:p>
    <w:p w14:paraId="56691108" w14:textId="499E87D7" w:rsidR="00894CF7" w:rsidRPr="00A0147D" w:rsidRDefault="00894CF7" w:rsidP="00894CF7">
      <w:pPr>
        <w:jc w:val="center"/>
        <w:rPr>
          <w:rFonts w:ascii="Cambria" w:hAnsi="Cambria"/>
          <w:b/>
          <w:sz w:val="20"/>
          <w:szCs w:val="20"/>
          <w:lang w:val="it-IT"/>
        </w:rPr>
      </w:pPr>
      <w:r w:rsidRPr="00A0147D">
        <w:rPr>
          <w:rFonts w:ascii="Cambria" w:hAnsi="Cambria"/>
          <w:b/>
          <w:sz w:val="20"/>
          <w:szCs w:val="20"/>
          <w:lang w:val="it-IT"/>
        </w:rPr>
        <w:t xml:space="preserve">DECLARAŢIE ACCEPT MECANISM CERERI DE PLATA </w:t>
      </w:r>
      <w:r w:rsidR="002E5368" w:rsidRPr="00A0147D">
        <w:rPr>
          <w:rFonts w:ascii="Cambria" w:hAnsi="Cambria"/>
          <w:b/>
          <w:sz w:val="20"/>
          <w:szCs w:val="20"/>
          <w:lang w:val="it-IT"/>
        </w:rPr>
        <w:t xml:space="preserve"> </w:t>
      </w:r>
    </w:p>
    <w:p w14:paraId="17BF3B06" w14:textId="77777777" w:rsidR="00894CF7" w:rsidRPr="00A0147D" w:rsidRDefault="00894CF7" w:rsidP="00894CF7">
      <w:pPr>
        <w:jc w:val="center"/>
        <w:rPr>
          <w:rFonts w:ascii="Cambria" w:hAnsi="Cambria"/>
          <w:b/>
          <w:sz w:val="20"/>
          <w:szCs w:val="20"/>
          <w:lang w:val="it-IT"/>
        </w:rPr>
      </w:pPr>
    </w:p>
    <w:p w14:paraId="1E4803DD" w14:textId="35F2FDDF" w:rsidR="00894CF7" w:rsidRPr="00A0147D" w:rsidRDefault="00894CF7" w:rsidP="00894CF7">
      <w:pPr>
        <w:jc w:val="both"/>
        <w:rPr>
          <w:rFonts w:ascii="Cambria" w:hAnsi="Cambria"/>
          <w:sz w:val="20"/>
          <w:szCs w:val="20"/>
          <w:lang w:val="ro-RO"/>
        </w:rPr>
      </w:pPr>
      <w:r w:rsidRPr="00A0147D">
        <w:rPr>
          <w:rFonts w:ascii="Cambria" w:hAnsi="Cambria"/>
          <w:b/>
          <w:sz w:val="20"/>
          <w:szCs w:val="20"/>
          <w:lang w:val="ro-RO"/>
        </w:rPr>
        <w:t>Subsemnatul(a)</w:t>
      </w:r>
      <w:r w:rsidRPr="00A0147D">
        <w:rPr>
          <w:rFonts w:ascii="Cambria" w:hAnsi="Cambria"/>
          <w:sz w:val="20"/>
          <w:szCs w:val="20"/>
          <w:lang w:val="ro-RO"/>
        </w:rPr>
        <w:t xml:space="preserve"> (</w:t>
      </w:r>
      <w:r w:rsidRPr="00A0147D">
        <w:rPr>
          <w:rFonts w:ascii="Cambria" w:hAnsi="Cambria"/>
          <w:i/>
          <w:sz w:val="20"/>
          <w:szCs w:val="20"/>
          <w:lang w:val="ro-RO"/>
        </w:rPr>
        <w:t>nume/ prenume</w:t>
      </w:r>
      <w:r w:rsidRPr="00A0147D">
        <w:rPr>
          <w:rFonts w:ascii="Cambria" w:hAnsi="Cambria"/>
          <w:sz w:val="20"/>
          <w:szCs w:val="20"/>
          <w:lang w:val="ro-RO"/>
        </w:rPr>
        <w:t>), domiciliat(a) in …………………………………………… (</w:t>
      </w:r>
      <w:r w:rsidRPr="00A0147D">
        <w:rPr>
          <w:rFonts w:ascii="Cambria" w:hAnsi="Cambria"/>
          <w:i/>
          <w:sz w:val="20"/>
          <w:szCs w:val="20"/>
          <w:lang w:val="ro-RO"/>
        </w:rPr>
        <w:t>adresa de domiciliu</w:t>
      </w:r>
      <w:r w:rsidRPr="00A0147D">
        <w:rPr>
          <w:rFonts w:ascii="Cambria" w:hAnsi="Cambria"/>
          <w:sz w:val="20"/>
          <w:szCs w:val="20"/>
          <w:lang w:val="ro-RO"/>
        </w:rPr>
        <w:t>), identificat(a) cu act de identitate (</w:t>
      </w:r>
      <w:r w:rsidRPr="00A0147D">
        <w:rPr>
          <w:rFonts w:ascii="Cambria" w:hAnsi="Cambria"/>
          <w:i/>
          <w:sz w:val="20"/>
          <w:szCs w:val="20"/>
          <w:lang w:val="ro-RO"/>
        </w:rPr>
        <w:t>CI/ Pasaport</w:t>
      </w:r>
      <w:r w:rsidRPr="00A0147D">
        <w:rPr>
          <w:rFonts w:ascii="Cambria" w:hAnsi="Cambria"/>
          <w:sz w:val="20"/>
          <w:szCs w:val="20"/>
          <w:lang w:val="ro-RO"/>
        </w:rPr>
        <w:t xml:space="preserve">), seria ……, nr. ………, eliberat de...................., la data de …………, CNP …………………., </w:t>
      </w:r>
      <w:r w:rsidRPr="00A0147D">
        <w:rPr>
          <w:rFonts w:ascii="Cambria" w:hAnsi="Cambria"/>
          <w:b/>
          <w:sz w:val="20"/>
          <w:szCs w:val="20"/>
          <w:lang w:val="ro-RO"/>
        </w:rPr>
        <w:t>in calitate de</w:t>
      </w:r>
      <w:r w:rsidRPr="00A0147D">
        <w:rPr>
          <w:rFonts w:ascii="Cambria" w:hAnsi="Cambria"/>
          <w:sz w:val="20"/>
          <w:szCs w:val="20"/>
          <w:lang w:val="ro-RO"/>
        </w:rPr>
        <w:t xml:space="preserve"> </w:t>
      </w:r>
      <w:r w:rsidRPr="00A0147D">
        <w:rPr>
          <w:rFonts w:ascii="Cambria" w:hAnsi="Cambria"/>
          <w:i/>
          <w:sz w:val="20"/>
          <w:szCs w:val="20"/>
          <w:lang w:val="ro-RO"/>
        </w:rPr>
        <w:t xml:space="preserve">reprezentant legal </w:t>
      </w:r>
      <w:r w:rsidRPr="00A0147D">
        <w:rPr>
          <w:rFonts w:ascii="Cambria" w:hAnsi="Cambria"/>
          <w:b/>
          <w:sz w:val="20"/>
          <w:szCs w:val="20"/>
          <w:lang w:val="ro-RO"/>
        </w:rPr>
        <w:t>al operatorului economic</w:t>
      </w:r>
      <w:r w:rsidRPr="00A0147D">
        <w:rPr>
          <w:rFonts w:ascii="Cambria" w:hAnsi="Cambria"/>
          <w:sz w:val="20"/>
          <w:szCs w:val="20"/>
          <w:lang w:val="ro-RO"/>
        </w:rPr>
        <w:t xml:space="preserve"> ……………………………… (</w:t>
      </w:r>
      <w:r w:rsidRPr="00A0147D">
        <w:rPr>
          <w:rFonts w:ascii="Cambria" w:hAnsi="Cambria"/>
          <w:i/>
          <w:sz w:val="20"/>
          <w:szCs w:val="20"/>
          <w:lang w:val="ro-RO"/>
        </w:rPr>
        <w:t>denumire</w:t>
      </w:r>
      <w:r w:rsidRPr="00A0147D">
        <w:rPr>
          <w:rFonts w:ascii="Cambria" w:hAnsi="Cambria"/>
          <w:sz w:val="20"/>
          <w:szCs w:val="20"/>
          <w:lang w:val="ro-RO"/>
        </w:rPr>
        <w:t xml:space="preserve">), avand calitatea de </w:t>
      </w:r>
      <w:r w:rsidRPr="00A0147D">
        <w:rPr>
          <w:rFonts w:ascii="Cambria" w:hAnsi="Cambria"/>
          <w:b/>
          <w:sz w:val="20"/>
          <w:szCs w:val="20"/>
          <w:lang w:val="ro-RO"/>
        </w:rPr>
        <w:t>ofertant unic/ ofertant asociat</w:t>
      </w:r>
      <w:r w:rsidRPr="00A0147D">
        <w:rPr>
          <w:rFonts w:ascii="Cambria" w:hAnsi="Cambria"/>
          <w:sz w:val="20"/>
          <w:szCs w:val="20"/>
          <w:lang w:val="ro-RO"/>
        </w:rPr>
        <w:t xml:space="preserve">, precizez ca sunt de acord cu toate termenele de plata si procedurile impuse specifice MECANISMULUI CERERILOR DE PLATA </w:t>
      </w:r>
      <w:r w:rsidR="002E5368" w:rsidRPr="00A0147D">
        <w:rPr>
          <w:rFonts w:ascii="Cambria" w:hAnsi="Cambria"/>
          <w:sz w:val="20"/>
          <w:szCs w:val="20"/>
          <w:lang w:val="ro-RO"/>
        </w:rPr>
        <w:t xml:space="preserve"> </w:t>
      </w:r>
      <w:r w:rsidR="00CC625E" w:rsidRPr="00A0147D">
        <w:rPr>
          <w:rFonts w:ascii="Cambria" w:hAnsi="Cambria"/>
          <w:sz w:val="20"/>
          <w:szCs w:val="20"/>
          <w:lang w:val="ro-RO"/>
        </w:rPr>
        <w:t>- Plata se va efectua în termen de 10 zile după aprobarea cererilor de transfer, autorizarea cheltuielilor și decontarea de către Unitatea Executivă pentru Finanțarea Învățământului Superior, a Cercetării, Dezvoltării și Inovării, conform prevederilor art. 7 din contractul de finanțare nr. NR</w:t>
      </w:r>
      <w:r w:rsidR="00CC625E" w:rsidRPr="00BA75B4">
        <w:rPr>
          <w:rFonts w:ascii="Cambria" w:hAnsi="Cambria"/>
          <w:sz w:val="20"/>
          <w:szCs w:val="20"/>
          <w:lang w:val="ro-RO"/>
        </w:rPr>
        <w:t>.</w:t>
      </w:r>
      <w:r w:rsidR="00BA75B4" w:rsidRPr="00BA75B4">
        <w:rPr>
          <w:rFonts w:ascii="Cambria" w:hAnsi="Cambria" w:cstheme="minorHAnsi"/>
          <w:sz w:val="20"/>
          <w:szCs w:val="20"/>
          <w:lang w:val="it-IT"/>
        </w:rPr>
        <w:t xml:space="preserve"> 470906.09.2023/234</w:t>
      </w:r>
      <w:r w:rsidR="006A0242">
        <w:rPr>
          <w:rFonts w:ascii="Cambria" w:hAnsi="Cambria" w:cstheme="minorHAnsi"/>
          <w:sz w:val="20"/>
          <w:szCs w:val="20"/>
          <w:lang w:val="it-IT"/>
        </w:rPr>
        <w:t>DOT</w:t>
      </w:r>
      <w:r w:rsidR="00BA75B4" w:rsidRPr="00BA75B4">
        <w:rPr>
          <w:rFonts w:ascii="Cambria" w:hAnsi="Cambria" w:cstheme="minorHAnsi"/>
          <w:sz w:val="20"/>
          <w:szCs w:val="20"/>
          <w:lang w:val="it-IT"/>
        </w:rPr>
        <w:t>/2023</w:t>
      </w:r>
      <w:r w:rsidR="00CC625E" w:rsidRPr="00A0147D">
        <w:rPr>
          <w:rFonts w:ascii="Cambria" w:hAnsi="Cambria"/>
          <w:sz w:val="20"/>
          <w:szCs w:val="20"/>
          <w:lang w:val="ro-RO"/>
        </w:rPr>
        <w:t>.</w:t>
      </w:r>
    </w:p>
    <w:p w14:paraId="5C384269" w14:textId="77777777" w:rsidR="002E5368" w:rsidRPr="00A0147D" w:rsidRDefault="002E5368" w:rsidP="00894CF7">
      <w:pPr>
        <w:jc w:val="both"/>
        <w:rPr>
          <w:rFonts w:ascii="Cambria" w:hAnsi="Cambria"/>
          <w:sz w:val="20"/>
          <w:szCs w:val="20"/>
          <w:lang w:val="ro-RO"/>
        </w:rPr>
      </w:pPr>
    </w:p>
    <w:p w14:paraId="4BC8EEFB" w14:textId="77777777" w:rsidR="00894CF7" w:rsidRPr="00A0147D" w:rsidRDefault="00894CF7" w:rsidP="00894CF7">
      <w:pPr>
        <w:jc w:val="both"/>
        <w:rPr>
          <w:rFonts w:ascii="Cambria" w:hAnsi="Cambria"/>
          <w:noProof/>
          <w:sz w:val="20"/>
          <w:szCs w:val="20"/>
          <w:lang w:val="it-IT"/>
        </w:rPr>
      </w:pPr>
      <w:r w:rsidRPr="00A0147D">
        <w:rPr>
          <w:rFonts w:ascii="Cambria" w:hAnsi="Cambria"/>
          <w:noProof/>
          <w:sz w:val="20"/>
          <w:szCs w:val="20"/>
          <w:lang w:val="it-IT"/>
        </w:rPr>
        <w:t>Data completării  ___________</w:t>
      </w:r>
    </w:p>
    <w:p w14:paraId="7684E7C6" w14:textId="77777777" w:rsidR="00894CF7" w:rsidRPr="00A0147D" w:rsidRDefault="00894CF7" w:rsidP="00894CF7">
      <w:pPr>
        <w:jc w:val="center"/>
        <w:rPr>
          <w:rFonts w:ascii="Cambria" w:hAnsi="Cambria"/>
          <w:noProof/>
          <w:sz w:val="20"/>
          <w:szCs w:val="20"/>
          <w:lang w:val="it-IT"/>
        </w:rPr>
      </w:pPr>
    </w:p>
    <w:p w14:paraId="63BC99E7" w14:textId="77777777" w:rsidR="00894CF7" w:rsidRPr="00A0147D" w:rsidRDefault="00894CF7" w:rsidP="00894CF7">
      <w:pPr>
        <w:jc w:val="center"/>
        <w:rPr>
          <w:rFonts w:ascii="Cambria" w:hAnsi="Cambria"/>
          <w:sz w:val="20"/>
          <w:szCs w:val="20"/>
          <w:lang w:val="it-IT"/>
        </w:rPr>
      </w:pPr>
      <w:r w:rsidRPr="00A0147D">
        <w:rPr>
          <w:rFonts w:ascii="Cambria" w:hAnsi="Cambria"/>
          <w:sz w:val="20"/>
          <w:szCs w:val="20"/>
          <w:lang w:val="it-IT"/>
        </w:rPr>
        <w:t xml:space="preserve">..............................................................................., </w:t>
      </w:r>
    </w:p>
    <w:p w14:paraId="5569203D" w14:textId="77777777" w:rsidR="00894CF7" w:rsidRPr="00A0147D" w:rsidRDefault="00894CF7" w:rsidP="00894CF7">
      <w:pPr>
        <w:jc w:val="center"/>
        <w:rPr>
          <w:rFonts w:ascii="Cambria" w:hAnsi="Cambria"/>
          <w:sz w:val="20"/>
          <w:szCs w:val="20"/>
          <w:lang w:val="it-IT"/>
        </w:rPr>
      </w:pPr>
      <w:r w:rsidRPr="00A0147D">
        <w:rPr>
          <w:rFonts w:ascii="Cambria" w:hAnsi="Cambria"/>
          <w:i/>
          <w:sz w:val="20"/>
          <w:szCs w:val="20"/>
          <w:lang w:val="it-IT"/>
        </w:rPr>
        <w:t xml:space="preserve">(nume, prenume şi semnătură autorizată), </w:t>
      </w:r>
    </w:p>
    <w:p w14:paraId="3D069E86" w14:textId="77777777" w:rsidR="00894CF7" w:rsidRPr="00A0147D" w:rsidRDefault="00894CF7" w:rsidP="00894CF7">
      <w:pPr>
        <w:spacing w:after="60"/>
        <w:jc w:val="right"/>
        <w:rPr>
          <w:rFonts w:ascii="Cambria" w:hAnsi="Cambria"/>
          <w:sz w:val="20"/>
          <w:szCs w:val="20"/>
          <w:lang w:val="it-IT"/>
        </w:rPr>
      </w:pPr>
    </w:p>
    <w:p w14:paraId="41FC56C4" w14:textId="77777777" w:rsidR="00894CF7" w:rsidRPr="00A0147D" w:rsidRDefault="00894CF7" w:rsidP="00894CF7">
      <w:pPr>
        <w:tabs>
          <w:tab w:val="left" w:pos="916"/>
          <w:tab w:val="left" w:pos="1832"/>
          <w:tab w:val="left" w:pos="277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sz w:val="20"/>
          <w:szCs w:val="20"/>
          <w:lang w:val="fr-FR"/>
        </w:rPr>
      </w:pPr>
      <w:r w:rsidRPr="00A0147D">
        <w:rPr>
          <w:rFonts w:ascii="Cambria" w:hAnsi="Cambria"/>
          <w:sz w:val="20"/>
          <w:szCs w:val="20"/>
          <w:lang w:val="x-none" w:eastAsia="x-none"/>
        </w:rPr>
        <w:t xml:space="preserve">                                              </w:t>
      </w:r>
    </w:p>
    <w:p w14:paraId="0899801D" w14:textId="77777777" w:rsidR="00894CF7" w:rsidRPr="00A0147D" w:rsidRDefault="00894CF7" w:rsidP="00894CF7">
      <w:pPr>
        <w:tabs>
          <w:tab w:val="left" w:pos="916"/>
          <w:tab w:val="left" w:pos="1832"/>
          <w:tab w:val="left" w:pos="277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sz w:val="20"/>
          <w:szCs w:val="20"/>
          <w:lang w:val="fr-FR"/>
        </w:rPr>
      </w:pPr>
    </w:p>
    <w:p w14:paraId="0C8EB5EF" w14:textId="77777777" w:rsidR="00894CF7" w:rsidRPr="00A0147D" w:rsidRDefault="00894CF7">
      <w:pPr>
        <w:rPr>
          <w:rFonts w:ascii="Cambria" w:eastAsia="Lucida Sans Unicode" w:hAnsi="Cambria"/>
          <w:b/>
          <w:iCs/>
          <w:color w:val="000000" w:themeColor="text1"/>
          <w:kern w:val="1"/>
          <w:sz w:val="20"/>
          <w:szCs w:val="20"/>
          <w:lang w:val="ro-RO" w:eastAsia="hi-IN" w:bidi="hi-IN"/>
        </w:rPr>
      </w:pPr>
    </w:p>
    <w:p w14:paraId="1BACA680" w14:textId="77777777" w:rsidR="002E5368" w:rsidRPr="00A0147D" w:rsidRDefault="002E5368">
      <w:pPr>
        <w:rPr>
          <w:rFonts w:ascii="Cambria" w:eastAsia="Lucida Sans Unicode" w:hAnsi="Cambria"/>
          <w:b/>
          <w:iCs/>
          <w:color w:val="000000" w:themeColor="text1"/>
          <w:kern w:val="1"/>
          <w:sz w:val="20"/>
          <w:szCs w:val="20"/>
          <w:lang w:val="ro-RO" w:eastAsia="hi-IN" w:bidi="hi-IN"/>
        </w:rPr>
      </w:pPr>
    </w:p>
    <w:p w14:paraId="3D886D23" w14:textId="77777777" w:rsidR="002E5368" w:rsidRPr="00A0147D" w:rsidRDefault="002E5368">
      <w:pPr>
        <w:rPr>
          <w:rFonts w:ascii="Cambria" w:eastAsia="Lucida Sans Unicode" w:hAnsi="Cambria"/>
          <w:b/>
          <w:iCs/>
          <w:color w:val="000000" w:themeColor="text1"/>
          <w:kern w:val="1"/>
          <w:sz w:val="20"/>
          <w:szCs w:val="20"/>
          <w:lang w:val="ro-RO" w:eastAsia="hi-IN" w:bidi="hi-IN"/>
        </w:rPr>
      </w:pPr>
    </w:p>
    <w:p w14:paraId="7C3A41FD" w14:textId="77777777" w:rsidR="002E5368" w:rsidRPr="00A0147D" w:rsidRDefault="002E5368">
      <w:pPr>
        <w:rPr>
          <w:rFonts w:ascii="Cambria" w:eastAsia="Lucida Sans Unicode" w:hAnsi="Cambria"/>
          <w:b/>
          <w:iCs/>
          <w:color w:val="000000" w:themeColor="text1"/>
          <w:kern w:val="1"/>
          <w:sz w:val="20"/>
          <w:szCs w:val="20"/>
          <w:lang w:val="ro-RO" w:eastAsia="hi-IN" w:bidi="hi-IN"/>
        </w:rPr>
      </w:pPr>
    </w:p>
    <w:p w14:paraId="12D2FA38" w14:textId="77777777" w:rsidR="002E5368" w:rsidRPr="00A0147D" w:rsidRDefault="002E5368">
      <w:pPr>
        <w:rPr>
          <w:rFonts w:ascii="Cambria" w:eastAsia="Lucida Sans Unicode" w:hAnsi="Cambria"/>
          <w:b/>
          <w:iCs/>
          <w:color w:val="000000" w:themeColor="text1"/>
          <w:kern w:val="1"/>
          <w:sz w:val="20"/>
          <w:szCs w:val="20"/>
          <w:lang w:val="ro-RO" w:eastAsia="hi-IN" w:bidi="hi-IN"/>
        </w:rPr>
      </w:pPr>
    </w:p>
    <w:p w14:paraId="23471129" w14:textId="77777777" w:rsidR="002E5368" w:rsidRPr="00A0147D" w:rsidRDefault="002E5368">
      <w:pPr>
        <w:rPr>
          <w:rFonts w:ascii="Cambria" w:eastAsia="Lucida Sans Unicode" w:hAnsi="Cambria"/>
          <w:b/>
          <w:iCs/>
          <w:color w:val="000000" w:themeColor="text1"/>
          <w:kern w:val="1"/>
          <w:sz w:val="20"/>
          <w:szCs w:val="20"/>
          <w:lang w:val="ro-RO" w:eastAsia="hi-IN" w:bidi="hi-IN"/>
        </w:rPr>
      </w:pPr>
    </w:p>
    <w:p w14:paraId="1B0B8942" w14:textId="77777777" w:rsidR="002E5368" w:rsidRPr="00A0147D" w:rsidRDefault="002E5368">
      <w:pPr>
        <w:rPr>
          <w:rFonts w:ascii="Cambria" w:eastAsia="Lucida Sans Unicode" w:hAnsi="Cambria"/>
          <w:b/>
          <w:iCs/>
          <w:color w:val="000000" w:themeColor="text1"/>
          <w:kern w:val="1"/>
          <w:sz w:val="20"/>
          <w:szCs w:val="20"/>
          <w:lang w:val="ro-RO" w:eastAsia="hi-IN" w:bidi="hi-IN"/>
        </w:rPr>
      </w:pPr>
    </w:p>
    <w:p w14:paraId="451012E1" w14:textId="77777777" w:rsidR="002E5368" w:rsidRPr="00A0147D" w:rsidRDefault="002E5368">
      <w:pPr>
        <w:rPr>
          <w:rFonts w:ascii="Cambria" w:eastAsia="Lucida Sans Unicode" w:hAnsi="Cambria"/>
          <w:b/>
          <w:iCs/>
          <w:color w:val="000000" w:themeColor="text1"/>
          <w:kern w:val="1"/>
          <w:sz w:val="20"/>
          <w:szCs w:val="20"/>
          <w:lang w:val="ro-RO" w:eastAsia="hi-IN" w:bidi="hi-IN"/>
        </w:rPr>
      </w:pPr>
    </w:p>
    <w:p w14:paraId="6AE5FE24" w14:textId="77777777" w:rsidR="002E5368" w:rsidRPr="00A0147D" w:rsidRDefault="002E5368">
      <w:pPr>
        <w:rPr>
          <w:rFonts w:ascii="Cambria" w:eastAsia="Lucida Sans Unicode" w:hAnsi="Cambria"/>
          <w:b/>
          <w:iCs/>
          <w:color w:val="000000" w:themeColor="text1"/>
          <w:kern w:val="1"/>
          <w:sz w:val="20"/>
          <w:szCs w:val="20"/>
          <w:lang w:val="ro-RO" w:eastAsia="hi-IN" w:bidi="hi-IN"/>
        </w:rPr>
      </w:pPr>
    </w:p>
    <w:p w14:paraId="65B9DF1D" w14:textId="77777777" w:rsidR="002E5368" w:rsidRDefault="002E5368">
      <w:pPr>
        <w:rPr>
          <w:rFonts w:ascii="Cambria" w:eastAsia="Lucida Sans Unicode" w:hAnsi="Cambria"/>
          <w:b/>
          <w:iCs/>
          <w:color w:val="000000" w:themeColor="text1"/>
          <w:kern w:val="1"/>
          <w:sz w:val="20"/>
          <w:szCs w:val="20"/>
          <w:lang w:val="ro-RO" w:eastAsia="hi-IN" w:bidi="hi-IN"/>
        </w:rPr>
      </w:pPr>
    </w:p>
    <w:p w14:paraId="1A929B86" w14:textId="77777777" w:rsidR="00A0147D" w:rsidRDefault="00A0147D">
      <w:pPr>
        <w:rPr>
          <w:rFonts w:ascii="Cambria" w:eastAsia="Lucida Sans Unicode" w:hAnsi="Cambria"/>
          <w:b/>
          <w:iCs/>
          <w:color w:val="000000" w:themeColor="text1"/>
          <w:kern w:val="1"/>
          <w:sz w:val="20"/>
          <w:szCs w:val="20"/>
          <w:lang w:val="ro-RO" w:eastAsia="hi-IN" w:bidi="hi-IN"/>
        </w:rPr>
      </w:pPr>
    </w:p>
    <w:p w14:paraId="16D675EC" w14:textId="77777777" w:rsidR="00A0147D" w:rsidRDefault="00A0147D">
      <w:pPr>
        <w:rPr>
          <w:rFonts w:ascii="Cambria" w:eastAsia="Lucida Sans Unicode" w:hAnsi="Cambria"/>
          <w:b/>
          <w:iCs/>
          <w:color w:val="000000" w:themeColor="text1"/>
          <w:kern w:val="1"/>
          <w:sz w:val="20"/>
          <w:szCs w:val="20"/>
          <w:lang w:val="ro-RO" w:eastAsia="hi-IN" w:bidi="hi-IN"/>
        </w:rPr>
      </w:pPr>
    </w:p>
    <w:p w14:paraId="300702EC" w14:textId="77777777" w:rsidR="00A0147D" w:rsidRDefault="00A0147D">
      <w:pPr>
        <w:rPr>
          <w:rFonts w:ascii="Cambria" w:eastAsia="Lucida Sans Unicode" w:hAnsi="Cambria"/>
          <w:b/>
          <w:iCs/>
          <w:color w:val="000000" w:themeColor="text1"/>
          <w:kern w:val="1"/>
          <w:sz w:val="20"/>
          <w:szCs w:val="20"/>
          <w:lang w:val="ro-RO" w:eastAsia="hi-IN" w:bidi="hi-IN"/>
        </w:rPr>
      </w:pPr>
    </w:p>
    <w:p w14:paraId="02B7727E" w14:textId="77777777" w:rsidR="00A0147D" w:rsidRDefault="00A0147D">
      <w:pPr>
        <w:rPr>
          <w:rFonts w:ascii="Cambria" w:eastAsia="Lucida Sans Unicode" w:hAnsi="Cambria"/>
          <w:b/>
          <w:iCs/>
          <w:color w:val="000000" w:themeColor="text1"/>
          <w:kern w:val="1"/>
          <w:sz w:val="20"/>
          <w:szCs w:val="20"/>
          <w:lang w:val="ro-RO" w:eastAsia="hi-IN" w:bidi="hi-IN"/>
        </w:rPr>
      </w:pPr>
    </w:p>
    <w:p w14:paraId="469AB802" w14:textId="77777777" w:rsidR="00A0147D" w:rsidRDefault="00A0147D">
      <w:pPr>
        <w:rPr>
          <w:rFonts w:ascii="Cambria" w:eastAsia="Lucida Sans Unicode" w:hAnsi="Cambria"/>
          <w:b/>
          <w:iCs/>
          <w:color w:val="000000" w:themeColor="text1"/>
          <w:kern w:val="1"/>
          <w:sz w:val="20"/>
          <w:szCs w:val="20"/>
          <w:lang w:val="ro-RO" w:eastAsia="hi-IN" w:bidi="hi-IN"/>
        </w:rPr>
      </w:pPr>
    </w:p>
    <w:p w14:paraId="5421EF5F" w14:textId="77777777" w:rsidR="00A0147D" w:rsidRDefault="00A0147D">
      <w:pPr>
        <w:rPr>
          <w:rFonts w:ascii="Cambria" w:eastAsia="Lucida Sans Unicode" w:hAnsi="Cambria"/>
          <w:b/>
          <w:iCs/>
          <w:color w:val="000000" w:themeColor="text1"/>
          <w:kern w:val="1"/>
          <w:sz w:val="20"/>
          <w:szCs w:val="20"/>
          <w:lang w:val="ro-RO" w:eastAsia="hi-IN" w:bidi="hi-IN"/>
        </w:rPr>
      </w:pPr>
    </w:p>
    <w:p w14:paraId="6946B118" w14:textId="77777777" w:rsidR="00A0147D" w:rsidRPr="00A0147D" w:rsidRDefault="00A0147D">
      <w:pPr>
        <w:rPr>
          <w:rFonts w:ascii="Cambria" w:eastAsia="Lucida Sans Unicode" w:hAnsi="Cambria"/>
          <w:b/>
          <w:iCs/>
          <w:color w:val="000000" w:themeColor="text1"/>
          <w:kern w:val="1"/>
          <w:sz w:val="20"/>
          <w:szCs w:val="20"/>
          <w:lang w:val="ro-RO" w:eastAsia="hi-IN" w:bidi="hi-IN"/>
        </w:rPr>
      </w:pPr>
    </w:p>
    <w:p w14:paraId="78C6851F" w14:textId="77777777" w:rsidR="002E5368" w:rsidRPr="00A0147D" w:rsidRDefault="002E5368">
      <w:pPr>
        <w:rPr>
          <w:rFonts w:ascii="Cambria" w:eastAsia="Lucida Sans Unicode" w:hAnsi="Cambria"/>
          <w:b/>
          <w:iCs/>
          <w:color w:val="000000" w:themeColor="text1"/>
          <w:kern w:val="1"/>
          <w:sz w:val="20"/>
          <w:szCs w:val="20"/>
          <w:lang w:val="ro-RO" w:eastAsia="hi-IN" w:bidi="hi-IN"/>
        </w:rPr>
      </w:pPr>
    </w:p>
    <w:p w14:paraId="2A52103A" w14:textId="77777777" w:rsidR="002E5368" w:rsidRPr="00A0147D" w:rsidRDefault="002E5368">
      <w:pPr>
        <w:rPr>
          <w:rFonts w:ascii="Cambria" w:eastAsia="Lucida Sans Unicode" w:hAnsi="Cambria"/>
          <w:b/>
          <w:iCs/>
          <w:color w:val="000000" w:themeColor="text1"/>
          <w:kern w:val="1"/>
          <w:sz w:val="20"/>
          <w:szCs w:val="20"/>
          <w:lang w:val="ro-RO" w:eastAsia="hi-IN" w:bidi="hi-IN"/>
        </w:rPr>
      </w:pPr>
    </w:p>
    <w:p w14:paraId="649AEFDE" w14:textId="77777777" w:rsidR="002E5368" w:rsidRPr="00A0147D" w:rsidRDefault="002E5368">
      <w:pPr>
        <w:rPr>
          <w:rFonts w:ascii="Cambria" w:eastAsia="Lucida Sans Unicode" w:hAnsi="Cambria"/>
          <w:b/>
          <w:iCs/>
          <w:color w:val="000000" w:themeColor="text1"/>
          <w:kern w:val="1"/>
          <w:sz w:val="20"/>
          <w:szCs w:val="20"/>
          <w:lang w:val="ro-RO" w:eastAsia="hi-IN" w:bidi="hi-IN"/>
        </w:rPr>
      </w:pPr>
    </w:p>
    <w:p w14:paraId="060547B9" w14:textId="77777777" w:rsidR="002E5368" w:rsidRPr="00A0147D" w:rsidRDefault="002E5368">
      <w:pPr>
        <w:rPr>
          <w:rFonts w:ascii="Cambria" w:eastAsia="Lucida Sans Unicode" w:hAnsi="Cambria"/>
          <w:b/>
          <w:iCs/>
          <w:color w:val="000000" w:themeColor="text1"/>
          <w:kern w:val="1"/>
          <w:sz w:val="20"/>
          <w:szCs w:val="20"/>
          <w:lang w:val="ro-RO" w:eastAsia="hi-IN" w:bidi="hi-IN"/>
        </w:rPr>
      </w:pPr>
    </w:p>
    <w:p w14:paraId="0FE717D6" w14:textId="77777777" w:rsidR="002E5368" w:rsidRPr="00A0147D" w:rsidRDefault="002E5368">
      <w:pPr>
        <w:rPr>
          <w:rFonts w:ascii="Cambria" w:eastAsia="Lucida Sans Unicode" w:hAnsi="Cambria"/>
          <w:b/>
          <w:iCs/>
          <w:color w:val="000000" w:themeColor="text1"/>
          <w:kern w:val="1"/>
          <w:sz w:val="20"/>
          <w:szCs w:val="20"/>
          <w:lang w:val="ro-RO" w:eastAsia="hi-IN" w:bidi="hi-IN"/>
        </w:rPr>
      </w:pPr>
    </w:p>
    <w:p w14:paraId="64726E71" w14:textId="77777777" w:rsidR="002E5368" w:rsidRPr="00A0147D" w:rsidRDefault="002E5368">
      <w:pPr>
        <w:rPr>
          <w:rFonts w:ascii="Cambria" w:eastAsia="Lucida Sans Unicode" w:hAnsi="Cambria"/>
          <w:b/>
          <w:iCs/>
          <w:color w:val="000000" w:themeColor="text1"/>
          <w:kern w:val="1"/>
          <w:sz w:val="20"/>
          <w:szCs w:val="20"/>
          <w:lang w:val="ro-RO" w:eastAsia="hi-IN" w:bidi="hi-IN"/>
        </w:rPr>
      </w:pPr>
    </w:p>
    <w:p w14:paraId="4C6B7ABD" w14:textId="77777777" w:rsidR="002E5368" w:rsidRPr="00A0147D" w:rsidRDefault="002E5368">
      <w:pPr>
        <w:rPr>
          <w:rFonts w:ascii="Cambria" w:eastAsia="Lucida Sans Unicode" w:hAnsi="Cambria"/>
          <w:b/>
          <w:iCs/>
          <w:color w:val="000000" w:themeColor="text1"/>
          <w:kern w:val="1"/>
          <w:sz w:val="20"/>
          <w:szCs w:val="20"/>
          <w:lang w:val="ro-RO" w:eastAsia="hi-IN" w:bidi="hi-IN"/>
        </w:rPr>
      </w:pPr>
    </w:p>
    <w:p w14:paraId="7830E237" w14:textId="77777777" w:rsidR="002E5368" w:rsidRPr="00A0147D" w:rsidRDefault="002E5368">
      <w:pPr>
        <w:rPr>
          <w:rFonts w:ascii="Cambria" w:eastAsia="Lucida Sans Unicode" w:hAnsi="Cambria"/>
          <w:b/>
          <w:iCs/>
          <w:color w:val="000000" w:themeColor="text1"/>
          <w:kern w:val="1"/>
          <w:sz w:val="20"/>
          <w:szCs w:val="20"/>
          <w:lang w:val="ro-RO" w:eastAsia="hi-IN" w:bidi="hi-IN"/>
        </w:rPr>
      </w:pPr>
    </w:p>
    <w:p w14:paraId="2CF2CC8C" w14:textId="77777777" w:rsidR="002E5368" w:rsidRPr="00A0147D" w:rsidRDefault="002E5368">
      <w:pPr>
        <w:rPr>
          <w:rFonts w:ascii="Cambria" w:eastAsia="Lucida Sans Unicode" w:hAnsi="Cambria"/>
          <w:b/>
          <w:iCs/>
          <w:color w:val="000000" w:themeColor="text1"/>
          <w:kern w:val="1"/>
          <w:sz w:val="20"/>
          <w:szCs w:val="20"/>
          <w:lang w:val="ro-RO" w:eastAsia="hi-IN" w:bidi="hi-IN"/>
        </w:rPr>
      </w:pPr>
    </w:p>
    <w:p w14:paraId="5A676ECB" w14:textId="125E1603" w:rsidR="002E5368" w:rsidRPr="00A0147D" w:rsidRDefault="002E5368" w:rsidP="002E5368">
      <w:pPr>
        <w:ind w:left="4320" w:firstLine="720"/>
        <w:jc w:val="right"/>
        <w:rPr>
          <w:rFonts w:ascii="Cambria" w:hAnsi="Cambria"/>
          <w:b/>
          <w:noProof/>
          <w:color w:val="FF0000"/>
          <w:sz w:val="20"/>
          <w:szCs w:val="20"/>
          <w:lang w:val="it-IT"/>
        </w:rPr>
      </w:pPr>
      <w:r w:rsidRPr="00A0147D">
        <w:rPr>
          <w:rFonts w:ascii="Cambria" w:hAnsi="Cambria"/>
          <w:b/>
          <w:bCs/>
          <w:sz w:val="20"/>
          <w:szCs w:val="20"/>
          <w:lang w:val="it-IT"/>
        </w:rPr>
        <w:t>FORMULAR   1</w:t>
      </w:r>
      <w:r w:rsidR="00BA75B4">
        <w:rPr>
          <w:rFonts w:ascii="Cambria" w:hAnsi="Cambria"/>
          <w:b/>
          <w:bCs/>
          <w:sz w:val="20"/>
          <w:szCs w:val="20"/>
          <w:lang w:val="it-IT"/>
        </w:rPr>
        <w:t>5</w:t>
      </w:r>
    </w:p>
    <w:p w14:paraId="4D1251D7" w14:textId="77777777" w:rsidR="002E5368" w:rsidRPr="00A0147D" w:rsidRDefault="002E5368" w:rsidP="002E5368">
      <w:pPr>
        <w:pStyle w:val="BodyText"/>
        <w:spacing w:line="276" w:lineRule="auto"/>
        <w:ind w:left="1410" w:hanging="1410"/>
        <w:jc w:val="right"/>
        <w:rPr>
          <w:rFonts w:ascii="Cambria" w:hAnsi="Cambria"/>
          <w:noProof/>
          <w:sz w:val="20"/>
          <w:szCs w:val="20"/>
          <w:lang w:val="it-IT"/>
        </w:rPr>
      </w:pPr>
    </w:p>
    <w:p w14:paraId="52DA74C1" w14:textId="77777777" w:rsidR="002E5368" w:rsidRPr="00A0147D" w:rsidRDefault="002E5368" w:rsidP="002E5368">
      <w:pPr>
        <w:rPr>
          <w:rFonts w:ascii="Cambria" w:hAnsi="Cambria"/>
          <w:b/>
          <w:noProof/>
          <w:sz w:val="20"/>
          <w:szCs w:val="20"/>
          <w:lang w:val="it-IT"/>
        </w:rPr>
      </w:pPr>
      <w:r w:rsidRPr="00A0147D">
        <w:rPr>
          <w:rFonts w:ascii="Cambria" w:hAnsi="Cambria"/>
          <w:noProof/>
          <w:sz w:val="20"/>
          <w:szCs w:val="20"/>
          <w:lang w:val="it-IT"/>
        </w:rPr>
        <w:t>OPERATOR ECONOMIC</w:t>
      </w:r>
      <w:r w:rsidRPr="00A0147D">
        <w:rPr>
          <w:rFonts w:ascii="Cambria" w:hAnsi="Cambria"/>
          <w:noProof/>
          <w:sz w:val="20"/>
          <w:szCs w:val="20"/>
          <w:lang w:val="it-IT"/>
        </w:rPr>
        <w:tab/>
      </w:r>
      <w:r w:rsidRPr="00A0147D">
        <w:rPr>
          <w:rFonts w:ascii="Cambria" w:hAnsi="Cambria"/>
          <w:noProof/>
          <w:sz w:val="20"/>
          <w:szCs w:val="20"/>
          <w:lang w:val="it-IT"/>
        </w:rPr>
        <w:tab/>
        <w:t xml:space="preserve">                                                    </w:t>
      </w:r>
      <w:r w:rsidRPr="00A0147D">
        <w:rPr>
          <w:rFonts w:ascii="Cambria" w:hAnsi="Cambria"/>
          <w:noProof/>
          <w:sz w:val="20"/>
          <w:szCs w:val="20"/>
          <w:lang w:val="it-IT"/>
        </w:rPr>
        <w:tab/>
      </w:r>
      <w:r w:rsidRPr="00A0147D">
        <w:rPr>
          <w:rFonts w:ascii="Cambria" w:hAnsi="Cambria"/>
          <w:noProof/>
          <w:sz w:val="20"/>
          <w:szCs w:val="20"/>
          <w:lang w:val="it-IT"/>
        </w:rPr>
        <w:tab/>
      </w:r>
      <w:r w:rsidRPr="00A0147D">
        <w:rPr>
          <w:rFonts w:ascii="Cambria" w:hAnsi="Cambria"/>
          <w:noProof/>
          <w:sz w:val="20"/>
          <w:szCs w:val="20"/>
          <w:lang w:val="it-IT"/>
        </w:rPr>
        <w:tab/>
        <w:t xml:space="preserve">          </w:t>
      </w:r>
      <w:r w:rsidRPr="00A0147D">
        <w:rPr>
          <w:rFonts w:ascii="Cambria" w:hAnsi="Cambria"/>
          <w:noProof/>
          <w:sz w:val="20"/>
          <w:szCs w:val="20"/>
          <w:lang w:val="it-IT"/>
        </w:rPr>
        <w:tab/>
        <w:t xml:space="preserve">         </w:t>
      </w:r>
    </w:p>
    <w:p w14:paraId="21BDED2D" w14:textId="77777777" w:rsidR="002E5368" w:rsidRPr="00A0147D" w:rsidRDefault="002E5368" w:rsidP="002E5368">
      <w:pPr>
        <w:jc w:val="both"/>
        <w:rPr>
          <w:rFonts w:ascii="Cambria" w:hAnsi="Cambria"/>
          <w:noProof/>
          <w:sz w:val="20"/>
          <w:szCs w:val="20"/>
          <w:lang w:val="it-IT"/>
        </w:rPr>
      </w:pPr>
      <w:r w:rsidRPr="00A0147D">
        <w:rPr>
          <w:rFonts w:ascii="Cambria" w:hAnsi="Cambria"/>
          <w:noProof/>
          <w:sz w:val="20"/>
          <w:szCs w:val="20"/>
          <w:lang w:val="it-IT"/>
        </w:rPr>
        <w:t>_____________________</w:t>
      </w:r>
    </w:p>
    <w:p w14:paraId="0E40A1C1" w14:textId="77777777" w:rsidR="002E5368" w:rsidRPr="00A0147D" w:rsidRDefault="002E5368" w:rsidP="002E5368">
      <w:pPr>
        <w:jc w:val="both"/>
        <w:rPr>
          <w:rFonts w:ascii="Cambria" w:hAnsi="Cambria"/>
          <w:noProof/>
          <w:sz w:val="20"/>
          <w:szCs w:val="20"/>
          <w:lang w:val="it-IT"/>
        </w:rPr>
      </w:pPr>
      <w:r w:rsidRPr="00A0147D">
        <w:rPr>
          <w:rFonts w:ascii="Cambria" w:hAnsi="Cambria"/>
          <w:noProof/>
          <w:sz w:val="20"/>
          <w:szCs w:val="20"/>
          <w:lang w:val="it-IT"/>
        </w:rPr>
        <w:t>(denumirea/numele)</w:t>
      </w:r>
      <w:r w:rsidRPr="00A0147D">
        <w:rPr>
          <w:rFonts w:ascii="Cambria" w:hAnsi="Cambria"/>
          <w:noProof/>
          <w:sz w:val="20"/>
          <w:szCs w:val="20"/>
          <w:lang w:val="it-IT"/>
        </w:rPr>
        <w:tab/>
      </w:r>
    </w:p>
    <w:p w14:paraId="608A2AC0" w14:textId="77777777" w:rsidR="002E5368" w:rsidRPr="00A0147D" w:rsidRDefault="002E5368" w:rsidP="002E5368">
      <w:pPr>
        <w:jc w:val="center"/>
        <w:rPr>
          <w:rFonts w:ascii="Cambria" w:hAnsi="Cambria"/>
          <w:sz w:val="20"/>
          <w:szCs w:val="20"/>
          <w:lang w:val="it-IT"/>
        </w:rPr>
      </w:pPr>
    </w:p>
    <w:p w14:paraId="2F96E616" w14:textId="0BA3A251" w:rsidR="002E5368" w:rsidRPr="00A0147D" w:rsidRDefault="002E5368" w:rsidP="002E5368">
      <w:pPr>
        <w:jc w:val="center"/>
        <w:rPr>
          <w:rFonts w:ascii="Cambria" w:hAnsi="Cambria"/>
          <w:b/>
          <w:sz w:val="20"/>
          <w:szCs w:val="20"/>
          <w:lang w:val="it-IT"/>
        </w:rPr>
      </w:pPr>
      <w:r w:rsidRPr="00A0147D">
        <w:rPr>
          <w:rFonts w:ascii="Cambria" w:hAnsi="Cambria"/>
          <w:b/>
          <w:sz w:val="20"/>
          <w:szCs w:val="20"/>
          <w:lang w:val="it-IT"/>
        </w:rPr>
        <w:t xml:space="preserve">DECLARAŢIE RESPECTARE PRINCIPII SI CEINTE DNSH  </w:t>
      </w:r>
    </w:p>
    <w:p w14:paraId="4B05A7C4" w14:textId="77777777" w:rsidR="002E5368" w:rsidRPr="00A0147D" w:rsidRDefault="002E5368" w:rsidP="002E5368">
      <w:pPr>
        <w:jc w:val="center"/>
        <w:rPr>
          <w:rFonts w:ascii="Cambria" w:hAnsi="Cambria"/>
          <w:b/>
          <w:sz w:val="20"/>
          <w:szCs w:val="20"/>
          <w:lang w:val="it-IT"/>
        </w:rPr>
      </w:pPr>
    </w:p>
    <w:p w14:paraId="3301F8E0" w14:textId="04E1E099" w:rsidR="002E5368" w:rsidRPr="00A0147D" w:rsidRDefault="002E5368" w:rsidP="002E5368">
      <w:pPr>
        <w:jc w:val="both"/>
        <w:rPr>
          <w:rFonts w:ascii="Cambria" w:hAnsi="Cambria"/>
          <w:sz w:val="20"/>
          <w:szCs w:val="20"/>
          <w:lang w:val="ro-RO"/>
        </w:rPr>
      </w:pPr>
      <w:r w:rsidRPr="00A0147D">
        <w:rPr>
          <w:rFonts w:ascii="Cambria" w:hAnsi="Cambria"/>
          <w:b/>
          <w:sz w:val="20"/>
          <w:szCs w:val="20"/>
          <w:lang w:val="ro-RO"/>
        </w:rPr>
        <w:t>Subsemnatul(a)</w:t>
      </w:r>
      <w:r w:rsidRPr="00A0147D">
        <w:rPr>
          <w:rFonts w:ascii="Cambria" w:hAnsi="Cambria"/>
          <w:sz w:val="20"/>
          <w:szCs w:val="20"/>
          <w:lang w:val="ro-RO"/>
        </w:rPr>
        <w:t xml:space="preserve"> (</w:t>
      </w:r>
      <w:r w:rsidRPr="00A0147D">
        <w:rPr>
          <w:rFonts w:ascii="Cambria" w:hAnsi="Cambria"/>
          <w:i/>
          <w:sz w:val="20"/>
          <w:szCs w:val="20"/>
          <w:lang w:val="ro-RO"/>
        </w:rPr>
        <w:t>nume/ prenume</w:t>
      </w:r>
      <w:r w:rsidRPr="00A0147D">
        <w:rPr>
          <w:rFonts w:ascii="Cambria" w:hAnsi="Cambria"/>
          <w:sz w:val="20"/>
          <w:szCs w:val="20"/>
          <w:lang w:val="ro-RO"/>
        </w:rPr>
        <w:t>), domiciliat(a) in …………………………………………… (</w:t>
      </w:r>
      <w:r w:rsidRPr="00A0147D">
        <w:rPr>
          <w:rFonts w:ascii="Cambria" w:hAnsi="Cambria"/>
          <w:i/>
          <w:sz w:val="20"/>
          <w:szCs w:val="20"/>
          <w:lang w:val="ro-RO"/>
        </w:rPr>
        <w:t>adresa de domiciliu</w:t>
      </w:r>
      <w:r w:rsidRPr="00A0147D">
        <w:rPr>
          <w:rFonts w:ascii="Cambria" w:hAnsi="Cambria"/>
          <w:sz w:val="20"/>
          <w:szCs w:val="20"/>
          <w:lang w:val="ro-RO"/>
        </w:rPr>
        <w:t>), identificat(a) cu act de identitate (</w:t>
      </w:r>
      <w:r w:rsidRPr="00A0147D">
        <w:rPr>
          <w:rFonts w:ascii="Cambria" w:hAnsi="Cambria"/>
          <w:i/>
          <w:sz w:val="20"/>
          <w:szCs w:val="20"/>
          <w:lang w:val="ro-RO"/>
        </w:rPr>
        <w:t>CI/ Pasaport</w:t>
      </w:r>
      <w:r w:rsidRPr="00A0147D">
        <w:rPr>
          <w:rFonts w:ascii="Cambria" w:hAnsi="Cambria"/>
          <w:sz w:val="20"/>
          <w:szCs w:val="20"/>
          <w:lang w:val="ro-RO"/>
        </w:rPr>
        <w:t xml:space="preserve">), seria ……, nr. ………, eliberat de...................., la data de …………, CNP …………………., </w:t>
      </w:r>
      <w:r w:rsidRPr="00A0147D">
        <w:rPr>
          <w:rFonts w:ascii="Cambria" w:hAnsi="Cambria"/>
          <w:b/>
          <w:sz w:val="20"/>
          <w:szCs w:val="20"/>
          <w:lang w:val="ro-RO"/>
        </w:rPr>
        <w:t>in calitate de</w:t>
      </w:r>
      <w:r w:rsidRPr="00A0147D">
        <w:rPr>
          <w:rFonts w:ascii="Cambria" w:hAnsi="Cambria"/>
          <w:sz w:val="20"/>
          <w:szCs w:val="20"/>
          <w:lang w:val="ro-RO"/>
        </w:rPr>
        <w:t xml:space="preserve"> </w:t>
      </w:r>
      <w:r w:rsidRPr="00A0147D">
        <w:rPr>
          <w:rFonts w:ascii="Cambria" w:hAnsi="Cambria"/>
          <w:i/>
          <w:sz w:val="20"/>
          <w:szCs w:val="20"/>
          <w:lang w:val="ro-RO"/>
        </w:rPr>
        <w:t xml:space="preserve">reprezentant legal </w:t>
      </w:r>
      <w:r w:rsidRPr="00A0147D">
        <w:rPr>
          <w:rFonts w:ascii="Cambria" w:hAnsi="Cambria"/>
          <w:b/>
          <w:sz w:val="20"/>
          <w:szCs w:val="20"/>
          <w:lang w:val="ro-RO"/>
        </w:rPr>
        <w:t>al operatorului economic</w:t>
      </w:r>
      <w:r w:rsidRPr="00A0147D">
        <w:rPr>
          <w:rFonts w:ascii="Cambria" w:hAnsi="Cambria"/>
          <w:sz w:val="20"/>
          <w:szCs w:val="20"/>
          <w:lang w:val="ro-RO"/>
        </w:rPr>
        <w:t xml:space="preserve"> ……………………………… (</w:t>
      </w:r>
      <w:r w:rsidRPr="00A0147D">
        <w:rPr>
          <w:rFonts w:ascii="Cambria" w:hAnsi="Cambria"/>
          <w:i/>
          <w:sz w:val="20"/>
          <w:szCs w:val="20"/>
          <w:lang w:val="ro-RO"/>
        </w:rPr>
        <w:t>denumire</w:t>
      </w:r>
      <w:r w:rsidRPr="00A0147D">
        <w:rPr>
          <w:rFonts w:ascii="Cambria" w:hAnsi="Cambria"/>
          <w:sz w:val="20"/>
          <w:szCs w:val="20"/>
          <w:lang w:val="ro-RO"/>
        </w:rPr>
        <w:t xml:space="preserve">), avand calitatea de </w:t>
      </w:r>
      <w:r w:rsidRPr="00A0147D">
        <w:rPr>
          <w:rFonts w:ascii="Cambria" w:hAnsi="Cambria"/>
          <w:b/>
          <w:sz w:val="20"/>
          <w:szCs w:val="20"/>
          <w:lang w:val="ro-RO"/>
        </w:rPr>
        <w:t>ofertant unic/ ofertant asociat</w:t>
      </w:r>
      <w:r w:rsidRPr="00A0147D">
        <w:rPr>
          <w:rFonts w:ascii="Cambria" w:hAnsi="Cambria"/>
          <w:sz w:val="20"/>
          <w:szCs w:val="20"/>
          <w:lang w:val="ro-RO"/>
        </w:rPr>
        <w:t>, precizez ca produsele ofertate indeplinesc toate cerintele DNSH din documentatia de atribuire si cum sunt ele indicate mai jos.</w:t>
      </w:r>
    </w:p>
    <w:p w14:paraId="7C338753" w14:textId="77777777" w:rsidR="002E5368" w:rsidRPr="00A0147D" w:rsidRDefault="002E5368" w:rsidP="002E5368">
      <w:pPr>
        <w:jc w:val="both"/>
        <w:rPr>
          <w:rStyle w:val="fontstyle01"/>
          <w:rFonts w:ascii="Cambria" w:hAnsi="Cambria"/>
          <w:lang w:val="it-IT"/>
        </w:rPr>
      </w:pPr>
      <w:r w:rsidRPr="00A0147D">
        <w:rPr>
          <w:rStyle w:val="fontstyle01"/>
          <w:rFonts w:ascii="Cambria" w:hAnsi="Cambria"/>
          <w:lang w:val="it-IT"/>
        </w:rPr>
        <w:t>În sensul Regulamentului privind Mecanismul de redresare și reziliență, principiul DNSH trebuie interpretat în sensul articolului 17 din Regulamentul (UE) 2020/852 privind instituirea unui cadru care sa faciliteze investițiile durabile, prin crearea unui sistem de clasificare (sau „taxonomie”) pentru activita.ile economice durabile din punctul de vedere al mediului. Respectivul articol definește noțiunea de „prejudiciere în mod semnificativ” pentru cele șase obiective de mediu vizate de Regulamentul privind taxonomia:</w:t>
      </w:r>
    </w:p>
    <w:p w14:paraId="5FDB877E" w14:textId="77777777" w:rsidR="002E5368" w:rsidRPr="00A0147D" w:rsidRDefault="002E5368" w:rsidP="002E5368">
      <w:pPr>
        <w:jc w:val="both"/>
        <w:rPr>
          <w:rStyle w:val="fontstyle01"/>
          <w:rFonts w:ascii="Cambria" w:hAnsi="Cambria"/>
          <w:lang w:val="it-IT"/>
        </w:rPr>
      </w:pPr>
      <w:r w:rsidRPr="00A0147D">
        <w:rPr>
          <w:rStyle w:val="fontstyle01"/>
          <w:rFonts w:ascii="Cambria" w:hAnsi="Cambria"/>
          <w:lang w:val="it-IT"/>
        </w:rPr>
        <w:t>1. Se consideră că o activitate prejudiciază în mod semnificativ atenuarea schimbărilor climatice în cazul în care activitatea respectivă generează emisii semnificative de gaze cu efect de seră (GES);</w:t>
      </w:r>
    </w:p>
    <w:p w14:paraId="03E9CEDC" w14:textId="77777777" w:rsidR="002E5368" w:rsidRPr="00A0147D" w:rsidRDefault="002E5368" w:rsidP="002E5368">
      <w:pPr>
        <w:jc w:val="both"/>
        <w:rPr>
          <w:rStyle w:val="fontstyle01"/>
          <w:rFonts w:ascii="Cambria" w:hAnsi="Cambria"/>
          <w:lang w:val="it-IT"/>
        </w:rPr>
      </w:pPr>
      <w:r w:rsidRPr="00A0147D">
        <w:rPr>
          <w:rStyle w:val="fontstyle01"/>
          <w:rFonts w:ascii="Cambria" w:hAnsi="Cambria"/>
          <w:lang w:val="it-IT"/>
        </w:rPr>
        <w:t>2. Se consideră că o activitate prejudiciază în mod semnificativ adaptarea la schimbările climatice în cazul în care activitatea respectivă duce la creșterea efectului negativ al climatului actual și al climatului preconizat în viitor asupra activității în sine sau asupra persoanelor, asupra naturii sau asupra activelor (6);</w:t>
      </w:r>
    </w:p>
    <w:p w14:paraId="3BB1787B" w14:textId="77777777" w:rsidR="002E5368" w:rsidRPr="00A0147D" w:rsidRDefault="002E5368" w:rsidP="002E5368">
      <w:pPr>
        <w:jc w:val="both"/>
        <w:rPr>
          <w:rStyle w:val="fontstyle01"/>
          <w:rFonts w:ascii="Cambria" w:hAnsi="Cambria"/>
          <w:lang w:val="it-IT"/>
        </w:rPr>
      </w:pPr>
      <w:r w:rsidRPr="00A0147D">
        <w:rPr>
          <w:rStyle w:val="fontstyle01"/>
          <w:rFonts w:ascii="Cambria" w:hAnsi="Cambria"/>
          <w:lang w:val="it-IT"/>
        </w:rPr>
        <w:t>3. Se consideră că o activitate prejudiciază în mod semnificativ utilizarea durabilă și protejarearesurselor de apă și a celor marine în cazul în care activitatea respectivă este nocivă pentru starea bună sau pentru potențialul ecologic bun al corpurilor de apă, inclusiv al apelor de suprafață și subterane, sau starea ecologică bună a apelor marine;</w:t>
      </w:r>
    </w:p>
    <w:p w14:paraId="2267E71E" w14:textId="77777777" w:rsidR="002E5368" w:rsidRPr="00A0147D" w:rsidRDefault="002E5368" w:rsidP="002E5368">
      <w:pPr>
        <w:jc w:val="both"/>
        <w:rPr>
          <w:rStyle w:val="fontstyle01"/>
          <w:rFonts w:ascii="Cambria" w:hAnsi="Cambria"/>
          <w:lang w:val="it-IT"/>
        </w:rPr>
      </w:pPr>
      <w:r w:rsidRPr="00A0147D">
        <w:rPr>
          <w:rStyle w:val="fontstyle01"/>
          <w:rFonts w:ascii="Cambria" w:hAnsi="Cambria"/>
          <w:lang w:val="it-IT"/>
        </w:rPr>
        <w:t>4. Se consideră că o activitate prejudiciază în mod semnificativ economia circulară, inclusiv prevenirea generării de deșeuri și reciclarea acestora, în cazul în care activitatea respectivă duce la ineficiențe semnificative în utilizarea materialelor sau în utilizarea directă sau indirectă a resurselor naturale, la o creștere semnificativă a generării, a incinerării sau a eliminării deșeurilor, sau în cazul în care eliminarea pe termen lung a deșeurilor poate cauza prejudicii semnificative și pe termen lung mediului;</w:t>
      </w:r>
    </w:p>
    <w:p w14:paraId="071A3AFA" w14:textId="77777777" w:rsidR="002E5368" w:rsidRPr="00A0147D" w:rsidRDefault="002E5368" w:rsidP="002E5368">
      <w:pPr>
        <w:jc w:val="both"/>
        <w:rPr>
          <w:rStyle w:val="fontstyle01"/>
          <w:rFonts w:ascii="Cambria" w:hAnsi="Cambria"/>
          <w:lang w:val="it-IT"/>
        </w:rPr>
      </w:pPr>
      <w:r w:rsidRPr="00A0147D">
        <w:rPr>
          <w:rStyle w:val="fontstyle01"/>
          <w:rFonts w:ascii="Cambria" w:hAnsi="Cambria"/>
          <w:lang w:val="it-IT"/>
        </w:rPr>
        <w:t>5. Se consideră că o activitate prejudiciază în mod semnificativ prevenirea și controlul poluării în cazulîn care activitatea respectivă duce la o creștere semnificativă a emisiilor de poluanți în aer, apă sau sol;</w:t>
      </w:r>
    </w:p>
    <w:p w14:paraId="14552A77" w14:textId="77777777" w:rsidR="002E5368" w:rsidRPr="00A0147D" w:rsidRDefault="002E5368" w:rsidP="002E5368">
      <w:pPr>
        <w:jc w:val="both"/>
        <w:rPr>
          <w:rStyle w:val="fontstyle01"/>
          <w:rFonts w:ascii="Cambria" w:hAnsi="Cambria"/>
          <w:lang w:val="it-IT"/>
        </w:rPr>
      </w:pPr>
      <w:r w:rsidRPr="00A0147D">
        <w:rPr>
          <w:rStyle w:val="fontstyle01"/>
          <w:rFonts w:ascii="Cambria" w:hAnsi="Cambria"/>
          <w:lang w:val="it-IT"/>
        </w:rPr>
        <w:t>6. Se consideră că o activitate economică prejudiciază în mod semnificativ protecția și refacerea biodiversității și a ecosistemelor în cazul în care activitatea respectivă este nocivă în mod semnificativ pentru condiția bună și reziliența ecosistemelor sau nocivă pentru stadiul de conservare a habitatelor și a speciilor, inclusiv a celor de interes pentru Uniune.</w:t>
      </w:r>
    </w:p>
    <w:p w14:paraId="224AE010" w14:textId="77777777" w:rsidR="002E5368" w:rsidRPr="00A0147D" w:rsidRDefault="002E5368" w:rsidP="002E5368">
      <w:pPr>
        <w:jc w:val="both"/>
        <w:rPr>
          <w:rFonts w:ascii="Cambria" w:hAnsi="Cambria" w:cs="Arial"/>
          <w:bCs/>
          <w:sz w:val="20"/>
          <w:szCs w:val="20"/>
          <w:lang w:val="it-IT"/>
        </w:rPr>
      </w:pPr>
    </w:p>
    <w:p w14:paraId="6358B61D" w14:textId="1061E7DA" w:rsidR="002E5368" w:rsidRPr="00A0147D" w:rsidRDefault="00CC625E" w:rsidP="002E5368">
      <w:pPr>
        <w:jc w:val="both"/>
        <w:rPr>
          <w:rFonts w:ascii="Cambria" w:hAnsi="Cambria"/>
          <w:noProof/>
          <w:sz w:val="20"/>
          <w:szCs w:val="20"/>
          <w:lang w:val="it-IT"/>
        </w:rPr>
      </w:pPr>
      <w:r w:rsidRPr="00A0147D">
        <w:rPr>
          <w:rFonts w:ascii="Cambria" w:hAnsi="Cambria" w:cs="Arial"/>
          <w:bCs/>
          <w:sz w:val="20"/>
          <w:szCs w:val="20"/>
          <w:lang w:val="it-IT"/>
        </w:rPr>
        <w:t xml:space="preserve"> </w:t>
      </w:r>
      <w:r w:rsidR="002E5368" w:rsidRPr="00A0147D">
        <w:rPr>
          <w:rFonts w:ascii="Cambria" w:hAnsi="Cambria"/>
          <w:noProof/>
          <w:sz w:val="20"/>
          <w:szCs w:val="20"/>
          <w:lang w:val="it-IT"/>
        </w:rPr>
        <w:t>Data completării  ___________</w:t>
      </w:r>
    </w:p>
    <w:p w14:paraId="5D4F6042" w14:textId="77777777" w:rsidR="002E5368" w:rsidRPr="00A0147D" w:rsidRDefault="002E5368" w:rsidP="002E5368">
      <w:pPr>
        <w:jc w:val="center"/>
        <w:rPr>
          <w:rFonts w:ascii="Cambria" w:hAnsi="Cambria"/>
          <w:noProof/>
          <w:sz w:val="20"/>
          <w:szCs w:val="20"/>
          <w:lang w:val="it-IT"/>
        </w:rPr>
      </w:pPr>
    </w:p>
    <w:p w14:paraId="492CA921" w14:textId="77777777" w:rsidR="002E5368" w:rsidRPr="00A0147D" w:rsidRDefault="002E5368" w:rsidP="002E5368">
      <w:pPr>
        <w:jc w:val="center"/>
        <w:rPr>
          <w:rFonts w:ascii="Cambria" w:hAnsi="Cambria"/>
          <w:sz w:val="20"/>
          <w:szCs w:val="20"/>
          <w:lang w:val="it-IT"/>
        </w:rPr>
      </w:pPr>
      <w:r w:rsidRPr="00A0147D">
        <w:rPr>
          <w:rFonts w:ascii="Cambria" w:hAnsi="Cambria"/>
          <w:sz w:val="20"/>
          <w:szCs w:val="20"/>
          <w:lang w:val="it-IT"/>
        </w:rPr>
        <w:t xml:space="preserve">..............................................................................., </w:t>
      </w:r>
    </w:p>
    <w:p w14:paraId="405530D6" w14:textId="19C690DE" w:rsidR="002E5368" w:rsidRDefault="002E5368" w:rsidP="00BF5CAB">
      <w:pPr>
        <w:jc w:val="center"/>
        <w:rPr>
          <w:rFonts w:ascii="Cambria" w:hAnsi="Cambria"/>
          <w:i/>
          <w:sz w:val="20"/>
          <w:szCs w:val="20"/>
          <w:lang w:val="it-IT"/>
        </w:rPr>
      </w:pPr>
      <w:r w:rsidRPr="00A0147D">
        <w:rPr>
          <w:rFonts w:ascii="Cambria" w:hAnsi="Cambria"/>
          <w:i/>
          <w:sz w:val="20"/>
          <w:szCs w:val="20"/>
          <w:lang w:val="it-IT"/>
        </w:rPr>
        <w:t xml:space="preserve">(nume, prenume şi semnătură autorizată), </w:t>
      </w:r>
    </w:p>
    <w:p w14:paraId="401E0CA7" w14:textId="77777777" w:rsidR="00267E94" w:rsidRDefault="00267E94" w:rsidP="00BF5CAB">
      <w:pPr>
        <w:jc w:val="center"/>
        <w:rPr>
          <w:rFonts w:ascii="Cambria" w:hAnsi="Cambria"/>
          <w:i/>
          <w:sz w:val="20"/>
          <w:szCs w:val="20"/>
          <w:lang w:val="it-IT"/>
        </w:rPr>
      </w:pPr>
    </w:p>
    <w:p w14:paraId="1CA1BC1C" w14:textId="77777777" w:rsidR="00267E94" w:rsidRDefault="00267E94" w:rsidP="00267E94">
      <w:pPr>
        <w:jc w:val="center"/>
        <w:rPr>
          <w:rFonts w:ascii="Cambria" w:hAnsi="Cambria"/>
          <w:i/>
          <w:sz w:val="20"/>
          <w:szCs w:val="20"/>
          <w:lang w:val="it-IT"/>
        </w:rPr>
      </w:pPr>
    </w:p>
    <w:p w14:paraId="03BA395F" w14:textId="77777777" w:rsidR="00267E94" w:rsidRDefault="00267E94" w:rsidP="00267E94">
      <w:pPr>
        <w:jc w:val="center"/>
        <w:rPr>
          <w:rFonts w:ascii="Cambria" w:hAnsi="Cambria"/>
          <w:i/>
          <w:sz w:val="20"/>
          <w:szCs w:val="20"/>
          <w:lang w:val="it-IT"/>
        </w:rPr>
      </w:pPr>
    </w:p>
    <w:p w14:paraId="1A3791A9" w14:textId="77777777" w:rsidR="00267E94" w:rsidRDefault="00267E94" w:rsidP="00267E94">
      <w:pPr>
        <w:jc w:val="center"/>
        <w:rPr>
          <w:rFonts w:ascii="Cambria" w:hAnsi="Cambria"/>
          <w:i/>
          <w:sz w:val="20"/>
          <w:szCs w:val="20"/>
          <w:lang w:val="it-IT"/>
        </w:rPr>
      </w:pPr>
    </w:p>
    <w:p w14:paraId="60DBB0F2" w14:textId="77777777" w:rsidR="00267E94" w:rsidRPr="00DF3945" w:rsidRDefault="00267E94" w:rsidP="00267E94">
      <w:pPr>
        <w:jc w:val="center"/>
        <w:rPr>
          <w:i/>
          <w:sz w:val="20"/>
          <w:szCs w:val="20"/>
          <w:lang w:val="it-IT"/>
        </w:rPr>
      </w:pPr>
    </w:p>
    <w:p w14:paraId="672028BA" w14:textId="77777777" w:rsidR="00267E94" w:rsidRPr="00DF3945" w:rsidRDefault="00267E94" w:rsidP="00267E94">
      <w:pPr>
        <w:ind w:left="7200"/>
        <w:jc w:val="center"/>
        <w:rPr>
          <w:b/>
          <w:bCs/>
          <w:iCs/>
          <w:lang w:val="it-IT"/>
        </w:rPr>
      </w:pPr>
      <w:r w:rsidRPr="00DF3945">
        <w:rPr>
          <w:b/>
          <w:bCs/>
          <w:iCs/>
          <w:lang w:val="it-IT"/>
        </w:rPr>
        <w:lastRenderedPageBreak/>
        <w:t>Formular 17</w:t>
      </w:r>
    </w:p>
    <w:p w14:paraId="57C7483A" w14:textId="77777777" w:rsidR="00267E94" w:rsidRPr="00DF3945" w:rsidRDefault="00267E94" w:rsidP="00267E94">
      <w:pPr>
        <w:spacing w:after="120"/>
        <w:jc w:val="both"/>
        <w:rPr>
          <w:b/>
          <w:lang w:val="it-IT"/>
        </w:rPr>
      </w:pPr>
      <w:r w:rsidRPr="00DF3945">
        <w:rPr>
          <w:b/>
          <w:lang w:val="it-IT"/>
        </w:rPr>
        <w:t>Ofertanți vor prezenta în cadrul propunerii tehnice un  tabel de concordanță, cu urmatoarea structura:</w:t>
      </w:r>
    </w:p>
    <w:p w14:paraId="132ABF0D" w14:textId="77777777" w:rsidR="00267E94" w:rsidRPr="00DF3945" w:rsidRDefault="00267E94" w:rsidP="00267E94">
      <w:pPr>
        <w:jc w:val="center"/>
        <w:rPr>
          <w:i/>
          <w:sz w:val="20"/>
          <w:szCs w:val="20"/>
          <w:lang w:val="it-IT"/>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36"/>
        <w:gridCol w:w="3556"/>
        <w:gridCol w:w="563"/>
        <w:gridCol w:w="563"/>
        <w:gridCol w:w="1456"/>
        <w:gridCol w:w="2576"/>
      </w:tblGrid>
      <w:tr w:rsidR="00267E94" w:rsidRPr="00215754" w14:paraId="5F122F0F" w14:textId="77777777" w:rsidTr="00EF6B31">
        <w:trPr>
          <w:trHeight w:val="705"/>
        </w:trPr>
        <w:tc>
          <w:tcPr>
            <w:tcW w:w="308"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F0115D" w14:textId="77777777" w:rsidR="00267E94" w:rsidRPr="00DF3945" w:rsidRDefault="00267E94" w:rsidP="00EF6B31">
            <w:pPr>
              <w:spacing w:after="120"/>
              <w:jc w:val="center"/>
              <w:rPr>
                <w:b/>
                <w:bCs/>
              </w:rPr>
            </w:pPr>
            <w:r w:rsidRPr="00DF3945">
              <w:rPr>
                <w:b/>
                <w:bCs/>
              </w:rPr>
              <w:t xml:space="preserve">Nr. </w:t>
            </w:r>
            <w:proofErr w:type="spellStart"/>
            <w:r w:rsidRPr="00DF3945">
              <w:rPr>
                <w:b/>
                <w:bCs/>
              </w:rPr>
              <w:t>Crt</w:t>
            </w:r>
            <w:proofErr w:type="spellEnd"/>
            <w:r w:rsidRPr="00DF3945">
              <w:rPr>
                <w:b/>
                <w:bCs/>
              </w:rPr>
              <w:t>.</w:t>
            </w:r>
          </w:p>
        </w:tc>
        <w:tc>
          <w:tcPr>
            <w:tcW w:w="1966"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D70D1A" w14:textId="77777777" w:rsidR="00267E94" w:rsidRPr="00DF3945" w:rsidRDefault="00267E94" w:rsidP="00EF6B31">
            <w:pPr>
              <w:spacing w:after="120"/>
              <w:jc w:val="center"/>
              <w:rPr>
                <w:b/>
                <w:bCs/>
              </w:rPr>
            </w:pPr>
            <w:proofErr w:type="spellStart"/>
            <w:r w:rsidRPr="00DF3945">
              <w:rPr>
                <w:b/>
                <w:bCs/>
              </w:rPr>
              <w:t>Descriere</w:t>
            </w:r>
            <w:proofErr w:type="spellEnd"/>
            <w:r w:rsidRPr="00DF3945">
              <w:rPr>
                <w:b/>
                <w:bCs/>
              </w:rPr>
              <w:t xml:space="preserve"> </w:t>
            </w:r>
            <w:proofErr w:type="spellStart"/>
            <w:r w:rsidRPr="00DF3945">
              <w:rPr>
                <w:b/>
                <w:bCs/>
              </w:rPr>
              <w:t>cerință</w:t>
            </w:r>
            <w:proofErr w:type="spellEnd"/>
            <w:r w:rsidRPr="00DF3945">
              <w:rPr>
                <w:b/>
                <w:bCs/>
              </w:rPr>
              <w:t xml:space="preserve"> </w:t>
            </w:r>
            <w:proofErr w:type="spellStart"/>
            <w:r w:rsidRPr="00DF3945">
              <w:rPr>
                <w:b/>
                <w:bCs/>
              </w:rPr>
              <w:t>tehnică</w:t>
            </w:r>
            <w:proofErr w:type="spellEnd"/>
          </w:p>
        </w:tc>
        <w:tc>
          <w:tcPr>
            <w:tcW w:w="27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1E8301" w14:textId="77777777" w:rsidR="00267E94" w:rsidRPr="00DF3945" w:rsidRDefault="00267E94" w:rsidP="00EF6B31">
            <w:pPr>
              <w:spacing w:after="120"/>
              <w:jc w:val="center"/>
              <w:rPr>
                <w:b/>
                <w:bCs/>
              </w:rPr>
            </w:pPr>
            <w:r w:rsidRPr="00DF3945">
              <w:rPr>
                <w:b/>
                <w:bCs/>
              </w:rPr>
              <w:t>DA</w:t>
            </w:r>
          </w:p>
        </w:tc>
        <w:tc>
          <w:tcPr>
            <w:tcW w:w="277"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9467B2" w14:textId="77777777" w:rsidR="00267E94" w:rsidRPr="00DF3945" w:rsidRDefault="00267E94" w:rsidP="00EF6B31">
            <w:pPr>
              <w:spacing w:after="120"/>
              <w:jc w:val="center"/>
              <w:rPr>
                <w:b/>
                <w:bCs/>
              </w:rPr>
            </w:pPr>
            <w:r w:rsidRPr="00DF3945">
              <w:rPr>
                <w:b/>
                <w:bCs/>
              </w:rPr>
              <w:t>NU</w:t>
            </w:r>
          </w:p>
        </w:tc>
        <w:tc>
          <w:tcPr>
            <w:tcW w:w="77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5B098F" w14:textId="77777777" w:rsidR="00267E94" w:rsidRPr="00DF3945" w:rsidRDefault="00267E94" w:rsidP="00EF6B31">
            <w:pPr>
              <w:tabs>
                <w:tab w:val="left" w:pos="270"/>
              </w:tabs>
              <w:spacing w:after="120"/>
              <w:jc w:val="center"/>
              <w:rPr>
                <w:b/>
                <w:bCs/>
              </w:rPr>
            </w:pPr>
            <w:proofErr w:type="spellStart"/>
            <w:r w:rsidRPr="00DF3945">
              <w:rPr>
                <w:b/>
                <w:bCs/>
              </w:rPr>
              <w:t>Comentariu</w:t>
            </w:r>
            <w:proofErr w:type="spellEnd"/>
            <w:r w:rsidRPr="00DF3945">
              <w:rPr>
                <w:b/>
                <w:bCs/>
              </w:rPr>
              <w:t xml:space="preserve"> </w:t>
            </w:r>
            <w:proofErr w:type="spellStart"/>
            <w:r w:rsidRPr="00DF3945">
              <w:rPr>
                <w:b/>
                <w:bCs/>
              </w:rPr>
              <w:t>specificație</w:t>
            </w:r>
            <w:proofErr w:type="spellEnd"/>
            <w:r w:rsidRPr="00DF3945">
              <w:rPr>
                <w:b/>
                <w:bCs/>
              </w:rPr>
              <w:t xml:space="preserve"> </w:t>
            </w:r>
            <w:proofErr w:type="spellStart"/>
            <w:r w:rsidRPr="00DF3945">
              <w:rPr>
                <w:b/>
                <w:bCs/>
              </w:rPr>
              <w:t>tehnică</w:t>
            </w:r>
            <w:proofErr w:type="spellEnd"/>
            <w:r w:rsidRPr="00DF3945">
              <w:rPr>
                <w:b/>
                <w:bCs/>
              </w:rPr>
              <w:t xml:space="preserve"> </w:t>
            </w:r>
            <w:proofErr w:type="spellStart"/>
            <w:r w:rsidRPr="00DF3945">
              <w:rPr>
                <w:b/>
                <w:bCs/>
              </w:rPr>
              <w:t>ofertant</w:t>
            </w:r>
            <w:proofErr w:type="spellEnd"/>
          </w:p>
        </w:tc>
        <w:tc>
          <w:tcPr>
            <w:tcW w:w="1395"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8A6A06" w14:textId="77777777" w:rsidR="00267E94" w:rsidRPr="00DF3945" w:rsidRDefault="00267E94" w:rsidP="00EF6B31">
            <w:pPr>
              <w:tabs>
                <w:tab w:val="left" w:pos="270"/>
              </w:tabs>
              <w:spacing w:after="120"/>
              <w:jc w:val="center"/>
              <w:rPr>
                <w:b/>
                <w:bCs/>
                <w:lang w:val="it-IT"/>
              </w:rPr>
            </w:pPr>
            <w:r w:rsidRPr="00DF3945">
              <w:rPr>
                <w:b/>
                <w:bCs/>
                <w:lang w:val="it-IT"/>
              </w:rPr>
              <w:t>Dovada fisa productor (paraghragraf/sectiune /pagina)</w:t>
            </w:r>
          </w:p>
        </w:tc>
      </w:tr>
      <w:tr w:rsidR="00267E94" w:rsidRPr="00215754" w14:paraId="69D13D45" w14:textId="77777777" w:rsidTr="00EF6B31">
        <w:trPr>
          <w:trHeight w:val="705"/>
        </w:trPr>
        <w:tc>
          <w:tcPr>
            <w:tcW w:w="30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A44C35" w14:textId="77777777" w:rsidR="00267E94" w:rsidRPr="00DF3945" w:rsidRDefault="00267E94" w:rsidP="00EF6B31">
            <w:pPr>
              <w:spacing w:after="120"/>
              <w:jc w:val="center"/>
              <w:rPr>
                <w:b/>
                <w:bCs/>
                <w:lang w:val="it-IT"/>
              </w:rPr>
            </w:pPr>
          </w:p>
        </w:tc>
        <w:tc>
          <w:tcPr>
            <w:tcW w:w="1966"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0C6D76" w14:textId="77777777" w:rsidR="00267E94" w:rsidRPr="00DF3945" w:rsidRDefault="00267E94" w:rsidP="00EF6B31">
            <w:pPr>
              <w:spacing w:after="120"/>
              <w:jc w:val="center"/>
              <w:rPr>
                <w:b/>
                <w:bCs/>
                <w:lang w:val="it-IT"/>
              </w:rPr>
            </w:pPr>
          </w:p>
        </w:tc>
        <w:tc>
          <w:tcPr>
            <w:tcW w:w="27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D02A66" w14:textId="77777777" w:rsidR="00267E94" w:rsidRPr="00DF3945" w:rsidRDefault="00267E94" w:rsidP="00EF6B31">
            <w:pPr>
              <w:spacing w:after="120"/>
              <w:jc w:val="center"/>
              <w:rPr>
                <w:b/>
                <w:bCs/>
                <w:lang w:val="it-IT"/>
              </w:rPr>
            </w:pPr>
          </w:p>
        </w:tc>
        <w:tc>
          <w:tcPr>
            <w:tcW w:w="277"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F75F6D" w14:textId="77777777" w:rsidR="00267E94" w:rsidRPr="00DF3945" w:rsidRDefault="00267E94" w:rsidP="00EF6B31">
            <w:pPr>
              <w:spacing w:after="120"/>
              <w:jc w:val="center"/>
              <w:rPr>
                <w:b/>
                <w:bCs/>
                <w:lang w:val="it-IT"/>
              </w:rPr>
            </w:pPr>
          </w:p>
        </w:tc>
        <w:tc>
          <w:tcPr>
            <w:tcW w:w="77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14A04D" w14:textId="77777777" w:rsidR="00267E94" w:rsidRPr="00DF3945" w:rsidRDefault="00267E94" w:rsidP="00EF6B31">
            <w:pPr>
              <w:tabs>
                <w:tab w:val="left" w:pos="270"/>
              </w:tabs>
              <w:spacing w:after="120"/>
              <w:jc w:val="center"/>
              <w:rPr>
                <w:b/>
                <w:bCs/>
                <w:lang w:val="it-IT"/>
              </w:rPr>
            </w:pPr>
          </w:p>
        </w:tc>
        <w:tc>
          <w:tcPr>
            <w:tcW w:w="1395"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56A3A7" w14:textId="77777777" w:rsidR="00267E94" w:rsidRPr="00DF3945" w:rsidRDefault="00267E94" w:rsidP="00EF6B31">
            <w:pPr>
              <w:tabs>
                <w:tab w:val="left" w:pos="270"/>
              </w:tabs>
              <w:spacing w:after="120"/>
              <w:jc w:val="center"/>
              <w:rPr>
                <w:b/>
                <w:bCs/>
                <w:lang w:val="it-IT"/>
              </w:rPr>
            </w:pPr>
          </w:p>
        </w:tc>
      </w:tr>
    </w:tbl>
    <w:p w14:paraId="1B2866CC" w14:textId="77777777" w:rsidR="00267E94" w:rsidRPr="00DF3945" w:rsidRDefault="00267E94" w:rsidP="00267E94">
      <w:pPr>
        <w:jc w:val="center"/>
        <w:rPr>
          <w:rFonts w:eastAsia="Lucida Sans Unicode"/>
          <w:b/>
          <w:iCs/>
          <w:color w:val="000000" w:themeColor="text1"/>
          <w:kern w:val="1"/>
          <w:sz w:val="20"/>
          <w:szCs w:val="20"/>
          <w:lang w:val="it-IT" w:eastAsia="hi-IN" w:bidi="hi-IN"/>
        </w:rPr>
      </w:pPr>
    </w:p>
    <w:p w14:paraId="77FC54B5" w14:textId="77777777" w:rsidR="00267E94" w:rsidRDefault="00267E94" w:rsidP="00267E94">
      <w:pPr>
        <w:jc w:val="center"/>
        <w:rPr>
          <w:rFonts w:ascii="Cambria" w:eastAsia="Lucida Sans Unicode" w:hAnsi="Cambria"/>
          <w:b/>
          <w:iCs/>
          <w:color w:val="000000" w:themeColor="text1"/>
          <w:kern w:val="1"/>
          <w:sz w:val="20"/>
          <w:szCs w:val="20"/>
          <w:lang w:val="it-IT" w:eastAsia="hi-IN" w:bidi="hi-IN"/>
        </w:rPr>
      </w:pPr>
    </w:p>
    <w:p w14:paraId="264A913A" w14:textId="77777777" w:rsidR="00267E94" w:rsidRDefault="00267E94" w:rsidP="00267E94">
      <w:pPr>
        <w:jc w:val="center"/>
        <w:rPr>
          <w:rFonts w:ascii="Cambria" w:eastAsia="Lucida Sans Unicode" w:hAnsi="Cambria"/>
          <w:b/>
          <w:iCs/>
          <w:color w:val="000000" w:themeColor="text1"/>
          <w:kern w:val="1"/>
          <w:sz w:val="20"/>
          <w:szCs w:val="20"/>
          <w:lang w:val="it-IT" w:eastAsia="hi-IN" w:bidi="hi-IN"/>
        </w:rPr>
      </w:pPr>
    </w:p>
    <w:p w14:paraId="15B22016" w14:textId="77777777" w:rsidR="00267E94" w:rsidRPr="00E65516" w:rsidRDefault="00267E94" w:rsidP="00267E94">
      <w:pPr>
        <w:pStyle w:val="NoSpacing"/>
        <w:jc w:val="both"/>
        <w:rPr>
          <w:lang w:val="ro-RO"/>
        </w:rPr>
      </w:pPr>
    </w:p>
    <w:p w14:paraId="6D85A071" w14:textId="77777777" w:rsidR="00267E94" w:rsidRPr="00E65516" w:rsidRDefault="00267E94" w:rsidP="00267E94">
      <w:pPr>
        <w:pStyle w:val="NoSpacing"/>
        <w:jc w:val="right"/>
        <w:rPr>
          <w:b/>
          <w:lang w:val="ro-RO"/>
        </w:rPr>
      </w:pPr>
      <w:r w:rsidRPr="00E65516">
        <w:rPr>
          <w:b/>
          <w:lang w:val="ro-RO"/>
        </w:rPr>
        <w:t>Formular nr. 1</w:t>
      </w:r>
      <w:r>
        <w:rPr>
          <w:b/>
          <w:lang w:val="ro-RO"/>
        </w:rPr>
        <w:t>8</w:t>
      </w:r>
    </w:p>
    <w:p w14:paraId="3A68EE96" w14:textId="77777777" w:rsidR="00267E94" w:rsidRPr="00E65516" w:rsidRDefault="00267E94" w:rsidP="00267E94">
      <w:pPr>
        <w:pStyle w:val="NoSpacing"/>
        <w:jc w:val="right"/>
        <w:rPr>
          <w:b/>
          <w:lang w:val="ro-RO"/>
        </w:rPr>
      </w:pPr>
    </w:p>
    <w:p w14:paraId="6695BABE" w14:textId="77777777" w:rsidR="00267E94" w:rsidRPr="00E65516" w:rsidRDefault="00267E94" w:rsidP="00267E94">
      <w:pPr>
        <w:pStyle w:val="NoSpacing"/>
        <w:jc w:val="right"/>
        <w:rPr>
          <w:b/>
          <w:lang w:val="ro-RO"/>
        </w:rPr>
      </w:pPr>
    </w:p>
    <w:p w14:paraId="192A0B74" w14:textId="77777777" w:rsidR="00267E94" w:rsidRPr="00E65516" w:rsidRDefault="00267E94" w:rsidP="00267E94">
      <w:pPr>
        <w:jc w:val="center"/>
        <w:rPr>
          <w:b/>
          <w:noProof/>
          <w:lang w:val="ro-RO"/>
        </w:rPr>
      </w:pPr>
      <w:r w:rsidRPr="00E65516">
        <w:rPr>
          <w:b/>
          <w:noProof/>
          <w:lang w:val="ro-RO"/>
        </w:rPr>
        <w:t>DECLARAŢIE PE PROPRIE RĂSPUNDERE</w:t>
      </w:r>
    </w:p>
    <w:p w14:paraId="7D06215A" w14:textId="77777777" w:rsidR="00267E94" w:rsidRPr="00E65516" w:rsidRDefault="00267E94" w:rsidP="00267E94">
      <w:pPr>
        <w:jc w:val="center"/>
        <w:rPr>
          <w:b/>
          <w:noProof/>
          <w:lang w:val="ro-RO"/>
        </w:rPr>
      </w:pPr>
      <w:r w:rsidRPr="00E65516">
        <w:rPr>
          <w:b/>
          <w:noProof/>
          <w:lang w:val="ro-RO"/>
        </w:rPr>
        <w:t>PRIVIND BENEFICIARUL REAL</w:t>
      </w:r>
    </w:p>
    <w:p w14:paraId="6F3A6D15" w14:textId="77777777" w:rsidR="00267E94" w:rsidRPr="00E65516" w:rsidRDefault="00267E94" w:rsidP="00267E94">
      <w:pPr>
        <w:rPr>
          <w:lang w:val="ro-RO"/>
        </w:rPr>
      </w:pPr>
    </w:p>
    <w:p w14:paraId="2F77B458" w14:textId="77777777" w:rsidR="00267E94" w:rsidRPr="00E65516" w:rsidRDefault="00267E94" w:rsidP="00267E94">
      <w:pPr>
        <w:pStyle w:val="Default"/>
        <w:jc w:val="both"/>
      </w:pPr>
      <w:bookmarkStart w:id="1" w:name="_Toc401827845"/>
      <w:r w:rsidRPr="000F47E5">
        <w:t xml:space="preserve">Subsemnatul .............. posesor al CI seria .... nr. ............ , eliberată de .........., CNP / pașaport nr. ............ , eliberat de ............., în calitate de </w:t>
      </w:r>
      <w:r w:rsidRPr="000F47E5">
        <w:rPr>
          <w:i/>
          <w:iCs/>
        </w:rPr>
        <w:t>reprezentant legal/ persoană împuternicită</w:t>
      </w:r>
      <w:r w:rsidRPr="000F47E5">
        <w:t xml:space="preserve"> al  </w:t>
      </w:r>
      <w:r w:rsidRPr="000F47E5">
        <w:rPr>
          <w:i/>
          <w:iCs/>
        </w:rPr>
        <w:t>completați cu denumirea ofertantului</w:t>
      </w:r>
      <w:r w:rsidRPr="000F47E5">
        <w:t xml:space="preserve">, Ofertant în cadrul procedurii de atribuire a contractului de achiziție publică de </w:t>
      </w:r>
      <w:r>
        <w:t>......................</w:t>
      </w:r>
      <w:r w:rsidRPr="000F47E5">
        <w:rPr>
          <w:b/>
          <w:bCs/>
        </w:rPr>
        <w:t>.........................................</w:t>
      </w:r>
      <w:r>
        <w:rPr>
          <w:b/>
          <w:bCs/>
        </w:rPr>
        <w:t xml:space="preserve"> </w:t>
      </w:r>
      <w:r w:rsidRPr="000F47E5">
        <w:rPr>
          <w:b/>
          <w:bCs/>
        </w:rPr>
        <w:t>(</w:t>
      </w:r>
      <w:r w:rsidRPr="000F47E5">
        <w:rPr>
          <w:i/>
          <w:iCs/>
        </w:rPr>
        <w:t xml:space="preserve"> completați cu denumirea contractului)</w:t>
      </w:r>
      <w:r w:rsidRPr="000F47E5">
        <w:t>, cunoscând că declararea necorespunzătoare a adevărului, inclusiv prin omisiune, constituie</w:t>
      </w:r>
      <w:r w:rsidRPr="00E65516">
        <w:t xml:space="preserve"> infracțiune și este pedepsită de legea penală, declar pe propria răspundere în conformitate cu prevederile art. 56 din Legea nr. 129/2019 că: </w:t>
      </w:r>
      <w:bookmarkEnd w:id="1"/>
    </w:p>
    <w:p w14:paraId="1E4E553C" w14:textId="77777777" w:rsidR="00267E94" w:rsidRPr="00E65516" w:rsidRDefault="00267E94" w:rsidP="00267E94">
      <w:pPr>
        <w:pStyle w:val="Default"/>
      </w:pPr>
    </w:p>
    <w:p w14:paraId="3E289A4A" w14:textId="77777777" w:rsidR="00267E94" w:rsidRPr="00E65516" w:rsidRDefault="00267E94" w:rsidP="00267E94">
      <w:pPr>
        <w:spacing w:after="160"/>
        <w:jc w:val="both"/>
        <w:rPr>
          <w:b/>
          <w:bCs/>
          <w:lang w:val="ro-RO"/>
        </w:rPr>
      </w:pPr>
      <w:r w:rsidRPr="00E65516">
        <w:rPr>
          <w:b/>
          <w:bCs/>
          <w:lang w:val="ro-RO"/>
        </w:rPr>
        <w:t xml:space="preserve">1) </w:t>
      </w:r>
      <w:r w:rsidRPr="00E65516">
        <w:rPr>
          <w:bCs/>
          <w:lang w:val="ro-RO"/>
        </w:rPr>
        <w:t xml:space="preserve">Am luat la cunoștință faptul că prezenta declarație este parte integrantă din </w:t>
      </w:r>
      <w:r>
        <w:rPr>
          <w:bCs/>
          <w:lang w:val="ro-RO"/>
        </w:rPr>
        <w:t>Ofertă</w:t>
      </w:r>
      <w:r w:rsidRPr="00E65516">
        <w:rPr>
          <w:bCs/>
          <w:lang w:val="ro-RO"/>
        </w:rPr>
        <w:t>.</w:t>
      </w:r>
    </w:p>
    <w:p w14:paraId="36B3EB44" w14:textId="77777777" w:rsidR="00267E94" w:rsidRPr="00E65516" w:rsidRDefault="00267E94" w:rsidP="00267E94">
      <w:pPr>
        <w:jc w:val="both"/>
        <w:rPr>
          <w:lang w:val="ro-RO"/>
        </w:rPr>
      </w:pPr>
      <w:r w:rsidRPr="00E65516">
        <w:rPr>
          <w:b/>
          <w:bCs/>
          <w:lang w:val="ro-RO"/>
        </w:rPr>
        <w:t xml:space="preserve">2) </w:t>
      </w:r>
      <w:r w:rsidRPr="00E65516">
        <w:rPr>
          <w:bCs/>
          <w:lang w:val="ro-RO"/>
        </w:rPr>
        <w:t>Beneficiarul/ beneficiarii real/i al/ai persoanei juridice, precum și modalitatea de exercitare a controlului sunt</w:t>
      </w:r>
      <w:r w:rsidRPr="00E65516">
        <w:rPr>
          <w:rStyle w:val="FootnoteReference"/>
          <w:lang w:val="ro-RO"/>
        </w:rPr>
        <w:footnoteReference w:id="3"/>
      </w:r>
      <w:r w:rsidRPr="00E65516">
        <w:rPr>
          <w:lang w:val="ro-RO"/>
        </w:rPr>
        <w:t>:</w:t>
      </w: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0144"/>
      </w:tblGrid>
      <w:tr w:rsidR="00267E94" w:rsidRPr="00E65516" w14:paraId="7C4BA3D5" w14:textId="77777777" w:rsidTr="00EF6B31">
        <w:trPr>
          <w:trHeight w:val="950"/>
        </w:trPr>
        <w:tc>
          <w:tcPr>
            <w:tcW w:w="10144" w:type="dxa"/>
            <w:tcBorders>
              <w:top w:val="none" w:sz="6" w:space="0" w:color="auto"/>
              <w:bottom w:val="none" w:sz="6" w:space="0" w:color="auto"/>
            </w:tcBorders>
          </w:tcPr>
          <w:p w14:paraId="2F555623" w14:textId="77777777" w:rsidR="00267E94" w:rsidRPr="00E65516" w:rsidRDefault="00267E94" w:rsidP="00EF6B31">
            <w:pPr>
              <w:autoSpaceDE w:val="0"/>
              <w:autoSpaceDN w:val="0"/>
              <w:adjustRightInd w:val="0"/>
              <w:rPr>
                <w:color w:val="000000"/>
                <w:lang w:val="ro-RO"/>
              </w:rPr>
            </w:pPr>
            <w:r w:rsidRPr="00E65516">
              <w:rPr>
                <w:lang w:val="ro-RO"/>
              </w:rPr>
              <w:lastRenderedPageBreak/>
              <w:t xml:space="preserve">a)  </w:t>
            </w:r>
            <w:r w:rsidRPr="00E65516">
              <w:rPr>
                <w:b/>
                <w:bCs/>
                <w:color w:val="000000"/>
                <w:lang w:val="ro-RO"/>
              </w:rPr>
              <w:t>Nume și prenume</w:t>
            </w:r>
            <w:r w:rsidRPr="00E65516">
              <w:rPr>
                <w:color w:val="000000"/>
                <w:lang w:val="ro-RO"/>
              </w:rPr>
              <w:t xml:space="preserve">: .......................................................................................................................................................................... Dată naștere…………………………locul nașterii localitate)..................................(județ/sector/țară)........................................... CNP..........................……………………act identitate .................... seria ……......... nr. ............... cetățenie…................................ </w:t>
            </w:r>
            <w:r w:rsidRPr="00E65516">
              <w:rPr>
                <w:rFonts w:ascii="Segoe UI Symbol" w:hAnsi="Segoe UI Symbol" w:cs="Segoe UI Symbol"/>
                <w:color w:val="000000"/>
                <w:lang w:val="ro-RO"/>
              </w:rPr>
              <w:t>☐</w:t>
            </w:r>
            <w:r w:rsidRPr="00E65516">
              <w:rPr>
                <w:color w:val="000000"/>
                <w:lang w:val="ro-RO"/>
              </w:rPr>
              <w:t xml:space="preserve"> domiciliu / </w:t>
            </w:r>
            <w:r w:rsidRPr="00E65516">
              <w:rPr>
                <w:rFonts w:ascii="Segoe UI Symbol" w:hAnsi="Segoe UI Symbol" w:cs="Segoe UI Symbol"/>
                <w:color w:val="000000"/>
                <w:lang w:val="ro-RO"/>
              </w:rPr>
              <w:t>☐</w:t>
            </w:r>
            <w:r w:rsidRPr="00E65516">
              <w:rPr>
                <w:color w:val="000000"/>
                <w:lang w:val="ro-RO"/>
              </w:rPr>
              <w:t xml:space="preserve"> reședința: țara………………………………….. localitatea ..................................................................................... str.………..................................... nr. ............ bloc........... scara............ etaj........ ap......... județ/sector.......................................... </w:t>
            </w:r>
          </w:p>
          <w:p w14:paraId="77D64CA9" w14:textId="77777777" w:rsidR="00267E94" w:rsidRPr="00E65516" w:rsidRDefault="00267E94" w:rsidP="00EF6B31">
            <w:pPr>
              <w:autoSpaceDE w:val="0"/>
              <w:autoSpaceDN w:val="0"/>
              <w:adjustRightInd w:val="0"/>
              <w:rPr>
                <w:color w:val="000000"/>
                <w:lang w:val="ro-RO"/>
              </w:rPr>
            </w:pPr>
          </w:p>
          <w:p w14:paraId="7347E853" w14:textId="77777777" w:rsidR="00267E94" w:rsidRPr="00E65516" w:rsidRDefault="00267E94" w:rsidP="00EF6B31">
            <w:pPr>
              <w:autoSpaceDE w:val="0"/>
              <w:autoSpaceDN w:val="0"/>
              <w:adjustRightInd w:val="0"/>
              <w:rPr>
                <w:color w:val="000000"/>
                <w:lang w:val="ro-RO"/>
              </w:rPr>
            </w:pPr>
            <w:r w:rsidRPr="00E65516">
              <w:rPr>
                <w:color w:val="000000"/>
                <w:lang w:val="ro-RO"/>
              </w:rPr>
              <w:t xml:space="preserve">b) </w:t>
            </w:r>
            <w:r w:rsidRPr="00E65516">
              <w:rPr>
                <w:b/>
                <w:bCs/>
                <w:color w:val="000000"/>
                <w:lang w:val="ro-RO"/>
              </w:rPr>
              <w:t>Nume și prenume</w:t>
            </w:r>
            <w:r w:rsidRPr="00E65516">
              <w:rPr>
                <w:color w:val="000000"/>
                <w:lang w:val="ro-RO"/>
              </w:rPr>
              <w:t xml:space="preserve">: ..........................................................................................................................................................................  Dată naștere…………………………locul nașterii (localitate)..................................(județ/sector/țară)........................................... CNP..........................……………………act identitate .................... seria ……......... nr. ............... cetățenie…................................ </w:t>
            </w:r>
            <w:r w:rsidRPr="00E65516">
              <w:rPr>
                <w:rFonts w:ascii="Segoe UI Symbol" w:hAnsi="Segoe UI Symbol" w:cs="Segoe UI Symbol"/>
                <w:color w:val="000000"/>
                <w:lang w:val="ro-RO"/>
              </w:rPr>
              <w:t>☐</w:t>
            </w:r>
            <w:r w:rsidRPr="00E65516">
              <w:rPr>
                <w:color w:val="000000"/>
                <w:lang w:val="ro-RO"/>
              </w:rPr>
              <w:t xml:space="preserve"> domiciliu / </w:t>
            </w:r>
            <w:r w:rsidRPr="00E65516">
              <w:rPr>
                <w:rFonts w:ascii="Segoe UI Symbol" w:hAnsi="Segoe UI Symbol" w:cs="Segoe UI Symbol"/>
                <w:color w:val="000000"/>
                <w:lang w:val="ro-RO"/>
              </w:rPr>
              <w:t>☐</w:t>
            </w:r>
            <w:r w:rsidRPr="00E65516">
              <w:rPr>
                <w:color w:val="000000"/>
                <w:lang w:val="ro-RO"/>
              </w:rPr>
              <w:t xml:space="preserve"> reședința: țara………………………………….. localitatea ..................................................................................... str.………..................................... nr. ............ bloc........... scara............ etaj........ ap......... județ/sector.......................................... </w:t>
            </w:r>
          </w:p>
          <w:p w14:paraId="28A8BEF3" w14:textId="77777777" w:rsidR="00267E94" w:rsidRPr="00E65516" w:rsidRDefault="00267E94" w:rsidP="00EF6B31">
            <w:pPr>
              <w:autoSpaceDE w:val="0"/>
              <w:autoSpaceDN w:val="0"/>
              <w:adjustRightInd w:val="0"/>
              <w:rPr>
                <w:color w:val="000000"/>
                <w:lang w:val="ro-RO"/>
              </w:rPr>
            </w:pPr>
          </w:p>
          <w:p w14:paraId="6CB2416C" w14:textId="77777777" w:rsidR="00267E94" w:rsidRPr="00E65516" w:rsidRDefault="00267E94" w:rsidP="00EF6B31">
            <w:pPr>
              <w:autoSpaceDE w:val="0"/>
              <w:autoSpaceDN w:val="0"/>
              <w:adjustRightInd w:val="0"/>
              <w:rPr>
                <w:lang w:val="ro-RO"/>
              </w:rPr>
            </w:pP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0102"/>
            </w:tblGrid>
            <w:tr w:rsidR="00267E94" w:rsidRPr="00E65516" w14:paraId="677F0805" w14:textId="77777777" w:rsidTr="00EF6B31">
              <w:trPr>
                <w:trHeight w:val="1233"/>
              </w:trPr>
              <w:tc>
                <w:tcPr>
                  <w:tcW w:w="10102" w:type="dxa"/>
                  <w:tcBorders>
                    <w:top w:val="none" w:sz="6" w:space="0" w:color="auto"/>
                    <w:bottom w:val="none" w:sz="6" w:space="0" w:color="auto"/>
                  </w:tcBorders>
                </w:tcPr>
                <w:p w14:paraId="0D84C193" w14:textId="77777777" w:rsidR="00267E94" w:rsidRPr="00E65516" w:rsidRDefault="00267E94" w:rsidP="00EF6B31">
                  <w:pPr>
                    <w:autoSpaceDE w:val="0"/>
                    <w:autoSpaceDN w:val="0"/>
                    <w:adjustRightInd w:val="0"/>
                    <w:rPr>
                      <w:color w:val="000000"/>
                      <w:lang w:val="ro-RO"/>
                    </w:rPr>
                  </w:pPr>
                  <w:r w:rsidRPr="00E65516">
                    <w:rPr>
                      <w:lang w:val="ro-RO"/>
                    </w:rPr>
                    <w:t xml:space="preserve"> </w:t>
                  </w:r>
                  <w:r w:rsidRPr="00E65516">
                    <w:rPr>
                      <w:b/>
                      <w:bCs/>
                      <w:i/>
                      <w:iCs/>
                      <w:color w:val="000000"/>
                      <w:lang w:val="ro-RO"/>
                    </w:rPr>
                    <w:t xml:space="preserve">Modalitatea în care se exercită controlul asupra societății/persoanei juridice: </w:t>
                  </w:r>
                </w:p>
                <w:p w14:paraId="3902E943" w14:textId="77777777" w:rsidR="00267E94" w:rsidRPr="00E65516" w:rsidRDefault="00267E94" w:rsidP="00EF6B31">
                  <w:pPr>
                    <w:autoSpaceDE w:val="0"/>
                    <w:autoSpaceDN w:val="0"/>
                    <w:adjustRightInd w:val="0"/>
                    <w:rPr>
                      <w:color w:val="000000"/>
                      <w:lang w:val="ro-RO"/>
                    </w:rPr>
                  </w:pPr>
                  <w:r w:rsidRPr="00E65516">
                    <w:rPr>
                      <w:rFonts w:ascii="Segoe UI Symbol" w:hAnsi="Segoe UI Symbol" w:cs="Segoe UI Symbol"/>
                      <w:color w:val="000000"/>
                      <w:lang w:val="ro-RO"/>
                    </w:rPr>
                    <w:t>☐</w:t>
                  </w:r>
                  <w:r w:rsidRPr="00E65516">
                    <w:rPr>
                      <w:color w:val="000000"/>
                      <w:lang w:val="ro-RO"/>
                    </w:rPr>
                    <w:t xml:space="preserve"> potrivit prevederilor art. 4 alin. (2) lit. a), pct.1 din Legea nr.129/2019; </w:t>
                  </w:r>
                </w:p>
                <w:p w14:paraId="3FBB8668" w14:textId="77777777" w:rsidR="00267E94" w:rsidRPr="00E65516" w:rsidRDefault="00267E94" w:rsidP="00EF6B31">
                  <w:pPr>
                    <w:autoSpaceDE w:val="0"/>
                    <w:autoSpaceDN w:val="0"/>
                    <w:adjustRightInd w:val="0"/>
                    <w:rPr>
                      <w:color w:val="000000"/>
                      <w:lang w:val="ro-RO"/>
                    </w:rPr>
                  </w:pPr>
                  <w:r w:rsidRPr="00E65516">
                    <w:rPr>
                      <w:rFonts w:ascii="Segoe UI Symbol" w:hAnsi="Segoe UI Symbol" w:cs="Segoe UI Symbol"/>
                      <w:color w:val="000000"/>
                      <w:lang w:val="ro-RO"/>
                    </w:rPr>
                    <w:t>☐</w:t>
                  </w:r>
                  <w:r w:rsidRPr="00E65516">
                    <w:rPr>
                      <w:color w:val="000000"/>
                      <w:lang w:val="ro-RO"/>
                    </w:rPr>
                    <w:t xml:space="preserve"> potrivit prevederilor art. 4 alin. (2) lit. a), pct. 2 din Legea nr.129/2019; </w:t>
                  </w:r>
                </w:p>
                <w:p w14:paraId="1820202C" w14:textId="77777777" w:rsidR="00267E94" w:rsidRPr="00E65516" w:rsidRDefault="00267E94" w:rsidP="00EF6B31">
                  <w:pPr>
                    <w:autoSpaceDE w:val="0"/>
                    <w:autoSpaceDN w:val="0"/>
                    <w:adjustRightInd w:val="0"/>
                    <w:rPr>
                      <w:color w:val="000000"/>
                      <w:lang w:val="ro-RO"/>
                    </w:rPr>
                  </w:pPr>
                  <w:r w:rsidRPr="00E65516">
                    <w:rPr>
                      <w:rFonts w:ascii="Segoe UI Symbol" w:hAnsi="Segoe UI Symbol" w:cs="Segoe UI Symbol"/>
                      <w:color w:val="000000"/>
                      <w:lang w:val="ro-RO"/>
                    </w:rPr>
                    <w:t>☐</w:t>
                  </w:r>
                  <w:r w:rsidRPr="00E65516">
                    <w:rPr>
                      <w:color w:val="000000"/>
                      <w:lang w:val="ro-RO"/>
                    </w:rPr>
                    <w:t xml:space="preserve"> potrivit prevederilor art. 4 alin. (2) lit. d), pct.1 din Legea nr.129/2019; </w:t>
                  </w:r>
                </w:p>
                <w:p w14:paraId="237EEA0A" w14:textId="77777777" w:rsidR="00267E94" w:rsidRPr="00E65516" w:rsidRDefault="00267E94" w:rsidP="00EF6B31">
                  <w:pPr>
                    <w:autoSpaceDE w:val="0"/>
                    <w:autoSpaceDN w:val="0"/>
                    <w:adjustRightInd w:val="0"/>
                    <w:rPr>
                      <w:color w:val="000000"/>
                      <w:lang w:val="ro-RO"/>
                    </w:rPr>
                  </w:pPr>
                  <w:r w:rsidRPr="00E65516">
                    <w:rPr>
                      <w:rFonts w:ascii="Segoe UI Symbol" w:hAnsi="Segoe UI Symbol" w:cs="Segoe UI Symbol"/>
                      <w:color w:val="000000"/>
                      <w:lang w:val="ro-RO"/>
                    </w:rPr>
                    <w:t>☐</w:t>
                  </w:r>
                  <w:r w:rsidRPr="00E65516">
                    <w:rPr>
                      <w:color w:val="000000"/>
                      <w:lang w:val="ro-RO"/>
                    </w:rPr>
                    <w:t xml:space="preserve"> potrivit prevederilor art. 4 alin. (2) lit. d), pct.2 din Legea nr.129/2019; </w:t>
                  </w:r>
                </w:p>
                <w:p w14:paraId="56E541FF" w14:textId="77777777" w:rsidR="00267E94" w:rsidRPr="00E65516" w:rsidRDefault="00267E94" w:rsidP="00EF6B31">
                  <w:pPr>
                    <w:autoSpaceDE w:val="0"/>
                    <w:autoSpaceDN w:val="0"/>
                    <w:adjustRightInd w:val="0"/>
                    <w:rPr>
                      <w:color w:val="000000"/>
                      <w:lang w:val="ro-RO"/>
                    </w:rPr>
                  </w:pPr>
                  <w:r w:rsidRPr="00E65516">
                    <w:rPr>
                      <w:rFonts w:ascii="Segoe UI Symbol" w:hAnsi="Segoe UI Symbol" w:cs="Segoe UI Symbol"/>
                      <w:color w:val="000000"/>
                      <w:lang w:val="ro-RO"/>
                    </w:rPr>
                    <w:t>☐</w:t>
                  </w:r>
                  <w:r w:rsidRPr="00E65516">
                    <w:rPr>
                      <w:color w:val="000000"/>
                      <w:lang w:val="ro-RO"/>
                    </w:rPr>
                    <w:t xml:space="preserve"> potrivit prevederilor art. 4 alin. (2) lit. d), pct.3 din Legea nr.129/2019; </w:t>
                  </w:r>
                </w:p>
                <w:p w14:paraId="3421AE9A" w14:textId="77777777" w:rsidR="00267E94" w:rsidRPr="00E65516" w:rsidRDefault="00267E94" w:rsidP="00EF6B31">
                  <w:pPr>
                    <w:autoSpaceDE w:val="0"/>
                    <w:autoSpaceDN w:val="0"/>
                    <w:adjustRightInd w:val="0"/>
                    <w:rPr>
                      <w:color w:val="000000"/>
                      <w:lang w:val="ro-RO"/>
                    </w:rPr>
                  </w:pPr>
                  <w:r w:rsidRPr="00E65516">
                    <w:rPr>
                      <w:rFonts w:ascii="Segoe UI Symbol" w:hAnsi="Segoe UI Symbol" w:cs="Segoe UI Symbol"/>
                      <w:color w:val="000000"/>
                      <w:lang w:val="ro-RO"/>
                    </w:rPr>
                    <w:t>☐</w:t>
                  </w:r>
                  <w:r w:rsidRPr="00E65516">
                    <w:rPr>
                      <w:color w:val="000000"/>
                      <w:lang w:val="ro-RO"/>
                    </w:rPr>
                    <w:t xml:space="preserve"> potrivit prevederilor art. 4 alin. (2) lit. d), pct.4 din Legea nr.129/2019; </w:t>
                  </w:r>
                </w:p>
                <w:p w14:paraId="0B34110E" w14:textId="77777777" w:rsidR="00267E94" w:rsidRPr="00E65516" w:rsidRDefault="00267E94" w:rsidP="00EF6B31">
                  <w:pPr>
                    <w:autoSpaceDE w:val="0"/>
                    <w:autoSpaceDN w:val="0"/>
                    <w:adjustRightInd w:val="0"/>
                    <w:rPr>
                      <w:color w:val="000000"/>
                      <w:lang w:val="ro-RO"/>
                    </w:rPr>
                  </w:pPr>
                  <w:r w:rsidRPr="00E65516">
                    <w:rPr>
                      <w:color w:val="000000"/>
                      <w:lang w:val="ro-RO"/>
                    </w:rPr>
                    <w:t>Descriere: .........................................................................................................................................................</w:t>
                  </w:r>
                  <w:r>
                    <w:rPr>
                      <w:color w:val="000000"/>
                      <w:lang w:val="ro-RO"/>
                    </w:rPr>
                    <w:t>..........</w:t>
                  </w:r>
                </w:p>
              </w:tc>
            </w:tr>
          </w:tbl>
          <w:p w14:paraId="0F63A207" w14:textId="77777777" w:rsidR="00267E94" w:rsidRPr="00E65516" w:rsidRDefault="00267E94" w:rsidP="00EF6B31">
            <w:pPr>
              <w:autoSpaceDE w:val="0"/>
              <w:autoSpaceDN w:val="0"/>
              <w:adjustRightInd w:val="0"/>
              <w:rPr>
                <w:color w:val="000000"/>
                <w:lang w:val="ro-RO"/>
              </w:rPr>
            </w:pPr>
          </w:p>
        </w:tc>
      </w:tr>
    </w:tbl>
    <w:p w14:paraId="7CD9128B" w14:textId="77777777" w:rsidR="00267E94" w:rsidRPr="00E65516" w:rsidRDefault="00267E94" w:rsidP="00267E94">
      <w:pPr>
        <w:shd w:val="clear" w:color="auto" w:fill="FFFFFF"/>
        <w:spacing w:before="120" w:after="120"/>
        <w:contextualSpacing/>
        <w:jc w:val="both"/>
        <w:outlineLvl w:val="3"/>
        <w:rPr>
          <w:lang w:val="ro-RO"/>
        </w:rPr>
      </w:pPr>
      <w:r w:rsidRPr="00E65516">
        <w:rPr>
          <w:b/>
          <w:lang w:val="ro-RO"/>
        </w:rPr>
        <w:t xml:space="preserve">3) </w:t>
      </w:r>
      <w:r w:rsidRPr="00E65516">
        <w:rPr>
          <w:lang w:val="ro-RO"/>
        </w:rPr>
        <w:t>Am fost informat cu privire la obligaţia mea de a transmite datele şi informaţiile cu privire la beneficiarii reali ai fondurilor alocate din PNRR, conform prevederilor Directivei (UE) 2015/849 a Parlamentului European şi a Consiliului din 20 mai 2015 privind prevenirea utilizării sistemului financiar în scopul spălării banilor sau finanţării terorismului, de modificare a Regulamentului (UE) nr. 648/2012 al Parlamentului European şi al Consiliului şi de abrogare a Directivei 2005/60/CE a Parlamentului European şi a Consiliului şi a Directivei 2006/70/CE a Comisiei, înainte</w:t>
      </w:r>
      <w:r>
        <w:rPr>
          <w:lang w:val="ro-RO"/>
        </w:rPr>
        <w:t>a</w:t>
      </w:r>
      <w:r w:rsidRPr="00E65516">
        <w:rPr>
          <w:lang w:val="ro-RO"/>
        </w:rPr>
        <w:t xml:space="preserve"> semnării contract</w:t>
      </w:r>
      <w:r>
        <w:rPr>
          <w:lang w:val="ro-RO"/>
        </w:rPr>
        <w:t>ului</w:t>
      </w:r>
      <w:r w:rsidRPr="00E65516">
        <w:rPr>
          <w:lang w:val="ro-RO"/>
        </w:rPr>
        <w:t xml:space="preserve"> de achiziţie publică </w:t>
      </w:r>
      <w:r w:rsidRPr="004360EA">
        <w:rPr>
          <w:lang w:val="ro-RO"/>
        </w:rPr>
        <w:t>şi a contractelor comerciale.</w:t>
      </w:r>
    </w:p>
    <w:p w14:paraId="2EA95B8E" w14:textId="77777777" w:rsidR="00267E94" w:rsidRPr="00E65516" w:rsidRDefault="00267E94" w:rsidP="00267E94">
      <w:pPr>
        <w:shd w:val="clear" w:color="auto" w:fill="FFFFFF"/>
        <w:spacing w:before="120" w:after="120"/>
        <w:contextualSpacing/>
        <w:jc w:val="both"/>
        <w:outlineLvl w:val="3"/>
        <w:rPr>
          <w:lang w:val="ro-RO"/>
        </w:rPr>
      </w:pPr>
      <w:r w:rsidRPr="00E65516">
        <w:rPr>
          <w:b/>
          <w:lang w:val="ro-RO"/>
        </w:rPr>
        <w:lastRenderedPageBreak/>
        <w:t xml:space="preserve">4) </w:t>
      </w:r>
      <w:r w:rsidRPr="00E65516">
        <w:rPr>
          <w:lang w:val="ro-RO"/>
        </w:rPr>
        <w:t>Cunosc prevederile articolelor 56 si 57 din Legea nr. 129 din 11 iulie 2019 pentru prevenirea şi combaterea spălării banilor şi finanţării terorismului modificată şi completată prin Legea 315/2021, în particular obligaţia actualizării informaţiilor de fiecare dată când are loc o modificare a acestora, sub rezerva aplicării sancţiunilor contravenţionale şi a dizolvării societăţii.</w:t>
      </w:r>
    </w:p>
    <w:p w14:paraId="322A1035" w14:textId="77777777" w:rsidR="00267E94" w:rsidRPr="00E65516" w:rsidRDefault="00267E94" w:rsidP="00267E94">
      <w:pPr>
        <w:shd w:val="clear" w:color="auto" w:fill="FFFFFF"/>
        <w:spacing w:before="120" w:after="120"/>
        <w:contextualSpacing/>
        <w:jc w:val="both"/>
        <w:outlineLvl w:val="3"/>
        <w:rPr>
          <w:lang w:val="ro-RO"/>
        </w:rPr>
      </w:pPr>
      <w:r w:rsidRPr="00E65516">
        <w:rPr>
          <w:b/>
          <w:lang w:val="ro-RO"/>
        </w:rPr>
        <w:t xml:space="preserve">5) </w:t>
      </w:r>
      <w:r w:rsidRPr="00E65516">
        <w:rPr>
          <w:lang w:val="ro-RO"/>
        </w:rPr>
        <w:t>Cunosc prevederile articolelor 34^4 și 34^5 din Ordonanța Guvernului nr. 26/2000 cu privire la asociaţii şi fundaţii, în particular obligația actualizării informațiilor anual sau ori de câte ori intervine o modificare privind datele de identificare ale beneficiarului real, în vederea înregistrării actualizării evidenței privind beneficiarii reali ai asociațiilor și fundațiilor, sub rezerva aplicării sancțiunilor contravenționale și a dizolvării asociaţiei sau fundaţiei;</w:t>
      </w:r>
    </w:p>
    <w:p w14:paraId="12BC8EE2" w14:textId="77777777" w:rsidR="00267E94" w:rsidRPr="00E65516" w:rsidRDefault="00267E94" w:rsidP="00267E94">
      <w:pPr>
        <w:shd w:val="clear" w:color="auto" w:fill="FFFFFF"/>
        <w:spacing w:before="120" w:after="120"/>
        <w:contextualSpacing/>
        <w:jc w:val="both"/>
        <w:outlineLvl w:val="3"/>
        <w:rPr>
          <w:lang w:val="ro-RO"/>
        </w:rPr>
      </w:pPr>
      <w:r w:rsidRPr="00E65516">
        <w:rPr>
          <w:b/>
          <w:lang w:val="ro-RO"/>
        </w:rPr>
        <w:t xml:space="preserve">6) </w:t>
      </w:r>
      <w:r w:rsidRPr="00E65516">
        <w:rPr>
          <w:lang w:val="ro-RO"/>
        </w:rPr>
        <w:t xml:space="preserve">Cunosc și îmi asum faptul că, în cazul în care </w:t>
      </w:r>
      <w:r>
        <w:rPr>
          <w:lang w:val="ro-RO"/>
        </w:rPr>
        <w:t>există</w:t>
      </w:r>
      <w:r w:rsidRPr="00E65516">
        <w:rPr>
          <w:lang w:val="ro-RO"/>
        </w:rPr>
        <w:t xml:space="preserve"> în structura acţionariatului entităţi juridice străine, declaraţia privind beneficiarii reali trebuie să conţină datele acelor persoane fizice (cel puţin nume, prenume, data naşterii), în conformitate cu Legea 129/2019, cu completările si modificările ulterioare. Totodată, cunosc și îmi asum faptul că se va completa și o declaraţie pe propria răspundere conform prevederilor articolului 326 din Codul Penal privind falsul în declaraţii ce va conţine datele privind beneficiarii reali (cel puţin numele, prenumele si data naşterii). În cazul subcontractorilor, cunosc și îmi asum faptul că trebuie să colectez informaţiile privind numele acestora, acordând atenţie modificării numărului de subcontractori şi nevoii de actualizare a acestor informaţii pe toată perioada de </w:t>
      </w:r>
      <w:r>
        <w:rPr>
          <w:lang w:val="ro-RO"/>
        </w:rPr>
        <w:t>execuție a lucrărilor</w:t>
      </w:r>
      <w:r w:rsidRPr="00E65516">
        <w:rPr>
          <w:lang w:val="ro-RO"/>
        </w:rPr>
        <w:t>.</w:t>
      </w:r>
    </w:p>
    <w:p w14:paraId="66C22E78" w14:textId="77777777" w:rsidR="00267E94" w:rsidRPr="00E65516" w:rsidRDefault="00267E94" w:rsidP="00267E94">
      <w:pPr>
        <w:shd w:val="clear" w:color="auto" w:fill="FFFFFF"/>
        <w:spacing w:before="120" w:after="120"/>
        <w:contextualSpacing/>
        <w:jc w:val="both"/>
        <w:outlineLvl w:val="3"/>
        <w:rPr>
          <w:lang w:val="ro-RO"/>
        </w:rPr>
      </w:pPr>
      <w:r w:rsidRPr="00E65516">
        <w:rPr>
          <w:b/>
          <w:lang w:val="ro-RO"/>
        </w:rPr>
        <w:t xml:space="preserve">7) </w:t>
      </w:r>
      <w:r w:rsidRPr="00E65516">
        <w:rPr>
          <w:lang w:val="ro-RO"/>
        </w:rPr>
        <w:t>Cunosc faptul că furnizarea datelor şi informaţiilor privind beneficiarii reali ai destinatarilor finali ai fondurilor/ contractorilor se realizează de către aceştia din urmă prin transmiterea acestor informaţii către O</w:t>
      </w:r>
      <w:r>
        <w:rPr>
          <w:lang w:val="ro-RO"/>
        </w:rPr>
        <w:t>N</w:t>
      </w:r>
      <w:r w:rsidRPr="00E65516">
        <w:rPr>
          <w:lang w:val="ro-RO"/>
        </w:rPr>
        <w:t xml:space="preserve">RC. </w:t>
      </w:r>
      <w:r>
        <w:rPr>
          <w:lang w:val="ro-RO"/>
        </w:rPr>
        <w:t xml:space="preserve">  </w:t>
      </w:r>
    </w:p>
    <w:p w14:paraId="427D9E8A" w14:textId="77777777" w:rsidR="00267E94" w:rsidRPr="00E65516" w:rsidRDefault="00267E94" w:rsidP="00267E94">
      <w:pPr>
        <w:shd w:val="clear" w:color="auto" w:fill="FFFFFF"/>
        <w:spacing w:before="120" w:after="120"/>
        <w:contextualSpacing/>
        <w:jc w:val="both"/>
        <w:outlineLvl w:val="3"/>
        <w:rPr>
          <w:lang w:val="ro-RO"/>
        </w:rPr>
      </w:pPr>
      <w:r w:rsidRPr="00E65516">
        <w:rPr>
          <w:b/>
          <w:lang w:val="ro-RO"/>
        </w:rPr>
        <w:t xml:space="preserve">8) </w:t>
      </w:r>
      <w:r w:rsidRPr="00E65516">
        <w:rPr>
          <w:lang w:val="ro-RO"/>
        </w:rPr>
        <w:t xml:space="preserve">Cunosc faptul că </w:t>
      </w:r>
      <w:r>
        <w:rPr>
          <w:lang w:val="ro-RO"/>
        </w:rPr>
        <w:t>am</w:t>
      </w:r>
      <w:r w:rsidRPr="00E65516">
        <w:rPr>
          <w:lang w:val="ro-RO"/>
        </w:rPr>
        <w:t xml:space="preserve"> obligaţia de a informa O</w:t>
      </w:r>
      <w:r>
        <w:rPr>
          <w:lang w:val="ro-RO"/>
        </w:rPr>
        <w:t>N</w:t>
      </w:r>
      <w:r w:rsidRPr="00E65516">
        <w:rPr>
          <w:lang w:val="ro-RO"/>
        </w:rPr>
        <w:t>RC de fiecare dată când are loc o modificare a informaţiilor privind beneficiarul real, pe durata angajamentelor legale încheiate în cadrul PNRR</w:t>
      </w:r>
      <w:r>
        <w:rPr>
          <w:lang w:val="ro-RO"/>
        </w:rPr>
        <w:t>.</w:t>
      </w:r>
    </w:p>
    <w:p w14:paraId="6837F204" w14:textId="77777777" w:rsidR="00267E94" w:rsidRPr="00E65516" w:rsidRDefault="00267E94" w:rsidP="00267E94">
      <w:pPr>
        <w:jc w:val="both"/>
        <w:rPr>
          <w:lang w:val="ro-RO"/>
        </w:rPr>
      </w:pPr>
      <w:r w:rsidRPr="00E65516">
        <w:rPr>
          <w:lang w:val="ro-RO"/>
        </w:rPr>
        <w:t xml:space="preserve">Data: </w:t>
      </w:r>
    </w:p>
    <w:p w14:paraId="454C7425" w14:textId="77777777" w:rsidR="00267E94" w:rsidRPr="00E65516" w:rsidRDefault="00267E94" w:rsidP="00267E94">
      <w:pPr>
        <w:jc w:val="both"/>
        <w:rPr>
          <w:lang w:val="ro-RO"/>
        </w:rPr>
      </w:pPr>
      <w:r w:rsidRPr="00E65516">
        <w:rPr>
          <w:lang w:val="ro-RO"/>
        </w:rPr>
        <w:t xml:space="preserve">Nume, prenume: </w:t>
      </w:r>
    </w:p>
    <w:p w14:paraId="2110907A" w14:textId="77777777" w:rsidR="00267E94" w:rsidRPr="000511BB" w:rsidRDefault="00267E94" w:rsidP="00267E94">
      <w:pPr>
        <w:jc w:val="both"/>
        <w:rPr>
          <w:lang w:val="ro-RO"/>
        </w:rPr>
      </w:pPr>
      <w:r w:rsidRPr="00E65516">
        <w:rPr>
          <w:lang w:val="ro-RO"/>
        </w:rPr>
        <w:t xml:space="preserve">Semnătura reprezentantului legal al Ofertantului </w:t>
      </w:r>
    </w:p>
    <w:p w14:paraId="1383546A" w14:textId="77777777" w:rsidR="00267E94" w:rsidRPr="00A0147D" w:rsidRDefault="00267E94" w:rsidP="00267E94">
      <w:pPr>
        <w:jc w:val="center"/>
        <w:rPr>
          <w:rFonts w:ascii="Cambria" w:eastAsia="Lucida Sans Unicode" w:hAnsi="Cambria"/>
          <w:b/>
          <w:iCs/>
          <w:color w:val="000000" w:themeColor="text1"/>
          <w:kern w:val="1"/>
          <w:sz w:val="20"/>
          <w:szCs w:val="20"/>
          <w:lang w:val="it-IT" w:eastAsia="hi-IN" w:bidi="hi-IN"/>
        </w:rPr>
      </w:pPr>
    </w:p>
    <w:p w14:paraId="1350C4FC" w14:textId="77777777" w:rsidR="00267E94" w:rsidRPr="00A0147D" w:rsidRDefault="00267E94" w:rsidP="00BF5CAB">
      <w:pPr>
        <w:jc w:val="center"/>
        <w:rPr>
          <w:rFonts w:ascii="Cambria" w:eastAsia="Lucida Sans Unicode" w:hAnsi="Cambria"/>
          <w:b/>
          <w:iCs/>
          <w:color w:val="000000" w:themeColor="text1"/>
          <w:kern w:val="1"/>
          <w:sz w:val="20"/>
          <w:szCs w:val="20"/>
          <w:lang w:val="it-IT" w:eastAsia="hi-IN" w:bidi="hi-IN"/>
        </w:rPr>
      </w:pPr>
    </w:p>
    <w:sectPr w:rsidR="00267E94" w:rsidRPr="00A014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0FB9B9" w14:textId="77777777" w:rsidR="00261B46" w:rsidRDefault="00261B46">
      <w:r>
        <w:separator/>
      </w:r>
    </w:p>
  </w:endnote>
  <w:endnote w:type="continuationSeparator" w:id="0">
    <w:p w14:paraId="7F7192B4" w14:textId="77777777" w:rsidR="00261B46" w:rsidRDefault="0026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rebuchetMS">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TE23DB998t00">
    <w:altName w:val="MS Mincho"/>
    <w:charset w:val="80"/>
    <w:family w:val="auto"/>
    <w:pitch w:val="default"/>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1200805"/>
    </w:sdtPr>
    <w:sdtContent>
      <w:p w14:paraId="3EA93370" w14:textId="77E4E2F9" w:rsidR="000C4F24" w:rsidRDefault="000C4F24">
        <w:pPr>
          <w:pStyle w:val="Footer"/>
          <w:jc w:val="center"/>
        </w:pPr>
        <w:r>
          <w:fldChar w:fldCharType="begin"/>
        </w:r>
        <w:r>
          <w:instrText xml:space="preserve"> PAGE   \* MERGEFORMAT </w:instrText>
        </w:r>
        <w:r>
          <w:fldChar w:fldCharType="separate"/>
        </w:r>
        <w:r w:rsidR="008E476B">
          <w:rPr>
            <w:noProof/>
          </w:rPr>
          <w:t>35</w:t>
        </w:r>
        <w:r>
          <w:fldChar w:fldCharType="end"/>
        </w:r>
      </w:p>
    </w:sdtContent>
  </w:sdt>
  <w:p w14:paraId="7C2733B7" w14:textId="77777777" w:rsidR="000C4F24" w:rsidRDefault="000C4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7A7272" w14:textId="77777777" w:rsidR="00261B46" w:rsidRDefault="00261B46">
      <w:r>
        <w:separator/>
      </w:r>
    </w:p>
  </w:footnote>
  <w:footnote w:type="continuationSeparator" w:id="0">
    <w:p w14:paraId="1184BDE5" w14:textId="77777777" w:rsidR="00261B46" w:rsidRDefault="00261B46">
      <w:r>
        <w:continuationSeparator/>
      </w:r>
    </w:p>
  </w:footnote>
  <w:footnote w:id="1">
    <w:p w14:paraId="2A37DE8E" w14:textId="77777777" w:rsidR="000C4F24" w:rsidRDefault="000C4F24">
      <w:pPr>
        <w:pStyle w:val="FootnoteText"/>
        <w:rPr>
          <w:rFonts w:ascii="Times New Roman" w:hAnsi="Times New Roman"/>
          <w:sz w:val="24"/>
          <w:szCs w:val="24"/>
          <w:lang w:val="ro-RO"/>
        </w:rPr>
      </w:pPr>
      <w:r>
        <w:rPr>
          <w:rFonts w:ascii="Times New Roman" w:hAnsi="Times New Roman"/>
          <w:sz w:val="24"/>
          <w:szCs w:val="24"/>
          <w:lang w:val="ro-RO"/>
        </w:rPr>
        <w:t>*) Se va preciza data de începere şi de finalizare a livrării produselor.</w:t>
      </w:r>
    </w:p>
  </w:footnote>
  <w:footnote w:id="2">
    <w:p w14:paraId="3C61C507" w14:textId="77777777" w:rsidR="000C4F24" w:rsidRPr="002E5368" w:rsidRDefault="000C4F24">
      <w:pPr>
        <w:jc w:val="both"/>
        <w:rPr>
          <w:rFonts w:ascii="Trebuchet MS" w:hAnsi="Trebuchet MS"/>
          <w:lang w:val="ro-RO"/>
        </w:rPr>
      </w:pPr>
      <w:r>
        <w:rPr>
          <w:lang w:val="ro-RO"/>
        </w:rPr>
        <w:t xml:space="preserve">**) </w:t>
      </w:r>
      <w:r w:rsidRPr="002E5368">
        <w:rPr>
          <w:lang w:val="ro-RO"/>
        </w:rPr>
        <w:t>Se precizează calitatea în care a participat la îndeplinirea contractului, care poate fi de: contractant unic sau contractant conducător (lider de asociaţie); contractant asociat; subcontractant.</w:t>
      </w:r>
    </w:p>
  </w:footnote>
  <w:footnote w:id="3">
    <w:p w14:paraId="304A33E9" w14:textId="77777777" w:rsidR="00267E94" w:rsidRPr="00251847" w:rsidRDefault="00267E94" w:rsidP="00267E94">
      <w:pPr>
        <w:pStyle w:val="Heading4"/>
        <w:shd w:val="clear" w:color="auto" w:fill="FFFFFF"/>
        <w:spacing w:before="0" w:after="0"/>
        <w:rPr>
          <w:sz w:val="24"/>
          <w:szCs w:val="24"/>
        </w:rPr>
      </w:pPr>
      <w:r w:rsidRPr="00251847">
        <w:rPr>
          <w:rStyle w:val="FootnoteReference"/>
          <w:sz w:val="24"/>
          <w:szCs w:val="24"/>
        </w:rPr>
        <w:footnoteRef/>
      </w:r>
      <w:r w:rsidRPr="00251847">
        <w:rPr>
          <w:sz w:val="24"/>
          <w:szCs w:val="24"/>
        </w:rPr>
        <w:t xml:space="preserve"> Art. 4 din Legea nr. 129/2019:</w:t>
      </w:r>
    </w:p>
    <w:p w14:paraId="29B63D79" w14:textId="77777777" w:rsidR="00267E94" w:rsidRPr="00251847" w:rsidRDefault="00267E94" w:rsidP="00267E94">
      <w:pPr>
        <w:pStyle w:val="al"/>
        <w:shd w:val="clear" w:color="auto" w:fill="FFFFFF"/>
        <w:spacing w:before="0" w:beforeAutospacing="0" w:after="0" w:afterAutospacing="0"/>
        <w:jc w:val="both"/>
        <w:rPr>
          <w:color w:val="333333"/>
          <w:lang w:val="ro-RO"/>
        </w:rPr>
      </w:pPr>
      <w:r w:rsidRPr="00251847">
        <w:rPr>
          <w:b/>
          <w:bCs/>
          <w:color w:val="222222"/>
          <w:lang w:val="ro-RO"/>
        </w:rPr>
        <w:t>(1)</w:t>
      </w:r>
      <w:r w:rsidRPr="00251847">
        <w:rPr>
          <w:color w:val="444444"/>
          <w:lang w:val="ro-RO"/>
        </w:rPr>
        <w:t> În sensul prezentei legi, prin beneficiar real se înţelege orice persoană fizică ce deţine sau controlează în cele din urmă clientul şi/sau persoana fizică în numele ori în interesul căruia/căreia se realizează, direct sau indirect, o tranzacţie, o operaţiune sau o activitate.</w:t>
      </w:r>
    </w:p>
    <w:p w14:paraId="4F611DE7" w14:textId="77777777" w:rsidR="00267E94" w:rsidRPr="00251847" w:rsidRDefault="00267E94" w:rsidP="00267E94">
      <w:pPr>
        <w:pStyle w:val="al"/>
        <w:shd w:val="clear" w:color="auto" w:fill="FFFFFF"/>
        <w:spacing w:before="0" w:beforeAutospacing="0" w:after="0" w:afterAutospacing="0"/>
        <w:jc w:val="both"/>
        <w:rPr>
          <w:color w:val="333333"/>
          <w:lang w:val="ro-RO"/>
        </w:rPr>
      </w:pPr>
      <w:r w:rsidRPr="00251847">
        <w:rPr>
          <w:b/>
          <w:bCs/>
          <w:color w:val="222222"/>
          <w:lang w:val="ro-RO"/>
        </w:rPr>
        <w:t>(2)</w:t>
      </w:r>
      <w:r w:rsidRPr="00251847">
        <w:rPr>
          <w:color w:val="444444"/>
          <w:lang w:val="ro-RO"/>
        </w:rPr>
        <w:t> Noţiunea de beneficiar real include cel puţin:</w:t>
      </w:r>
    </w:p>
    <w:p w14:paraId="5BC503AE" w14:textId="77777777" w:rsidR="00267E94" w:rsidRPr="00251847" w:rsidRDefault="00267E94" w:rsidP="00267E94">
      <w:pPr>
        <w:pStyle w:val="al"/>
        <w:shd w:val="clear" w:color="auto" w:fill="FFFFFF"/>
        <w:spacing w:before="0" w:beforeAutospacing="0" w:after="0" w:afterAutospacing="0"/>
        <w:jc w:val="both"/>
        <w:rPr>
          <w:color w:val="333333"/>
          <w:lang w:val="ro-RO"/>
        </w:rPr>
      </w:pPr>
      <w:r w:rsidRPr="00251847">
        <w:rPr>
          <w:b/>
          <w:bCs/>
          <w:color w:val="222222"/>
          <w:lang w:val="ro-RO"/>
        </w:rPr>
        <w:t>a)</w:t>
      </w:r>
      <w:r w:rsidRPr="00251847">
        <w:rPr>
          <w:color w:val="444444"/>
          <w:lang w:val="ro-RO"/>
        </w:rPr>
        <w:t> în cazul societăţilor supuse înregistrării în registrul comerţului şi entităţilor corporative străine:</w:t>
      </w:r>
    </w:p>
    <w:p w14:paraId="302AFF1B" w14:textId="77777777" w:rsidR="00267E94" w:rsidRPr="00251847" w:rsidRDefault="00267E94" w:rsidP="00267E94">
      <w:pPr>
        <w:pStyle w:val="al"/>
        <w:shd w:val="clear" w:color="auto" w:fill="FFFFFF"/>
        <w:spacing w:before="0" w:beforeAutospacing="0" w:after="0" w:afterAutospacing="0"/>
        <w:jc w:val="both"/>
        <w:rPr>
          <w:color w:val="333333"/>
          <w:lang w:val="ro-RO"/>
        </w:rPr>
      </w:pPr>
      <w:r w:rsidRPr="00251847">
        <w:rPr>
          <w:b/>
          <w:bCs/>
          <w:color w:val="222222"/>
          <w:lang w:val="ro-RO"/>
        </w:rPr>
        <w:t>1.</w:t>
      </w:r>
      <w:r w:rsidRPr="00251847">
        <w:rPr>
          <w:color w:val="444444"/>
          <w:lang w:val="ro-RO"/>
        </w:rPr>
        <w:t> persoana fizică sau persoanele fizice care deţin sau controlează în ultimă instanţă societatea supusă înregistrării în registrul comerţului prin exercitarea directă sau indirectă a dreptului de proprietate asupra unui procent suficient din numărul de acţiuni ori din drepturile de vot ori prin participaţia în capitalurile proprii ale societăţii respective, inclusiv prin deţinerea de acţiuni la purtător, sau prin exercitarea controlului prin alte mijloace, alta decât o societate cotată pe o piaţă reglementată care face obiectul cerinţelor de divulgare a informaţiilor în conformitate cu dreptul Uniunii Europene sau cu standarde internaţionale echivalente care asigură transparenţa corespunzătoare a informaţiilor privind exercitarea dreptului de proprietate. Deţinerea a 25% plus unu acţiuni sau participare în capital al unei societăţi într-un procent de peste 25% de către o persoană fizică este un indiciu al exercitării directe a dreptului de proprietate. Deţinerea a 25% plus unu acţiuni sau participarea în capital al unei societăţi într-un procent de peste 25% de către o entitate corporativă străină, care se află sub controlul unei persoane fizice, sau de către mai multe entităţi corporative străine, care se află sub controlul aceleiaşi persoane fizice, este un indiciu al exercitării indirecte a dreptului de proprietate;</w:t>
      </w:r>
    </w:p>
    <w:p w14:paraId="7C8980ED" w14:textId="77777777" w:rsidR="00267E94" w:rsidRPr="00251847" w:rsidRDefault="00267E94" w:rsidP="00267E94">
      <w:pPr>
        <w:pStyle w:val="al"/>
        <w:shd w:val="clear" w:color="auto" w:fill="FFFFFF"/>
        <w:spacing w:before="0" w:beforeAutospacing="0" w:after="0" w:afterAutospacing="0"/>
        <w:jc w:val="both"/>
        <w:rPr>
          <w:color w:val="333333"/>
          <w:lang w:val="ro-RO"/>
        </w:rPr>
      </w:pPr>
      <w:r w:rsidRPr="00251847">
        <w:rPr>
          <w:b/>
          <w:bCs/>
          <w:color w:val="222222"/>
          <w:lang w:val="ro-RO"/>
        </w:rPr>
        <w:t>2.</w:t>
      </w:r>
      <w:r w:rsidRPr="00251847">
        <w:rPr>
          <w:color w:val="444444"/>
          <w:lang w:val="ro-RO"/>
        </w:rPr>
        <w:t> în cazul în care, după depunerea tuturor diligenţelor şi cu condiţia să nu existe motive de suspiciune, nu se identifică nicio persoană în conformitate cu </w:t>
      </w:r>
      <w:hyperlink r:id="rId1" w:anchor="p-319857599" w:tgtFrame="_blank" w:history="1">
        <w:r w:rsidRPr="00251847">
          <w:rPr>
            <w:rStyle w:val="Hyperlink"/>
            <w:rFonts w:eastAsia="Calibri"/>
            <w:color w:val="1A86B6"/>
            <w:lang w:val="ro-RO"/>
          </w:rPr>
          <w:t>pct. 1</w:t>
        </w:r>
      </w:hyperlink>
      <w:r w:rsidRPr="00251847">
        <w:rPr>
          <w:color w:val="444444"/>
          <w:lang w:val="ro-RO"/>
        </w:rPr>
        <w:t> sau în cazul în care există orice îndoială că persoana identificată este beneficiarul real, persoana fizică care ocupă o funcţie de conducere de rang superior, şi anume: administratorul/administratorii, membrii consiliului de administraţie/supraveghere, directori cu competenţe delegate de la administratorul/consiliul de administraţie, membrii directoratului. Entităţile raportoare ţin evidenţa măsurilor luate în vederea identificării beneficiarilor reali în conformitate cu pct. 1 şi cu prezentul punct, precum şi a dificultăţilor întâmpinate în procesul de verificare a identităţii beneficiarului real;</w:t>
      </w:r>
    </w:p>
    <w:p w14:paraId="4224074C" w14:textId="77777777" w:rsidR="00267E94" w:rsidRPr="00251847" w:rsidRDefault="00267E94" w:rsidP="00267E94">
      <w:pPr>
        <w:pStyle w:val="al"/>
        <w:shd w:val="clear" w:color="auto" w:fill="FFFFFF"/>
        <w:spacing w:before="0" w:beforeAutospacing="0" w:after="0" w:afterAutospacing="0"/>
        <w:jc w:val="both"/>
        <w:rPr>
          <w:color w:val="333333"/>
          <w:lang w:val="ro-RO"/>
        </w:rPr>
      </w:pPr>
      <w:r w:rsidRPr="00251847">
        <w:rPr>
          <w:b/>
          <w:bCs/>
          <w:color w:val="222222"/>
          <w:lang w:val="ro-RO"/>
        </w:rPr>
        <w:t>b)</w:t>
      </w:r>
      <w:r w:rsidRPr="00251847">
        <w:rPr>
          <w:color w:val="444444"/>
          <w:lang w:val="ro-RO"/>
        </w:rPr>
        <w:t> în cazul fiduciilor sau construcţiilor juridice similare - toate persoanele următoare:</w:t>
      </w:r>
    </w:p>
    <w:p w14:paraId="7B38CA8B" w14:textId="77777777" w:rsidR="00267E94" w:rsidRPr="00251847" w:rsidRDefault="00267E94" w:rsidP="00267E94">
      <w:pPr>
        <w:pStyle w:val="al"/>
        <w:shd w:val="clear" w:color="auto" w:fill="FFFFFF"/>
        <w:spacing w:before="0" w:beforeAutospacing="0" w:after="0" w:afterAutospacing="0"/>
        <w:jc w:val="both"/>
        <w:rPr>
          <w:color w:val="333333"/>
          <w:lang w:val="ro-RO"/>
        </w:rPr>
      </w:pPr>
      <w:r w:rsidRPr="00251847">
        <w:rPr>
          <w:b/>
          <w:bCs/>
          <w:color w:val="222222"/>
          <w:lang w:val="ro-RO"/>
        </w:rPr>
        <w:t>1.</w:t>
      </w:r>
      <w:r w:rsidRPr="00251847">
        <w:rPr>
          <w:color w:val="444444"/>
          <w:lang w:val="ro-RO"/>
        </w:rPr>
        <w:t> constituitorul/constituitorii, precum şi persoanele desemnate să îi/le reprezinte interesele în condiţiile legii;</w:t>
      </w:r>
    </w:p>
    <w:p w14:paraId="4CBF31D4" w14:textId="77777777" w:rsidR="00267E94" w:rsidRPr="00251847" w:rsidRDefault="00267E94" w:rsidP="00267E94">
      <w:pPr>
        <w:pStyle w:val="al"/>
        <w:shd w:val="clear" w:color="auto" w:fill="FFFFFF"/>
        <w:spacing w:before="0" w:beforeAutospacing="0" w:after="0" w:afterAutospacing="0"/>
        <w:jc w:val="both"/>
        <w:rPr>
          <w:color w:val="333333"/>
          <w:lang w:val="ro-RO"/>
        </w:rPr>
      </w:pPr>
      <w:r w:rsidRPr="00251847">
        <w:rPr>
          <w:b/>
          <w:bCs/>
          <w:color w:val="222222"/>
          <w:lang w:val="ro-RO"/>
        </w:rPr>
        <w:t>2.</w:t>
      </w:r>
      <w:r w:rsidRPr="00251847">
        <w:rPr>
          <w:color w:val="444444"/>
          <w:lang w:val="ro-RO"/>
        </w:rPr>
        <w:t> fiduciarul/fiduciarii;</w:t>
      </w:r>
    </w:p>
    <w:p w14:paraId="5DE76B41" w14:textId="77777777" w:rsidR="00267E94" w:rsidRPr="00251847" w:rsidRDefault="00267E94" w:rsidP="00267E94">
      <w:pPr>
        <w:pStyle w:val="al"/>
        <w:shd w:val="clear" w:color="auto" w:fill="FFFFFF"/>
        <w:spacing w:before="0" w:beforeAutospacing="0" w:after="0" w:afterAutospacing="0"/>
        <w:jc w:val="both"/>
        <w:rPr>
          <w:color w:val="333333"/>
          <w:lang w:val="ro-RO"/>
        </w:rPr>
      </w:pPr>
      <w:r w:rsidRPr="00251847">
        <w:rPr>
          <w:b/>
          <w:bCs/>
          <w:color w:val="222222"/>
          <w:lang w:val="ro-RO"/>
        </w:rPr>
        <w:t>3.</w:t>
      </w:r>
      <w:r w:rsidRPr="00251847">
        <w:rPr>
          <w:color w:val="444444"/>
          <w:lang w:val="ro-RO"/>
        </w:rPr>
        <w:t> beneficiarul/beneficiarii sau, în cazul în care identitatea acestuia/acestora nu este identificată, categoria de persoane în al căror interes principal se constituie sau funcţionează fiducia sau construcţia juridică similară;</w:t>
      </w:r>
    </w:p>
    <w:p w14:paraId="120A8345" w14:textId="77777777" w:rsidR="00267E94" w:rsidRPr="00251847" w:rsidRDefault="00267E94" w:rsidP="00267E94">
      <w:pPr>
        <w:pStyle w:val="al"/>
        <w:shd w:val="clear" w:color="auto" w:fill="FFFFFF"/>
        <w:spacing w:before="0" w:beforeAutospacing="0" w:after="0" w:afterAutospacing="0"/>
        <w:jc w:val="both"/>
        <w:rPr>
          <w:color w:val="333333"/>
          <w:lang w:val="ro-RO"/>
        </w:rPr>
      </w:pPr>
      <w:r w:rsidRPr="00251847">
        <w:rPr>
          <w:b/>
          <w:bCs/>
          <w:color w:val="222222"/>
          <w:lang w:val="ro-RO"/>
        </w:rPr>
        <w:t>4.</w:t>
      </w:r>
      <w:r w:rsidRPr="00251847">
        <w:rPr>
          <w:color w:val="444444"/>
          <w:lang w:val="ro-RO"/>
        </w:rPr>
        <w:t> oricare altă persoană fizică ce exercită controlul în ultimă instanţă asupra fiduciei sau a construcţiei juridice similare din dreptul străin prin exercitarea directă sau indirectă a dreptului de proprietate sau prin alte mijloace;</w:t>
      </w:r>
    </w:p>
    <w:p w14:paraId="385A9BB3" w14:textId="77777777" w:rsidR="00267E94" w:rsidRPr="00251847" w:rsidRDefault="00267E94" w:rsidP="00267E94">
      <w:pPr>
        <w:pStyle w:val="al"/>
        <w:shd w:val="clear" w:color="auto" w:fill="FFFFFF"/>
        <w:spacing w:before="0" w:beforeAutospacing="0" w:after="0" w:afterAutospacing="0"/>
        <w:jc w:val="both"/>
        <w:rPr>
          <w:color w:val="333333"/>
          <w:lang w:val="ro-RO"/>
        </w:rPr>
      </w:pPr>
      <w:r w:rsidRPr="00251847">
        <w:rPr>
          <w:b/>
          <w:bCs/>
          <w:color w:val="222222"/>
          <w:lang w:val="ro-RO"/>
        </w:rPr>
        <w:t>c)</w:t>
      </w:r>
      <w:r w:rsidRPr="00251847">
        <w:rPr>
          <w:color w:val="444444"/>
          <w:lang w:val="ro-RO"/>
        </w:rPr>
        <w:t> în cazul persoanelor juridice fără scop lucrativ:</w:t>
      </w:r>
    </w:p>
    <w:p w14:paraId="0713ED42" w14:textId="77777777" w:rsidR="00267E94" w:rsidRPr="00251847" w:rsidRDefault="00267E94" w:rsidP="00267E94">
      <w:pPr>
        <w:pStyle w:val="al"/>
        <w:shd w:val="clear" w:color="auto" w:fill="FFFFFF"/>
        <w:spacing w:before="0" w:beforeAutospacing="0" w:after="0" w:afterAutospacing="0"/>
        <w:jc w:val="both"/>
        <w:rPr>
          <w:color w:val="333333"/>
          <w:lang w:val="ro-RO"/>
        </w:rPr>
      </w:pPr>
      <w:r w:rsidRPr="00251847">
        <w:rPr>
          <w:b/>
          <w:bCs/>
          <w:color w:val="222222"/>
          <w:lang w:val="ro-RO"/>
        </w:rPr>
        <w:t>1.</w:t>
      </w:r>
      <w:r w:rsidRPr="00251847">
        <w:rPr>
          <w:color w:val="444444"/>
          <w:lang w:val="ro-RO"/>
        </w:rPr>
        <w:t> asociaţii sau fondatorii;</w:t>
      </w:r>
    </w:p>
    <w:p w14:paraId="2281BE8A" w14:textId="77777777" w:rsidR="00267E94" w:rsidRPr="00251847" w:rsidRDefault="00267E94" w:rsidP="00267E94">
      <w:pPr>
        <w:pStyle w:val="al"/>
        <w:shd w:val="clear" w:color="auto" w:fill="FFFFFF"/>
        <w:spacing w:before="0" w:beforeAutospacing="0" w:after="0" w:afterAutospacing="0"/>
        <w:jc w:val="both"/>
        <w:rPr>
          <w:color w:val="333333"/>
          <w:lang w:val="ro-RO"/>
        </w:rPr>
      </w:pPr>
      <w:r w:rsidRPr="00251847">
        <w:rPr>
          <w:b/>
          <w:bCs/>
          <w:color w:val="222222"/>
          <w:lang w:val="ro-RO"/>
        </w:rPr>
        <w:t>2.</w:t>
      </w:r>
      <w:r w:rsidRPr="00251847">
        <w:rPr>
          <w:color w:val="444444"/>
          <w:lang w:val="ro-RO"/>
        </w:rPr>
        <w:t> membrii în consiliul director;</w:t>
      </w:r>
    </w:p>
    <w:p w14:paraId="66778B7F" w14:textId="77777777" w:rsidR="00267E94" w:rsidRPr="00251847" w:rsidRDefault="00267E94" w:rsidP="00267E94">
      <w:pPr>
        <w:pStyle w:val="al"/>
        <w:shd w:val="clear" w:color="auto" w:fill="FFFFFF"/>
        <w:spacing w:before="0" w:beforeAutospacing="0" w:after="0" w:afterAutospacing="0"/>
        <w:jc w:val="both"/>
        <w:rPr>
          <w:color w:val="333333"/>
          <w:lang w:val="ro-RO"/>
        </w:rPr>
      </w:pPr>
      <w:r w:rsidRPr="00251847">
        <w:rPr>
          <w:b/>
          <w:bCs/>
          <w:color w:val="222222"/>
          <w:lang w:val="ro-RO"/>
        </w:rPr>
        <w:t>3.</w:t>
      </w:r>
      <w:r w:rsidRPr="00251847">
        <w:rPr>
          <w:color w:val="444444"/>
          <w:lang w:val="ro-RO"/>
        </w:rPr>
        <w:t> persoanele cu funcţii executive împuternicite de consiliul director să exercite atribuţii ale acestuia;</w:t>
      </w:r>
    </w:p>
    <w:p w14:paraId="132F7F66" w14:textId="77777777" w:rsidR="00267E94" w:rsidRPr="00251847" w:rsidRDefault="00267E94" w:rsidP="00267E94">
      <w:pPr>
        <w:pStyle w:val="al"/>
        <w:shd w:val="clear" w:color="auto" w:fill="FFFFFF"/>
        <w:spacing w:before="0" w:beforeAutospacing="0" w:after="0" w:afterAutospacing="0"/>
        <w:jc w:val="both"/>
        <w:rPr>
          <w:color w:val="333333"/>
          <w:lang w:val="ro-RO"/>
        </w:rPr>
      </w:pPr>
      <w:r w:rsidRPr="00251847">
        <w:rPr>
          <w:b/>
          <w:bCs/>
          <w:color w:val="222222"/>
          <w:lang w:val="ro-RO"/>
        </w:rPr>
        <w:t>4.</w:t>
      </w:r>
      <w:r w:rsidRPr="00251847">
        <w:rPr>
          <w:color w:val="444444"/>
          <w:lang w:val="ro-RO"/>
        </w:rPr>
        <w:t> în cazul asociaţiilor, categoria de persoane fizice ori, după caz, persoanele fizice în al căror interes principal acestea au fost constituite, respectiv, în cazul fundaţiilor, categoria de persoane fizice în al căror interes principal acestea au fost constituite;</w:t>
      </w:r>
    </w:p>
    <w:p w14:paraId="203733FD" w14:textId="77777777" w:rsidR="00267E94" w:rsidRPr="00251847" w:rsidRDefault="00267E94" w:rsidP="00267E94">
      <w:pPr>
        <w:pStyle w:val="al"/>
        <w:shd w:val="clear" w:color="auto" w:fill="FFFFFF"/>
        <w:spacing w:before="0" w:beforeAutospacing="0" w:after="0" w:afterAutospacing="0"/>
        <w:jc w:val="both"/>
        <w:rPr>
          <w:color w:val="333333"/>
          <w:lang w:val="ro-RO"/>
        </w:rPr>
      </w:pPr>
      <w:r w:rsidRPr="00251847">
        <w:rPr>
          <w:b/>
          <w:bCs/>
          <w:color w:val="222222"/>
          <w:lang w:val="ro-RO"/>
        </w:rPr>
        <w:t>5.</w:t>
      </w:r>
      <w:r w:rsidRPr="00251847">
        <w:rPr>
          <w:color w:val="444444"/>
          <w:lang w:val="ro-RO"/>
        </w:rPr>
        <w:t> oricare altă persoană fizică ce exercită controlul în ultimă instanţă, prin orice mijloace, asupra persoanei juridice fără scop lucrativ;</w:t>
      </w:r>
    </w:p>
    <w:p w14:paraId="00D232C7" w14:textId="77777777" w:rsidR="00267E94" w:rsidRPr="00251847" w:rsidRDefault="00267E94" w:rsidP="00267E94">
      <w:pPr>
        <w:pStyle w:val="al"/>
        <w:shd w:val="clear" w:color="auto" w:fill="FFFFFF"/>
        <w:spacing w:before="0" w:beforeAutospacing="0" w:after="0" w:afterAutospacing="0"/>
        <w:jc w:val="both"/>
        <w:rPr>
          <w:color w:val="333333"/>
          <w:lang w:val="ro-RO"/>
        </w:rPr>
      </w:pPr>
      <w:r w:rsidRPr="00251847">
        <w:rPr>
          <w:b/>
          <w:bCs/>
          <w:color w:val="222222"/>
          <w:lang w:val="ro-RO"/>
        </w:rPr>
        <w:t>d)</w:t>
      </w:r>
      <w:r w:rsidRPr="00251847">
        <w:rPr>
          <w:color w:val="444444"/>
          <w:lang w:val="ro-RO"/>
        </w:rPr>
        <w:t> în cazul persoanelor juridice, altele decât cele prevăzute la lit. a)-c), şi al entităţilor care administrează şi distribuie fonduri:</w:t>
      </w:r>
    </w:p>
    <w:p w14:paraId="1AF2A2CF" w14:textId="77777777" w:rsidR="00267E94" w:rsidRPr="00251847" w:rsidRDefault="00267E94" w:rsidP="00267E94">
      <w:pPr>
        <w:pStyle w:val="al"/>
        <w:shd w:val="clear" w:color="auto" w:fill="FFFFFF"/>
        <w:spacing w:before="0" w:beforeAutospacing="0" w:after="0" w:afterAutospacing="0"/>
        <w:jc w:val="both"/>
        <w:rPr>
          <w:color w:val="333333"/>
          <w:lang w:val="ro-RO"/>
        </w:rPr>
      </w:pPr>
      <w:r w:rsidRPr="00251847">
        <w:rPr>
          <w:b/>
          <w:bCs/>
          <w:color w:val="222222"/>
          <w:lang w:val="ro-RO"/>
        </w:rPr>
        <w:t>1.</w:t>
      </w:r>
      <w:r w:rsidRPr="00251847">
        <w:rPr>
          <w:color w:val="444444"/>
          <w:lang w:val="ro-RO"/>
        </w:rPr>
        <w:t> persoana fizică beneficiară a cel puţin 25% din bunurile, respectiv părţile sociale sau acţiunile unei persoane juridice sau ale unei entităţi fără personalitate juridică, în cazul în care viitorii beneficiari au fost deja identificaţi;</w:t>
      </w:r>
    </w:p>
    <w:p w14:paraId="695CA09C" w14:textId="77777777" w:rsidR="00267E94" w:rsidRPr="00251847" w:rsidRDefault="00267E94" w:rsidP="00267E94">
      <w:pPr>
        <w:pStyle w:val="al"/>
        <w:shd w:val="clear" w:color="auto" w:fill="FFFFFF"/>
        <w:spacing w:before="0" w:beforeAutospacing="0" w:after="0" w:afterAutospacing="0"/>
        <w:jc w:val="both"/>
        <w:rPr>
          <w:color w:val="333333"/>
          <w:lang w:val="ro-RO"/>
        </w:rPr>
      </w:pPr>
      <w:r w:rsidRPr="00251847">
        <w:rPr>
          <w:b/>
          <w:bCs/>
          <w:color w:val="222222"/>
          <w:lang w:val="ro-RO"/>
        </w:rPr>
        <w:t>2.</w:t>
      </w:r>
      <w:r w:rsidRPr="00251847">
        <w:rPr>
          <w:color w:val="444444"/>
          <w:lang w:val="ro-RO"/>
        </w:rPr>
        <w:t> grupul de persoane în al căror interes principal se constituie ori funcţionează o persoană juridică sau entitate fără personalitate juridică, în cazul în care persoanele fizice care beneficiază de persoana juridică sau de entitatea juridică nu au fost încă identificate;</w:t>
      </w:r>
    </w:p>
    <w:p w14:paraId="218A7BF8" w14:textId="77777777" w:rsidR="00267E94" w:rsidRPr="00251847" w:rsidRDefault="00267E94" w:rsidP="00267E94">
      <w:pPr>
        <w:pStyle w:val="al"/>
        <w:shd w:val="clear" w:color="auto" w:fill="FFFFFF"/>
        <w:spacing w:before="0" w:beforeAutospacing="0" w:after="0" w:afterAutospacing="0"/>
        <w:jc w:val="both"/>
        <w:rPr>
          <w:color w:val="333333"/>
          <w:lang w:val="ro-RO"/>
        </w:rPr>
      </w:pPr>
      <w:r w:rsidRPr="00251847">
        <w:rPr>
          <w:b/>
          <w:bCs/>
          <w:color w:val="222222"/>
          <w:lang w:val="ro-RO"/>
        </w:rPr>
        <w:t>3.</w:t>
      </w:r>
      <w:r w:rsidRPr="00251847">
        <w:rPr>
          <w:color w:val="444444"/>
          <w:lang w:val="ro-RO"/>
        </w:rPr>
        <w:t> persoana sau persoanele fizice care exercită controlul asupra a cel puţin 25% din bunurile unei persoane juridice sau entităţi fără personalitate juridică, inclusiv prin exercitarea puterii de a numi sau de a revoca majoritatea membrilor organelor de administraţie, conducere sau supraveghere a respectivei entităţi;</w:t>
      </w:r>
    </w:p>
    <w:p w14:paraId="58C29B7B" w14:textId="77777777" w:rsidR="00267E94" w:rsidRPr="00251847" w:rsidRDefault="00267E94" w:rsidP="00267E94">
      <w:pPr>
        <w:pStyle w:val="al"/>
        <w:shd w:val="clear" w:color="auto" w:fill="FFFFFF"/>
        <w:spacing w:before="0" w:beforeAutospacing="0" w:after="0" w:afterAutospacing="0"/>
        <w:jc w:val="both"/>
        <w:rPr>
          <w:color w:val="333333"/>
          <w:lang w:val="ro-RO"/>
        </w:rPr>
      </w:pPr>
      <w:r w:rsidRPr="00251847">
        <w:rPr>
          <w:b/>
          <w:bCs/>
          <w:color w:val="222222"/>
          <w:lang w:val="ro-RO"/>
        </w:rPr>
        <w:t>4.</w:t>
      </w:r>
      <w:r w:rsidRPr="00251847">
        <w:rPr>
          <w:color w:val="444444"/>
          <w:lang w:val="ro-RO"/>
        </w:rPr>
        <w:t> persoana sau persoanele fizice ce asigură conducerea persoanei juridice, în cazul în care, după depunerea tuturor diligenţelor şi cu condiţia să nu existe motive de suspiciune, nu se identifică nicio persoană fizică în conformitate cu </w:t>
      </w:r>
      <w:hyperlink r:id="rId2" w:anchor="p-319857613" w:tgtFrame="_blank" w:history="1">
        <w:r w:rsidRPr="00251847">
          <w:rPr>
            <w:rStyle w:val="Hyperlink"/>
            <w:rFonts w:eastAsia="Calibri"/>
            <w:color w:val="1A86B6"/>
            <w:lang w:val="ro-RO"/>
          </w:rPr>
          <w:t>pct. 1</w:t>
        </w:r>
      </w:hyperlink>
      <w:r w:rsidRPr="00251847">
        <w:rPr>
          <w:color w:val="444444"/>
          <w:lang w:val="ro-RO"/>
        </w:rPr>
        <w:t>-</w:t>
      </w:r>
      <w:hyperlink r:id="rId3" w:anchor="p-319857615" w:tgtFrame="_blank" w:history="1">
        <w:r w:rsidRPr="00251847">
          <w:rPr>
            <w:rStyle w:val="Hyperlink"/>
            <w:rFonts w:eastAsia="Calibri"/>
            <w:color w:val="1A86B6"/>
            <w:lang w:val="ro-RO"/>
          </w:rPr>
          <w:t>3</w:t>
        </w:r>
      </w:hyperlink>
      <w:r w:rsidRPr="00251847">
        <w:rPr>
          <w:color w:val="444444"/>
          <w:lang w:val="ro-RO"/>
        </w:rPr>
        <w:t> ori în cazul în care există orice îndoială că persoana identificată este beneficiarul real, caz în care entitatea raportoare este obligată să păstreze şi evidenţa măsurilor aplicate în scopul identificării beneficiarului real în conformitate cu </w:t>
      </w:r>
      <w:hyperlink r:id="rId4" w:anchor="p-319857613" w:tgtFrame="_blank" w:history="1">
        <w:r w:rsidRPr="00251847">
          <w:rPr>
            <w:rStyle w:val="Hyperlink"/>
            <w:rFonts w:eastAsia="Calibri"/>
            <w:color w:val="1A86B6"/>
            <w:lang w:val="ro-RO"/>
          </w:rPr>
          <w:t>pct. 1</w:t>
        </w:r>
      </w:hyperlink>
      <w:r w:rsidRPr="00251847">
        <w:rPr>
          <w:color w:val="444444"/>
          <w:lang w:val="ro-RO"/>
        </w:rPr>
        <w:t>-</w:t>
      </w:r>
      <w:hyperlink r:id="rId5" w:anchor="p-319857615" w:tgtFrame="_blank" w:history="1">
        <w:r w:rsidRPr="00251847">
          <w:rPr>
            <w:rStyle w:val="Hyperlink"/>
            <w:rFonts w:eastAsia="Calibri"/>
            <w:color w:val="1A86B6"/>
            <w:lang w:val="ro-RO"/>
          </w:rPr>
          <w:t>3</w:t>
        </w:r>
      </w:hyperlink>
      <w:r w:rsidRPr="00251847">
        <w:rPr>
          <w:color w:val="444444"/>
          <w:lang w:val="ro-RO"/>
        </w:rPr>
        <w:t> şi prezentul punct.</w:t>
      </w:r>
    </w:p>
    <w:p w14:paraId="3CD394FA" w14:textId="77777777" w:rsidR="00267E94" w:rsidRPr="00215754" w:rsidRDefault="00267E94" w:rsidP="00267E94">
      <w:pPr>
        <w:shd w:val="clear" w:color="auto" w:fill="FFFFFF"/>
        <w:contextualSpacing/>
        <w:jc w:val="both"/>
        <w:outlineLvl w:val="3"/>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lvl w:ilvl="0">
      <w:start w:val="1"/>
      <w:numFmt w:val="lowerLetter"/>
      <w:lvlText w:val="%1)"/>
      <w:lvlJc w:val="left"/>
      <w:pPr>
        <w:tabs>
          <w:tab w:val="left" w:pos="319"/>
        </w:tabs>
        <w:ind w:left="319" w:hanging="340"/>
      </w:pPr>
      <w:rPr>
        <w:rFonts w:hint="default"/>
      </w:rPr>
    </w:lvl>
  </w:abstractNum>
  <w:abstractNum w:abstractNumId="1" w15:restartNumberingAfterBreak="0">
    <w:nsid w:val="00000004"/>
    <w:multiLevelType w:val="singleLevel"/>
    <w:tmpl w:val="00000004"/>
    <w:lvl w:ilvl="0">
      <w:start w:val="1"/>
      <w:numFmt w:val="decimal"/>
      <w:lvlText w:val="%1."/>
      <w:lvlJc w:val="left"/>
      <w:pPr>
        <w:tabs>
          <w:tab w:val="left" w:pos="720"/>
        </w:tabs>
        <w:ind w:left="720" w:hanging="360"/>
      </w:pPr>
      <w:rPr>
        <w:rFonts w:hint="default"/>
        <w:b/>
      </w:rPr>
    </w:lvl>
  </w:abstractNum>
  <w:abstractNum w:abstractNumId="2" w15:restartNumberingAfterBreak="0">
    <w:nsid w:val="00000007"/>
    <w:multiLevelType w:val="multilevel"/>
    <w:tmpl w:val="00000007"/>
    <w:name w:val="WW8Num7"/>
    <w:lvl w:ilvl="0">
      <w:start w:val="1"/>
      <w:numFmt w:val="bullet"/>
      <w:lvlText w:val=""/>
      <w:lvlJc w:val="left"/>
      <w:pPr>
        <w:tabs>
          <w:tab w:val="num" w:pos="0"/>
        </w:tabs>
        <w:ind w:left="360" w:hanging="360"/>
      </w:pPr>
      <w:rPr>
        <w:rFonts w:ascii="Wingdings" w:hAnsi="Wingdings" w:cs="Wingdings"/>
        <w:sz w:val="22"/>
        <w:szCs w:val="22"/>
        <w:lang w:val="ro-R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sz w:val="22"/>
        <w:szCs w:val="22"/>
        <w:lang w:val="ro-RO"/>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sz w:val="22"/>
        <w:szCs w:val="22"/>
        <w:lang w:val="ro-RO"/>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sz w:val="22"/>
        <w:szCs w:val="22"/>
        <w:lang w:val="ro-RO"/>
      </w:rPr>
    </w:lvl>
  </w:abstractNum>
  <w:abstractNum w:abstractNumId="3" w15:restartNumberingAfterBreak="0">
    <w:nsid w:val="00000020"/>
    <w:multiLevelType w:val="multilevel"/>
    <w:tmpl w:val="00000020"/>
    <w:name w:val="WW8Num32"/>
    <w:lvl w:ilvl="0">
      <w:start w:val="1"/>
      <w:numFmt w:val="bullet"/>
      <w:lvlText w:val=""/>
      <w:lvlJc w:val="left"/>
      <w:pPr>
        <w:tabs>
          <w:tab w:val="num" w:pos="0"/>
        </w:tabs>
        <w:ind w:left="360" w:hanging="360"/>
      </w:pPr>
      <w:rPr>
        <w:rFonts w:ascii="Wingdings" w:hAnsi="Wingdings" w:cs="Wingdings"/>
        <w:sz w:val="22"/>
        <w:szCs w:val="22"/>
        <w:lang w:val="ro-R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sz w:val="22"/>
        <w:szCs w:val="22"/>
        <w:lang w:val="ro-RO"/>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sz w:val="22"/>
        <w:szCs w:val="22"/>
        <w:lang w:val="ro-RO"/>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sz w:val="22"/>
        <w:szCs w:val="22"/>
        <w:lang w:val="ro-RO"/>
      </w:rPr>
    </w:lvl>
  </w:abstractNum>
  <w:abstractNum w:abstractNumId="4" w15:restartNumberingAfterBreak="0">
    <w:nsid w:val="00000035"/>
    <w:multiLevelType w:val="multilevel"/>
    <w:tmpl w:val="00000035"/>
    <w:name w:val="WW8Num53"/>
    <w:lvl w:ilvl="0">
      <w:start w:val="1"/>
      <w:numFmt w:val="bullet"/>
      <w:lvlText w:val=""/>
      <w:lvlJc w:val="left"/>
      <w:pPr>
        <w:tabs>
          <w:tab w:val="num" w:pos="0"/>
        </w:tabs>
        <w:ind w:left="360" w:hanging="360"/>
      </w:pPr>
      <w:rPr>
        <w:rFonts w:ascii="Wingdings" w:hAnsi="Wingdings" w:cs="Wingdings"/>
        <w:sz w:val="22"/>
        <w:szCs w:val="22"/>
        <w:lang w:val="ro-R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sz w:val="22"/>
        <w:szCs w:val="22"/>
        <w:lang w:val="ro-RO"/>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sz w:val="22"/>
        <w:szCs w:val="22"/>
        <w:lang w:val="ro-RO"/>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sz w:val="22"/>
        <w:szCs w:val="22"/>
        <w:lang w:val="ro-RO"/>
      </w:rPr>
    </w:lvl>
  </w:abstractNum>
  <w:abstractNum w:abstractNumId="5" w15:restartNumberingAfterBreak="0">
    <w:nsid w:val="00000041"/>
    <w:multiLevelType w:val="multilevel"/>
    <w:tmpl w:val="8C3E96FC"/>
    <w:name w:val="WW8Num65"/>
    <w:lvl w:ilvl="0">
      <w:start w:val="1"/>
      <w:numFmt w:val="bullet"/>
      <w:lvlText w:val=""/>
      <w:lvlJc w:val="left"/>
      <w:pPr>
        <w:tabs>
          <w:tab w:val="num" w:pos="0"/>
        </w:tabs>
        <w:ind w:left="360" w:hanging="360"/>
      </w:pPr>
      <w:rPr>
        <w:rFonts w:ascii="Wingdings" w:hAnsi="Wingdings" w:cs="Times New Roman"/>
        <w:color w:val="auto"/>
        <w:sz w:val="22"/>
        <w:szCs w:val="22"/>
        <w:lang w:val="ro-RO"/>
      </w:rPr>
    </w:lvl>
    <w:lvl w:ilvl="1">
      <w:start w:val="1"/>
      <w:numFmt w:val="bullet"/>
      <w:lvlText w:val="o"/>
      <w:lvlJc w:val="left"/>
      <w:pPr>
        <w:tabs>
          <w:tab w:val="num" w:pos="0"/>
        </w:tabs>
        <w:ind w:left="1080" w:hanging="360"/>
      </w:pPr>
      <w:rPr>
        <w:rFonts w:ascii="Courier New" w:hAnsi="Courier New" w:cs="Wingdings"/>
        <w:lang w:val="ro-RO"/>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Wingdings"/>
        <w:lang w:val="ro-RO"/>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Wingdings"/>
        <w:lang w:val="ro-RO"/>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642AC5"/>
    <w:multiLevelType w:val="multilevel"/>
    <w:tmpl w:val="00642AC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1177319"/>
    <w:multiLevelType w:val="multilevel"/>
    <w:tmpl w:val="BD0A9AC2"/>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39E74E3"/>
    <w:multiLevelType w:val="multilevel"/>
    <w:tmpl w:val="039E74E3"/>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9" w15:restartNumberingAfterBreak="0">
    <w:nsid w:val="067B538D"/>
    <w:multiLevelType w:val="multilevel"/>
    <w:tmpl w:val="067B538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660BA6"/>
    <w:multiLevelType w:val="hybridMultilevel"/>
    <w:tmpl w:val="EBEEA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2F02EF"/>
    <w:multiLevelType w:val="multilevel"/>
    <w:tmpl w:val="6D3609F0"/>
    <w:lvl w:ilvl="0">
      <w:start w:val="17"/>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2201359A"/>
    <w:multiLevelType w:val="multilevel"/>
    <w:tmpl w:val="2201359A"/>
    <w:lvl w:ilvl="0">
      <w:start w:val="1"/>
      <w:numFmt w:val="lowerRoman"/>
      <w:lvlText w:val="%1."/>
      <w:lvlJc w:val="righ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3" w15:restartNumberingAfterBreak="0">
    <w:nsid w:val="345E3106"/>
    <w:multiLevelType w:val="hybridMultilevel"/>
    <w:tmpl w:val="C4103E0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7FC02A4"/>
    <w:multiLevelType w:val="hybridMultilevel"/>
    <w:tmpl w:val="A6BC1BCC"/>
    <w:lvl w:ilvl="0" w:tplc="D3FE636C">
      <w:start w:val="1"/>
      <w:numFmt w:val="decimal"/>
      <w:lvlText w:val="1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5" w15:restartNumberingAfterBreak="0">
    <w:nsid w:val="3CF83BCE"/>
    <w:multiLevelType w:val="hybridMultilevel"/>
    <w:tmpl w:val="1FCEA29E"/>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18001B">
      <w:start w:val="1"/>
      <w:numFmt w:val="lowerRoman"/>
      <w:lvlText w:val="%2."/>
      <w:lvlJc w:val="right"/>
      <w:pPr>
        <w:tabs>
          <w:tab w:val="num" w:pos="1548"/>
        </w:tabs>
        <w:ind w:left="1548" w:hanging="468"/>
      </w:pPr>
      <w:rPr>
        <w:rFonts w:cs="Times New Roman" w:hint="default"/>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2C21845"/>
    <w:multiLevelType w:val="hybridMultilevel"/>
    <w:tmpl w:val="449A129C"/>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7" w15:restartNumberingAfterBreak="0">
    <w:nsid w:val="62093354"/>
    <w:multiLevelType w:val="hybridMultilevel"/>
    <w:tmpl w:val="C396D866"/>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16cid:durableId="1443496404">
    <w:abstractNumId w:val="9"/>
  </w:num>
  <w:num w:numId="2" w16cid:durableId="1728721796">
    <w:abstractNumId w:val="12"/>
  </w:num>
  <w:num w:numId="3" w16cid:durableId="2132438433">
    <w:abstractNumId w:val="8"/>
  </w:num>
  <w:num w:numId="4" w16cid:durableId="1263034089">
    <w:abstractNumId w:val="1"/>
  </w:num>
  <w:num w:numId="5" w16cid:durableId="914630212">
    <w:abstractNumId w:val="0"/>
  </w:num>
  <w:num w:numId="6" w16cid:durableId="896210281">
    <w:abstractNumId w:val="6"/>
  </w:num>
  <w:num w:numId="7" w16cid:durableId="324435588">
    <w:abstractNumId w:val="7"/>
  </w:num>
  <w:num w:numId="8" w16cid:durableId="1906253625">
    <w:abstractNumId w:val="14"/>
  </w:num>
  <w:num w:numId="9" w16cid:durableId="980890304">
    <w:abstractNumId w:val="11"/>
  </w:num>
  <w:num w:numId="10" w16cid:durableId="978649103">
    <w:abstractNumId w:val="15"/>
  </w:num>
  <w:num w:numId="11" w16cid:durableId="273178191">
    <w:abstractNumId w:val="16"/>
  </w:num>
  <w:num w:numId="12" w16cid:durableId="1582905263">
    <w:abstractNumId w:val="10"/>
  </w:num>
  <w:num w:numId="13" w16cid:durableId="1952979342">
    <w:abstractNumId w:val="2"/>
  </w:num>
  <w:num w:numId="14" w16cid:durableId="863982922">
    <w:abstractNumId w:val="3"/>
  </w:num>
  <w:num w:numId="15" w16cid:durableId="555167377">
    <w:abstractNumId w:val="4"/>
  </w:num>
  <w:num w:numId="16" w16cid:durableId="525021532">
    <w:abstractNumId w:val="5"/>
  </w:num>
  <w:num w:numId="17" w16cid:durableId="1817411364">
    <w:abstractNumId w:val="13"/>
  </w:num>
  <w:num w:numId="18" w16cid:durableId="123058167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359"/>
    <w:rsid w:val="00006244"/>
    <w:rsid w:val="00007623"/>
    <w:rsid w:val="000118CE"/>
    <w:rsid w:val="000119FE"/>
    <w:rsid w:val="0001360B"/>
    <w:rsid w:val="0001635D"/>
    <w:rsid w:val="0002446C"/>
    <w:rsid w:val="00037DD1"/>
    <w:rsid w:val="00042073"/>
    <w:rsid w:val="00043E41"/>
    <w:rsid w:val="000475AD"/>
    <w:rsid w:val="00051AAD"/>
    <w:rsid w:val="00070255"/>
    <w:rsid w:val="00071EC5"/>
    <w:rsid w:val="00086689"/>
    <w:rsid w:val="000915E2"/>
    <w:rsid w:val="00095900"/>
    <w:rsid w:val="0009786F"/>
    <w:rsid w:val="000C0740"/>
    <w:rsid w:val="000C1BE9"/>
    <w:rsid w:val="000C4AFB"/>
    <w:rsid w:val="000C4F24"/>
    <w:rsid w:val="000C6056"/>
    <w:rsid w:val="000E0936"/>
    <w:rsid w:val="000E1A31"/>
    <w:rsid w:val="0010207D"/>
    <w:rsid w:val="00102EF3"/>
    <w:rsid w:val="001039F9"/>
    <w:rsid w:val="0012605F"/>
    <w:rsid w:val="00132772"/>
    <w:rsid w:val="00176D8E"/>
    <w:rsid w:val="0019496C"/>
    <w:rsid w:val="001954D4"/>
    <w:rsid w:val="001A5BC5"/>
    <w:rsid w:val="001A61F7"/>
    <w:rsid w:val="001A761E"/>
    <w:rsid w:val="001A7B7E"/>
    <w:rsid w:val="001A7DDC"/>
    <w:rsid w:val="001B3687"/>
    <w:rsid w:val="001C1F67"/>
    <w:rsid w:val="001C350B"/>
    <w:rsid w:val="001D5384"/>
    <w:rsid w:val="001E5F48"/>
    <w:rsid w:val="001E7EA6"/>
    <w:rsid w:val="001F35BD"/>
    <w:rsid w:val="001F7688"/>
    <w:rsid w:val="00200789"/>
    <w:rsid w:val="0020284C"/>
    <w:rsid w:val="002051CD"/>
    <w:rsid w:val="0021606C"/>
    <w:rsid w:val="002174A5"/>
    <w:rsid w:val="002220AF"/>
    <w:rsid w:val="00223531"/>
    <w:rsid w:val="00223CF8"/>
    <w:rsid w:val="0023423D"/>
    <w:rsid w:val="0024322B"/>
    <w:rsid w:val="00246ECE"/>
    <w:rsid w:val="002474F4"/>
    <w:rsid w:val="002515CB"/>
    <w:rsid w:val="00252C51"/>
    <w:rsid w:val="00261B46"/>
    <w:rsid w:val="00267E94"/>
    <w:rsid w:val="0027011B"/>
    <w:rsid w:val="002724CB"/>
    <w:rsid w:val="00272757"/>
    <w:rsid w:val="002A5E93"/>
    <w:rsid w:val="002B33C2"/>
    <w:rsid w:val="002C2BD7"/>
    <w:rsid w:val="002C4E36"/>
    <w:rsid w:val="002D1680"/>
    <w:rsid w:val="002D1BB7"/>
    <w:rsid w:val="002D2706"/>
    <w:rsid w:val="002D4F73"/>
    <w:rsid w:val="002E5368"/>
    <w:rsid w:val="002E6D8E"/>
    <w:rsid w:val="002F27C4"/>
    <w:rsid w:val="002F5193"/>
    <w:rsid w:val="003035FD"/>
    <w:rsid w:val="00306107"/>
    <w:rsid w:val="00306A16"/>
    <w:rsid w:val="00331DB7"/>
    <w:rsid w:val="00332F58"/>
    <w:rsid w:val="00344A90"/>
    <w:rsid w:val="00350365"/>
    <w:rsid w:val="003505EE"/>
    <w:rsid w:val="00356F2F"/>
    <w:rsid w:val="00360582"/>
    <w:rsid w:val="003807A4"/>
    <w:rsid w:val="00382A36"/>
    <w:rsid w:val="00386935"/>
    <w:rsid w:val="00387E17"/>
    <w:rsid w:val="00393963"/>
    <w:rsid w:val="00394BF8"/>
    <w:rsid w:val="00395A8F"/>
    <w:rsid w:val="003A4008"/>
    <w:rsid w:val="003A7D61"/>
    <w:rsid w:val="003B59F2"/>
    <w:rsid w:val="003C22AB"/>
    <w:rsid w:val="003F4F06"/>
    <w:rsid w:val="003F52EF"/>
    <w:rsid w:val="00403631"/>
    <w:rsid w:val="00407A39"/>
    <w:rsid w:val="0041531F"/>
    <w:rsid w:val="00422331"/>
    <w:rsid w:val="00426F48"/>
    <w:rsid w:val="00435F9A"/>
    <w:rsid w:val="00437DFD"/>
    <w:rsid w:val="00444359"/>
    <w:rsid w:val="00455095"/>
    <w:rsid w:val="00464C16"/>
    <w:rsid w:val="004673E6"/>
    <w:rsid w:val="004740B7"/>
    <w:rsid w:val="00475D6B"/>
    <w:rsid w:val="00476A8B"/>
    <w:rsid w:val="004822D0"/>
    <w:rsid w:val="00482DF6"/>
    <w:rsid w:val="0048500C"/>
    <w:rsid w:val="004A12D9"/>
    <w:rsid w:val="004A33D8"/>
    <w:rsid w:val="004A4640"/>
    <w:rsid w:val="004A7EFF"/>
    <w:rsid w:val="004C1BBE"/>
    <w:rsid w:val="004C4216"/>
    <w:rsid w:val="004C618D"/>
    <w:rsid w:val="004D2F4D"/>
    <w:rsid w:val="004D4BBC"/>
    <w:rsid w:val="004E0474"/>
    <w:rsid w:val="004E6E35"/>
    <w:rsid w:val="00500CE7"/>
    <w:rsid w:val="0050431B"/>
    <w:rsid w:val="005049F9"/>
    <w:rsid w:val="00517282"/>
    <w:rsid w:val="00526145"/>
    <w:rsid w:val="00534D5F"/>
    <w:rsid w:val="00542FA2"/>
    <w:rsid w:val="005449E9"/>
    <w:rsid w:val="00547802"/>
    <w:rsid w:val="00550F7F"/>
    <w:rsid w:val="005526DF"/>
    <w:rsid w:val="00557CE7"/>
    <w:rsid w:val="005621A0"/>
    <w:rsid w:val="00562B70"/>
    <w:rsid w:val="0057464A"/>
    <w:rsid w:val="005750C4"/>
    <w:rsid w:val="0057722E"/>
    <w:rsid w:val="005824C8"/>
    <w:rsid w:val="005951FF"/>
    <w:rsid w:val="00597139"/>
    <w:rsid w:val="005A0B68"/>
    <w:rsid w:val="005A1344"/>
    <w:rsid w:val="005B2EC0"/>
    <w:rsid w:val="005B4AC9"/>
    <w:rsid w:val="005F1BB7"/>
    <w:rsid w:val="005F5027"/>
    <w:rsid w:val="00604F01"/>
    <w:rsid w:val="00623634"/>
    <w:rsid w:val="00630585"/>
    <w:rsid w:val="00637094"/>
    <w:rsid w:val="00640577"/>
    <w:rsid w:val="00641FFD"/>
    <w:rsid w:val="00643089"/>
    <w:rsid w:val="0065427D"/>
    <w:rsid w:val="00665AF9"/>
    <w:rsid w:val="00667B56"/>
    <w:rsid w:val="00680A92"/>
    <w:rsid w:val="00682648"/>
    <w:rsid w:val="006952B8"/>
    <w:rsid w:val="006A0242"/>
    <w:rsid w:val="006A0502"/>
    <w:rsid w:val="006A5B54"/>
    <w:rsid w:val="006B57D5"/>
    <w:rsid w:val="006B7B7D"/>
    <w:rsid w:val="006C133B"/>
    <w:rsid w:val="006C60F3"/>
    <w:rsid w:val="006C76BD"/>
    <w:rsid w:val="006D0D08"/>
    <w:rsid w:val="006D7D84"/>
    <w:rsid w:val="006D7FB3"/>
    <w:rsid w:val="006E6EC5"/>
    <w:rsid w:val="006F6393"/>
    <w:rsid w:val="007060A5"/>
    <w:rsid w:val="00711731"/>
    <w:rsid w:val="0072760B"/>
    <w:rsid w:val="007317EF"/>
    <w:rsid w:val="007349A9"/>
    <w:rsid w:val="00736141"/>
    <w:rsid w:val="00755050"/>
    <w:rsid w:val="00762118"/>
    <w:rsid w:val="00763C2D"/>
    <w:rsid w:val="00767B74"/>
    <w:rsid w:val="0077096B"/>
    <w:rsid w:val="007828CA"/>
    <w:rsid w:val="00784954"/>
    <w:rsid w:val="00794AFE"/>
    <w:rsid w:val="007B0265"/>
    <w:rsid w:val="007B0FB8"/>
    <w:rsid w:val="007B30B9"/>
    <w:rsid w:val="007B53CC"/>
    <w:rsid w:val="007B74C4"/>
    <w:rsid w:val="007C23DD"/>
    <w:rsid w:val="007E63B6"/>
    <w:rsid w:val="007E7908"/>
    <w:rsid w:val="007F616F"/>
    <w:rsid w:val="00800EB3"/>
    <w:rsid w:val="0080472F"/>
    <w:rsid w:val="008074CC"/>
    <w:rsid w:val="00811FC8"/>
    <w:rsid w:val="00816D71"/>
    <w:rsid w:val="00826102"/>
    <w:rsid w:val="0082747E"/>
    <w:rsid w:val="00835E6B"/>
    <w:rsid w:val="00842550"/>
    <w:rsid w:val="00843D4C"/>
    <w:rsid w:val="0085173A"/>
    <w:rsid w:val="00856686"/>
    <w:rsid w:val="008570DF"/>
    <w:rsid w:val="00864B49"/>
    <w:rsid w:val="00864D02"/>
    <w:rsid w:val="00866308"/>
    <w:rsid w:val="008863B0"/>
    <w:rsid w:val="00886D1F"/>
    <w:rsid w:val="00894CF7"/>
    <w:rsid w:val="008A48AA"/>
    <w:rsid w:val="008B07A9"/>
    <w:rsid w:val="008B0A33"/>
    <w:rsid w:val="008B0AF8"/>
    <w:rsid w:val="008D485D"/>
    <w:rsid w:val="008E1433"/>
    <w:rsid w:val="008E19E7"/>
    <w:rsid w:val="008E2679"/>
    <w:rsid w:val="008E476B"/>
    <w:rsid w:val="00900008"/>
    <w:rsid w:val="00901C7D"/>
    <w:rsid w:val="0090653A"/>
    <w:rsid w:val="0091008C"/>
    <w:rsid w:val="009101E3"/>
    <w:rsid w:val="00914893"/>
    <w:rsid w:val="00916658"/>
    <w:rsid w:val="00923D92"/>
    <w:rsid w:val="009318F5"/>
    <w:rsid w:val="00931CD2"/>
    <w:rsid w:val="009463C0"/>
    <w:rsid w:val="0095429C"/>
    <w:rsid w:val="009543CF"/>
    <w:rsid w:val="00966E88"/>
    <w:rsid w:val="009735F3"/>
    <w:rsid w:val="009810BC"/>
    <w:rsid w:val="00990CC2"/>
    <w:rsid w:val="00997349"/>
    <w:rsid w:val="009A1581"/>
    <w:rsid w:val="009A1F90"/>
    <w:rsid w:val="009B183D"/>
    <w:rsid w:val="009B3350"/>
    <w:rsid w:val="009C227B"/>
    <w:rsid w:val="009D5570"/>
    <w:rsid w:val="009D5983"/>
    <w:rsid w:val="009D5D84"/>
    <w:rsid w:val="009F0235"/>
    <w:rsid w:val="00A0147D"/>
    <w:rsid w:val="00A15AEB"/>
    <w:rsid w:val="00A221FA"/>
    <w:rsid w:val="00A22F05"/>
    <w:rsid w:val="00A2656E"/>
    <w:rsid w:val="00A31C4F"/>
    <w:rsid w:val="00A55328"/>
    <w:rsid w:val="00A65DED"/>
    <w:rsid w:val="00A74F10"/>
    <w:rsid w:val="00A9577F"/>
    <w:rsid w:val="00A95DED"/>
    <w:rsid w:val="00AA19F3"/>
    <w:rsid w:val="00AA40FD"/>
    <w:rsid w:val="00AA588A"/>
    <w:rsid w:val="00AB271C"/>
    <w:rsid w:val="00AB31F2"/>
    <w:rsid w:val="00AB5734"/>
    <w:rsid w:val="00AC3F1E"/>
    <w:rsid w:val="00AC4552"/>
    <w:rsid w:val="00AC54C0"/>
    <w:rsid w:val="00AD03EC"/>
    <w:rsid w:val="00AD0409"/>
    <w:rsid w:val="00AD290F"/>
    <w:rsid w:val="00AE012E"/>
    <w:rsid w:val="00AF07BE"/>
    <w:rsid w:val="00B0030A"/>
    <w:rsid w:val="00B100CF"/>
    <w:rsid w:val="00B170DB"/>
    <w:rsid w:val="00B17794"/>
    <w:rsid w:val="00B200FE"/>
    <w:rsid w:val="00B2179F"/>
    <w:rsid w:val="00B43283"/>
    <w:rsid w:val="00B57D10"/>
    <w:rsid w:val="00B62843"/>
    <w:rsid w:val="00B67347"/>
    <w:rsid w:val="00B8471C"/>
    <w:rsid w:val="00B84D22"/>
    <w:rsid w:val="00B941A0"/>
    <w:rsid w:val="00B9659E"/>
    <w:rsid w:val="00BA68BE"/>
    <w:rsid w:val="00BA75B4"/>
    <w:rsid w:val="00BB7476"/>
    <w:rsid w:val="00BB7CAC"/>
    <w:rsid w:val="00BC5E6A"/>
    <w:rsid w:val="00BC752E"/>
    <w:rsid w:val="00BE2023"/>
    <w:rsid w:val="00BF0211"/>
    <w:rsid w:val="00BF085E"/>
    <w:rsid w:val="00BF321C"/>
    <w:rsid w:val="00BF5CAB"/>
    <w:rsid w:val="00BF6BE2"/>
    <w:rsid w:val="00C1224D"/>
    <w:rsid w:val="00C12983"/>
    <w:rsid w:val="00C252D5"/>
    <w:rsid w:val="00C307EB"/>
    <w:rsid w:val="00C340FC"/>
    <w:rsid w:val="00C41DB5"/>
    <w:rsid w:val="00C4275B"/>
    <w:rsid w:val="00C521CC"/>
    <w:rsid w:val="00C55760"/>
    <w:rsid w:val="00C65250"/>
    <w:rsid w:val="00C65709"/>
    <w:rsid w:val="00C7254D"/>
    <w:rsid w:val="00C74A9C"/>
    <w:rsid w:val="00C75E3C"/>
    <w:rsid w:val="00CA3588"/>
    <w:rsid w:val="00CC625E"/>
    <w:rsid w:val="00CC793F"/>
    <w:rsid w:val="00CD23EF"/>
    <w:rsid w:val="00CD543D"/>
    <w:rsid w:val="00CD7164"/>
    <w:rsid w:val="00CF18B6"/>
    <w:rsid w:val="00D04B6D"/>
    <w:rsid w:val="00D0692A"/>
    <w:rsid w:val="00D179FD"/>
    <w:rsid w:val="00D233DB"/>
    <w:rsid w:val="00D26E65"/>
    <w:rsid w:val="00D33D33"/>
    <w:rsid w:val="00D35425"/>
    <w:rsid w:val="00D374A1"/>
    <w:rsid w:val="00D508E6"/>
    <w:rsid w:val="00D54AC7"/>
    <w:rsid w:val="00D55378"/>
    <w:rsid w:val="00D76268"/>
    <w:rsid w:val="00D82233"/>
    <w:rsid w:val="00D85B84"/>
    <w:rsid w:val="00D869A4"/>
    <w:rsid w:val="00D9089B"/>
    <w:rsid w:val="00D9224E"/>
    <w:rsid w:val="00D94623"/>
    <w:rsid w:val="00DA547D"/>
    <w:rsid w:val="00DB08FE"/>
    <w:rsid w:val="00DB16C8"/>
    <w:rsid w:val="00DC3ECE"/>
    <w:rsid w:val="00DC53F5"/>
    <w:rsid w:val="00DC69CF"/>
    <w:rsid w:val="00DC7012"/>
    <w:rsid w:val="00DE711F"/>
    <w:rsid w:val="00DF35D3"/>
    <w:rsid w:val="00E10917"/>
    <w:rsid w:val="00E221F1"/>
    <w:rsid w:val="00E248FE"/>
    <w:rsid w:val="00E3632A"/>
    <w:rsid w:val="00E711F4"/>
    <w:rsid w:val="00E73F72"/>
    <w:rsid w:val="00E74A72"/>
    <w:rsid w:val="00E80844"/>
    <w:rsid w:val="00E84A53"/>
    <w:rsid w:val="00EA4251"/>
    <w:rsid w:val="00EA769C"/>
    <w:rsid w:val="00EB24FB"/>
    <w:rsid w:val="00EB35E2"/>
    <w:rsid w:val="00EB74EA"/>
    <w:rsid w:val="00EC0690"/>
    <w:rsid w:val="00EC5B57"/>
    <w:rsid w:val="00ED4BEF"/>
    <w:rsid w:val="00ED6E1C"/>
    <w:rsid w:val="00ED79DE"/>
    <w:rsid w:val="00ED7E6E"/>
    <w:rsid w:val="00EE0165"/>
    <w:rsid w:val="00EE6430"/>
    <w:rsid w:val="00F07358"/>
    <w:rsid w:val="00F1109B"/>
    <w:rsid w:val="00F17685"/>
    <w:rsid w:val="00F2122D"/>
    <w:rsid w:val="00F21F0F"/>
    <w:rsid w:val="00F22528"/>
    <w:rsid w:val="00F256E6"/>
    <w:rsid w:val="00F575C0"/>
    <w:rsid w:val="00F60A21"/>
    <w:rsid w:val="00F730EA"/>
    <w:rsid w:val="00F7756E"/>
    <w:rsid w:val="00F77CD8"/>
    <w:rsid w:val="00F925CB"/>
    <w:rsid w:val="00FB404B"/>
    <w:rsid w:val="00FB7CA6"/>
    <w:rsid w:val="00FD0BCC"/>
    <w:rsid w:val="00FD2177"/>
    <w:rsid w:val="00FD53E4"/>
    <w:rsid w:val="00FE02FD"/>
    <w:rsid w:val="00FF245D"/>
    <w:rsid w:val="00FF63F5"/>
    <w:rsid w:val="017765C9"/>
    <w:rsid w:val="017A2E0F"/>
    <w:rsid w:val="01A56EE4"/>
    <w:rsid w:val="01C87551"/>
    <w:rsid w:val="01E030DD"/>
    <w:rsid w:val="01FE62BF"/>
    <w:rsid w:val="030B1ED7"/>
    <w:rsid w:val="031E7EEA"/>
    <w:rsid w:val="038F40D4"/>
    <w:rsid w:val="03A33975"/>
    <w:rsid w:val="03D72BC1"/>
    <w:rsid w:val="03FC60CD"/>
    <w:rsid w:val="048D6CEA"/>
    <w:rsid w:val="057F7FFA"/>
    <w:rsid w:val="06E430B9"/>
    <w:rsid w:val="06E56566"/>
    <w:rsid w:val="06F96969"/>
    <w:rsid w:val="078A38CC"/>
    <w:rsid w:val="07BB79F0"/>
    <w:rsid w:val="07E66BE6"/>
    <w:rsid w:val="07F26F4F"/>
    <w:rsid w:val="086506AF"/>
    <w:rsid w:val="08871FD6"/>
    <w:rsid w:val="09644F3C"/>
    <w:rsid w:val="098C05A9"/>
    <w:rsid w:val="0ABB05D1"/>
    <w:rsid w:val="0B236219"/>
    <w:rsid w:val="0C1853D4"/>
    <w:rsid w:val="0C7763FF"/>
    <w:rsid w:val="0CA223ED"/>
    <w:rsid w:val="0D2675B9"/>
    <w:rsid w:val="0D361A47"/>
    <w:rsid w:val="0D6B7A9D"/>
    <w:rsid w:val="0DBA0B17"/>
    <w:rsid w:val="0E0538CD"/>
    <w:rsid w:val="0F375842"/>
    <w:rsid w:val="0F4039D5"/>
    <w:rsid w:val="108B6B95"/>
    <w:rsid w:val="10C62AD1"/>
    <w:rsid w:val="112F0FB0"/>
    <w:rsid w:val="11AD5DD7"/>
    <w:rsid w:val="12265364"/>
    <w:rsid w:val="129A3BC3"/>
    <w:rsid w:val="12C95FE0"/>
    <w:rsid w:val="15466948"/>
    <w:rsid w:val="15BA187D"/>
    <w:rsid w:val="162474E9"/>
    <w:rsid w:val="16A85011"/>
    <w:rsid w:val="17C034A7"/>
    <w:rsid w:val="17D71998"/>
    <w:rsid w:val="18286440"/>
    <w:rsid w:val="19A70FCD"/>
    <w:rsid w:val="1A0C2374"/>
    <w:rsid w:val="1A190B29"/>
    <w:rsid w:val="1ADF3E51"/>
    <w:rsid w:val="1B67652A"/>
    <w:rsid w:val="1CF05C82"/>
    <w:rsid w:val="1D163DA7"/>
    <w:rsid w:val="1D1B0BE1"/>
    <w:rsid w:val="1D487779"/>
    <w:rsid w:val="1DB371C5"/>
    <w:rsid w:val="1DFE4DFC"/>
    <w:rsid w:val="1E654A49"/>
    <w:rsid w:val="1E904621"/>
    <w:rsid w:val="20747B12"/>
    <w:rsid w:val="221D58FB"/>
    <w:rsid w:val="22650F36"/>
    <w:rsid w:val="226E6041"/>
    <w:rsid w:val="22A0044D"/>
    <w:rsid w:val="237826C5"/>
    <w:rsid w:val="24D53590"/>
    <w:rsid w:val="25997123"/>
    <w:rsid w:val="25C73562"/>
    <w:rsid w:val="264403BF"/>
    <w:rsid w:val="264415F8"/>
    <w:rsid w:val="2662360F"/>
    <w:rsid w:val="26B1390E"/>
    <w:rsid w:val="2802013E"/>
    <w:rsid w:val="28BE2DAC"/>
    <w:rsid w:val="28DE2F89"/>
    <w:rsid w:val="29257C46"/>
    <w:rsid w:val="29670775"/>
    <w:rsid w:val="29922CC6"/>
    <w:rsid w:val="2CE25881"/>
    <w:rsid w:val="2CEF1CFF"/>
    <w:rsid w:val="2D0E4BE7"/>
    <w:rsid w:val="2DDE4E97"/>
    <w:rsid w:val="2F8E661D"/>
    <w:rsid w:val="2FCF6B6A"/>
    <w:rsid w:val="2FF0750B"/>
    <w:rsid w:val="32567937"/>
    <w:rsid w:val="32CA29EE"/>
    <w:rsid w:val="339D576B"/>
    <w:rsid w:val="33C24CD5"/>
    <w:rsid w:val="3409722D"/>
    <w:rsid w:val="343501F2"/>
    <w:rsid w:val="345F63C9"/>
    <w:rsid w:val="346931C1"/>
    <w:rsid w:val="35190A10"/>
    <w:rsid w:val="355C477E"/>
    <w:rsid w:val="35871874"/>
    <w:rsid w:val="36337951"/>
    <w:rsid w:val="363A118F"/>
    <w:rsid w:val="36711BDD"/>
    <w:rsid w:val="38D7408F"/>
    <w:rsid w:val="39BB5764"/>
    <w:rsid w:val="3A7220D4"/>
    <w:rsid w:val="3AB30D8A"/>
    <w:rsid w:val="3AD03561"/>
    <w:rsid w:val="3BC6145B"/>
    <w:rsid w:val="3BEA7542"/>
    <w:rsid w:val="3C155B3B"/>
    <w:rsid w:val="3C3C6A3C"/>
    <w:rsid w:val="3C930416"/>
    <w:rsid w:val="3CDE01E1"/>
    <w:rsid w:val="3D063D18"/>
    <w:rsid w:val="3D480D7D"/>
    <w:rsid w:val="3D7E2668"/>
    <w:rsid w:val="3DFD1C24"/>
    <w:rsid w:val="3E637A82"/>
    <w:rsid w:val="3F1650D6"/>
    <w:rsid w:val="407E6B40"/>
    <w:rsid w:val="40BB5919"/>
    <w:rsid w:val="40E62163"/>
    <w:rsid w:val="41EC5918"/>
    <w:rsid w:val="41FB176A"/>
    <w:rsid w:val="429D4EAF"/>
    <w:rsid w:val="429D75BB"/>
    <w:rsid w:val="429F7F5E"/>
    <w:rsid w:val="42F8398E"/>
    <w:rsid w:val="430E4FC1"/>
    <w:rsid w:val="432560B2"/>
    <w:rsid w:val="43283D80"/>
    <w:rsid w:val="4354747A"/>
    <w:rsid w:val="43BC1858"/>
    <w:rsid w:val="443447C6"/>
    <w:rsid w:val="44AF6972"/>
    <w:rsid w:val="44FA78D1"/>
    <w:rsid w:val="45390457"/>
    <w:rsid w:val="46384436"/>
    <w:rsid w:val="46D70115"/>
    <w:rsid w:val="46F83FBB"/>
    <w:rsid w:val="470A1EF8"/>
    <w:rsid w:val="486958EC"/>
    <w:rsid w:val="49785E73"/>
    <w:rsid w:val="49D113D4"/>
    <w:rsid w:val="4A53703A"/>
    <w:rsid w:val="4BB30696"/>
    <w:rsid w:val="4BDB346D"/>
    <w:rsid w:val="4DF06753"/>
    <w:rsid w:val="4E5D558E"/>
    <w:rsid w:val="4F0902B4"/>
    <w:rsid w:val="500702D4"/>
    <w:rsid w:val="500A125A"/>
    <w:rsid w:val="50F920D0"/>
    <w:rsid w:val="51721C19"/>
    <w:rsid w:val="525705B5"/>
    <w:rsid w:val="52975E91"/>
    <w:rsid w:val="52B850F6"/>
    <w:rsid w:val="52E84732"/>
    <w:rsid w:val="53D16F18"/>
    <w:rsid w:val="54C43E93"/>
    <w:rsid w:val="54F46A1C"/>
    <w:rsid w:val="54F80B94"/>
    <w:rsid w:val="55AC7F9F"/>
    <w:rsid w:val="55B15A1E"/>
    <w:rsid w:val="55CB305D"/>
    <w:rsid w:val="55F003AC"/>
    <w:rsid w:val="56111205"/>
    <w:rsid w:val="56325EE4"/>
    <w:rsid w:val="5685673B"/>
    <w:rsid w:val="56D107A9"/>
    <w:rsid w:val="56E803BD"/>
    <w:rsid w:val="57121ACB"/>
    <w:rsid w:val="57340D1F"/>
    <w:rsid w:val="57527CC2"/>
    <w:rsid w:val="578728A5"/>
    <w:rsid w:val="582F70DA"/>
    <w:rsid w:val="58B61F6F"/>
    <w:rsid w:val="58DD7543"/>
    <w:rsid w:val="59512F75"/>
    <w:rsid w:val="596C0602"/>
    <w:rsid w:val="598A68D8"/>
    <w:rsid w:val="59B80B7C"/>
    <w:rsid w:val="5A054244"/>
    <w:rsid w:val="5A0B1120"/>
    <w:rsid w:val="5A721BB1"/>
    <w:rsid w:val="5AF06D08"/>
    <w:rsid w:val="5B5F7B0F"/>
    <w:rsid w:val="5C651F8D"/>
    <w:rsid w:val="5C7E66EC"/>
    <w:rsid w:val="5CC64CBC"/>
    <w:rsid w:val="5D3B3504"/>
    <w:rsid w:val="5D4741A7"/>
    <w:rsid w:val="5D8827AD"/>
    <w:rsid w:val="5DC90B9F"/>
    <w:rsid w:val="5E4E12B6"/>
    <w:rsid w:val="5E555201"/>
    <w:rsid w:val="5EBB1FB8"/>
    <w:rsid w:val="5F557A2E"/>
    <w:rsid w:val="600E3849"/>
    <w:rsid w:val="60582C7B"/>
    <w:rsid w:val="6144085B"/>
    <w:rsid w:val="617C016A"/>
    <w:rsid w:val="619866B5"/>
    <w:rsid w:val="63515003"/>
    <w:rsid w:val="63711A2E"/>
    <w:rsid w:val="639B7D10"/>
    <w:rsid w:val="64826C75"/>
    <w:rsid w:val="64EA0B31"/>
    <w:rsid w:val="66881C48"/>
    <w:rsid w:val="66AE14B6"/>
    <w:rsid w:val="66B828B0"/>
    <w:rsid w:val="66D83813"/>
    <w:rsid w:val="67D237F9"/>
    <w:rsid w:val="682C1479"/>
    <w:rsid w:val="68A26A8A"/>
    <w:rsid w:val="68B44EF0"/>
    <w:rsid w:val="69D03E72"/>
    <w:rsid w:val="6B40086E"/>
    <w:rsid w:val="6BA80824"/>
    <w:rsid w:val="6BC2276F"/>
    <w:rsid w:val="6C541904"/>
    <w:rsid w:val="6C8B3B63"/>
    <w:rsid w:val="6CE2599C"/>
    <w:rsid w:val="6DAD3B24"/>
    <w:rsid w:val="6DB1248C"/>
    <w:rsid w:val="6E74088D"/>
    <w:rsid w:val="6E8C365C"/>
    <w:rsid w:val="6F3D3347"/>
    <w:rsid w:val="704A0B7A"/>
    <w:rsid w:val="707C27BC"/>
    <w:rsid w:val="72CB4F67"/>
    <w:rsid w:val="72CD68B0"/>
    <w:rsid w:val="73A532E2"/>
    <w:rsid w:val="73BD5988"/>
    <w:rsid w:val="73FC7455"/>
    <w:rsid w:val="74AF14EE"/>
    <w:rsid w:val="74EE5823"/>
    <w:rsid w:val="75D47B2E"/>
    <w:rsid w:val="760C6C58"/>
    <w:rsid w:val="76D77156"/>
    <w:rsid w:val="773D1573"/>
    <w:rsid w:val="773E072F"/>
    <w:rsid w:val="77F94D13"/>
    <w:rsid w:val="7936400E"/>
    <w:rsid w:val="7AAA6DFE"/>
    <w:rsid w:val="7B732411"/>
    <w:rsid w:val="7BEC0DC2"/>
    <w:rsid w:val="7C1956DD"/>
    <w:rsid w:val="7C2733D1"/>
    <w:rsid w:val="7C36523C"/>
    <w:rsid w:val="7D103902"/>
    <w:rsid w:val="7D5230A8"/>
    <w:rsid w:val="7DB414D0"/>
    <w:rsid w:val="7DCF0A9C"/>
    <w:rsid w:val="7DD3579A"/>
    <w:rsid w:val="7DDB3E8F"/>
    <w:rsid w:val="7E312BE3"/>
    <w:rsid w:val="7ED70EA6"/>
    <w:rsid w:val="7FA753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0423D"/>
  <w15:docId w15:val="{B54BABE7-15A2-4CC5-9E5B-08AC6D8B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25E"/>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lang w:val="en-US" w:eastAsia="en-US"/>
    </w:rPr>
  </w:style>
  <w:style w:type="paragraph" w:styleId="Heading3">
    <w:name w:val="heading 3"/>
    <w:basedOn w:val="Normal"/>
    <w:next w:val="Normal"/>
    <w:link w:val="Heading3Char"/>
    <w:qFormat/>
    <w:pPr>
      <w:spacing w:before="120"/>
      <w:outlineLvl w:val="2"/>
    </w:pPr>
    <w:rPr>
      <w:b/>
      <w:szCs w:val="20"/>
      <w:lang w:val="en-US" w:eastAsia="en-US"/>
    </w:rPr>
  </w:style>
  <w:style w:type="paragraph" w:styleId="Heading4">
    <w:name w:val="heading 4"/>
    <w:basedOn w:val="Normal"/>
    <w:next w:val="Normal"/>
    <w:link w:val="Heading4Char"/>
    <w:qFormat/>
    <w:pPr>
      <w:keepNext/>
      <w:spacing w:before="240" w:after="60"/>
      <w:outlineLvl w:val="3"/>
    </w:pPr>
    <w:rPr>
      <w:b/>
      <w:bCs/>
      <w:sz w:val="28"/>
      <w:szCs w:val="28"/>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pPr>
    <w:rPr>
      <w:lang w:val="en-US" w:eastAsia="en-US"/>
    </w:rPr>
  </w:style>
  <w:style w:type="paragraph" w:styleId="Footer">
    <w:name w:val="footer"/>
    <w:basedOn w:val="Normal"/>
    <w:link w:val="FooterChar"/>
    <w:uiPriority w:val="99"/>
    <w:unhideWhenUsed/>
    <w:qFormat/>
    <w:pPr>
      <w:tabs>
        <w:tab w:val="center" w:pos="4680"/>
        <w:tab w:val="right" w:pos="9360"/>
      </w:tabs>
    </w:pPr>
    <w:rPr>
      <w:lang w:val="en-US" w:eastAsia="en-US"/>
    </w:rPr>
  </w:style>
  <w:style w:type="character" w:styleId="FootnoteReference">
    <w:name w:val="footnote reference"/>
    <w:aliases w:val="Footnote symbol"/>
    <w:uiPriority w:val="99"/>
    <w:qFormat/>
    <w:rPr>
      <w:vertAlign w:val="superscript"/>
    </w:rPr>
  </w:style>
  <w:style w:type="paragraph" w:styleId="FootnoteText">
    <w:name w:val="footnote text"/>
    <w:basedOn w:val="Normal"/>
    <w:link w:val="FootnoteTextChar"/>
    <w:qFormat/>
    <w:pPr>
      <w:suppressAutoHyphens/>
      <w:spacing w:before="240" w:after="120"/>
      <w:jc w:val="both"/>
    </w:pPr>
    <w:rPr>
      <w:rFonts w:ascii="Verdana" w:hAnsi="Verdana"/>
      <w:kern w:val="1"/>
      <w:sz w:val="20"/>
      <w:szCs w:val="20"/>
      <w:lang w:eastAsia="ar-SA"/>
    </w:rPr>
  </w:style>
  <w:style w:type="paragraph" w:styleId="Header">
    <w:name w:val="header"/>
    <w:basedOn w:val="Normal"/>
    <w:link w:val="HeaderChar"/>
    <w:uiPriority w:val="99"/>
    <w:unhideWhenUsed/>
    <w:qFormat/>
    <w:pPr>
      <w:tabs>
        <w:tab w:val="center" w:pos="4680"/>
        <w:tab w:val="right" w:pos="9360"/>
      </w:tabs>
    </w:pPr>
    <w:rPr>
      <w:lang w:val="en-US" w:eastAsia="en-U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 w:type="paragraph" w:styleId="NoSpacing">
    <w:name w:val="No Spacing"/>
    <w:uiPriority w:val="1"/>
    <w:qFormat/>
    <w:rPr>
      <w:rFonts w:ascii="Times New Roman" w:eastAsia="Times New Roman" w:hAnsi="Times New Roman" w:cs="Times New Roman"/>
      <w:sz w:val="24"/>
      <w:szCs w:val="24"/>
      <w:lang w:val="en-US" w:eastAsia="en-US"/>
    </w:rPr>
  </w:style>
  <w:style w:type="character" w:customStyle="1" w:styleId="Heading3Char">
    <w:name w:val="Heading 3 Char"/>
    <w:basedOn w:val="DefaultParagraphFont"/>
    <w:link w:val="Heading3"/>
    <w:qFormat/>
    <w:rPr>
      <w:rFonts w:ascii="Times New Roman" w:eastAsia="Times New Roman" w:hAnsi="Times New Roman" w:cs="Times New Roman"/>
      <w:b/>
      <w:sz w:val="24"/>
      <w:szCs w:val="20"/>
    </w:rPr>
  </w:style>
  <w:style w:type="character" w:customStyle="1" w:styleId="Heading4Char">
    <w:name w:val="Heading 4 Char"/>
    <w:basedOn w:val="DefaultParagraphFont"/>
    <w:link w:val="Heading4"/>
    <w:qFormat/>
    <w:rPr>
      <w:rFonts w:ascii="Times New Roman" w:eastAsia="Times New Roman" w:hAnsi="Times New Roman" w:cs="Times New Roman"/>
      <w:b/>
      <w:bCs/>
      <w:sz w:val="28"/>
      <w:szCs w:val="28"/>
      <w:lang w:val="ro-RO"/>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sz w:val="32"/>
      <w:szCs w:val="32"/>
    </w:rPr>
  </w:style>
  <w:style w:type="paragraph" w:customStyle="1" w:styleId="CharChar2">
    <w:name w:val="Char Char2"/>
    <w:basedOn w:val="Normal"/>
    <w:qFormat/>
    <w:rPr>
      <w:rFonts w:ascii="Arial" w:hAnsi="Arial"/>
      <w:lang w:val="pl-PL" w:eastAsia="pl-PL"/>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customStyle="1" w:styleId="DefaultTextChar">
    <w:name w:val="Default Text Char"/>
    <w:basedOn w:val="Normal"/>
    <w:link w:val="DefaultTextCharCaracter"/>
    <w:qFormat/>
    <w:pPr>
      <w:suppressAutoHyphens/>
      <w:overflowPunct w:val="0"/>
      <w:autoSpaceDE w:val="0"/>
      <w:textAlignment w:val="baseline"/>
    </w:pPr>
    <w:rPr>
      <w:lang w:val="ro-RO" w:eastAsia="ar-SA"/>
    </w:rPr>
  </w:style>
  <w:style w:type="character" w:customStyle="1" w:styleId="DefaultTextCharCaracter">
    <w:name w:val="Default Text Char Caracter"/>
    <w:link w:val="DefaultTextChar"/>
    <w:qFormat/>
    <w:rPr>
      <w:rFonts w:ascii="Times New Roman" w:eastAsia="Times New Roman" w:hAnsi="Times New Roman" w:cs="Times New Roman"/>
      <w:sz w:val="24"/>
      <w:szCs w:val="24"/>
      <w:lang w:val="ro-RO" w:eastAsia="ar-SA"/>
    </w:rPr>
  </w:style>
  <w:style w:type="paragraph" w:customStyle="1" w:styleId="DefaultText">
    <w:name w:val="Default Text"/>
    <w:basedOn w:val="Normal"/>
    <w:qFormat/>
    <w:pPr>
      <w:overflowPunct w:val="0"/>
      <w:autoSpaceDE w:val="0"/>
      <w:autoSpaceDN w:val="0"/>
      <w:adjustRightInd w:val="0"/>
      <w:textAlignment w:val="baseline"/>
    </w:pPr>
    <w:rPr>
      <w:szCs w:val="20"/>
      <w:lang w:val="en-US" w:eastAsia="en-US"/>
    </w:rPr>
  </w:style>
  <w:style w:type="paragraph" w:customStyle="1" w:styleId="CharChar21">
    <w:name w:val="Char Char21"/>
    <w:basedOn w:val="Normal"/>
    <w:qFormat/>
    <w:rPr>
      <w:rFonts w:ascii="Arial" w:hAnsi="Arial"/>
      <w:lang w:val="pl-PL" w:eastAsia="pl-PL"/>
    </w:rPr>
  </w:style>
  <w:style w:type="character" w:customStyle="1" w:styleId="FootnoteTextChar">
    <w:name w:val="Footnote Text Char"/>
    <w:basedOn w:val="DefaultParagraphFont"/>
    <w:link w:val="FootnoteText"/>
    <w:qFormat/>
    <w:rPr>
      <w:rFonts w:ascii="Verdana" w:eastAsia="Times New Roman" w:hAnsi="Verdana" w:cs="Times New Roman"/>
      <w:kern w:val="1"/>
      <w:lang w:val="en-GB" w:eastAsia="ar-SA"/>
    </w:rPr>
  </w:style>
  <w:style w:type="paragraph" w:styleId="ListParagraph">
    <w:name w:val="List Paragraph"/>
    <w:aliases w:val="Forth level,Normal bullet 2,List Paragraph1,Akapit z listą BS,Outlines a.b.c.,List_Paragraph,Multilevel para_II,Akapit z lista BS,Medium Grid 1 - Accent 22,body 2,List Paragraph11,Antes de enumeración,Párrafo de lista1,Normal List"/>
    <w:basedOn w:val="Normal"/>
    <w:link w:val="ListParagraphChar"/>
    <w:uiPriority w:val="34"/>
    <w:qFormat/>
    <w:pPr>
      <w:spacing w:after="160" w:line="259" w:lineRule="auto"/>
      <w:ind w:left="720"/>
      <w:contextualSpacing/>
    </w:pPr>
    <w:rPr>
      <w:rFonts w:ascii="Calibri" w:eastAsia="Calibri" w:hAnsi="Calibri"/>
      <w:sz w:val="22"/>
      <w:szCs w:val="22"/>
      <w:lang w:val="ro-RO" w:eastAsia="en-US"/>
    </w:rPr>
  </w:style>
  <w:style w:type="paragraph" w:customStyle="1" w:styleId="TableParagraph">
    <w:name w:val="Table Paragraph"/>
    <w:basedOn w:val="Normal"/>
    <w:uiPriority w:val="1"/>
    <w:qFormat/>
    <w:pPr>
      <w:widowControl w:val="0"/>
      <w:autoSpaceDE w:val="0"/>
      <w:autoSpaceDN w:val="0"/>
      <w:ind w:left="97"/>
    </w:pPr>
    <w:rPr>
      <w:rFonts w:ascii="Verdana" w:eastAsia="Verdana" w:hAnsi="Verdana" w:cs="Verdana"/>
      <w:sz w:val="20"/>
      <w:szCs w:val="20"/>
      <w:lang w:val="en-US" w:eastAsia="ro-RO" w:bidi="ro-RO"/>
    </w:rPr>
  </w:style>
  <w:style w:type="paragraph" w:customStyle="1" w:styleId="DefaultText1">
    <w:name w:val="Default Text:1"/>
    <w:basedOn w:val="Normal"/>
    <w:qFormat/>
    <w:pPr>
      <w:overflowPunct w:val="0"/>
      <w:autoSpaceDE w:val="0"/>
      <w:autoSpaceDN w:val="0"/>
      <w:adjustRightInd w:val="0"/>
      <w:textAlignment w:val="baseline"/>
    </w:pPr>
    <w:rPr>
      <w:szCs w:val="20"/>
      <w:lang w:val="en-US" w:eastAsia="en-US"/>
    </w:rPr>
  </w:style>
  <w:style w:type="paragraph" w:customStyle="1" w:styleId="Bodytext2">
    <w:name w:val="Body text (2)"/>
    <w:basedOn w:val="Normal"/>
    <w:qFormat/>
    <w:pPr>
      <w:shd w:val="clear" w:color="auto" w:fill="FFFFFF"/>
      <w:spacing w:before="1140" w:after="60" w:line="324" w:lineRule="exact"/>
      <w:ind w:hanging="780"/>
      <w:jc w:val="both"/>
    </w:pPr>
    <w:rPr>
      <w:rFonts w:ascii="Calibri" w:eastAsia="Calibri" w:hAnsi="Calibri" w:cs="Calibri"/>
      <w:sz w:val="22"/>
      <w:szCs w:val="22"/>
      <w:lang w:val="en-US" w:eastAsia="en-US"/>
    </w:rPr>
  </w:style>
  <w:style w:type="paragraph" w:customStyle="1" w:styleId="Heading10">
    <w:name w:val="Heading #1"/>
    <w:basedOn w:val="Normal"/>
    <w:link w:val="Heading11"/>
    <w:qFormat/>
    <w:pPr>
      <w:shd w:val="clear" w:color="auto" w:fill="FFFFFF"/>
      <w:spacing w:before="60" w:after="200" w:line="439" w:lineRule="exact"/>
      <w:jc w:val="both"/>
      <w:outlineLvl w:val="0"/>
    </w:pPr>
    <w:rPr>
      <w:rFonts w:ascii="Calibri" w:eastAsia="Calibri" w:hAnsi="Calibri" w:cs="Calibri"/>
      <w:sz w:val="22"/>
      <w:szCs w:val="22"/>
      <w:lang w:val="en-US" w:eastAsia="en-US"/>
    </w:rPr>
  </w:style>
  <w:style w:type="character" w:customStyle="1" w:styleId="u-displayfieldfield">
    <w:name w:val="u-displayfield__field"/>
    <w:qFormat/>
  </w:style>
  <w:style w:type="character" w:customStyle="1" w:styleId="Heading11">
    <w:name w:val="Heading #1_"/>
    <w:link w:val="Heading10"/>
    <w:qFormat/>
    <w:rPr>
      <w:rFonts w:ascii="Calibri" w:eastAsia="Calibri" w:hAnsi="Calibri" w:cs="Calibri"/>
      <w:sz w:val="22"/>
      <w:szCs w:val="22"/>
      <w:shd w:val="clear" w:color="auto" w:fill="FFFFFF"/>
    </w:rPr>
  </w:style>
  <w:style w:type="character" w:customStyle="1" w:styleId="u-displayfieldpreffix">
    <w:name w:val="u-displayfield__preffix"/>
    <w:qFormat/>
  </w:style>
  <w:style w:type="character" w:customStyle="1" w:styleId="ListParagraphChar">
    <w:name w:val="List Paragraph Char"/>
    <w:aliases w:val="Forth level Char,Normal bullet 2 Char,List Paragraph1 Char,Akapit z listą BS Char,Outlines a.b.c. Char,List_Paragraph Char,Multilevel para_II Char,Akapit z lista BS Char,Medium Grid 1 - Accent 22 Char,body 2 Char,Normal List Char"/>
    <w:link w:val="ListParagraph"/>
    <w:uiPriority w:val="34"/>
    <w:qFormat/>
    <w:locked/>
    <w:rPr>
      <w:rFonts w:ascii="Calibri" w:eastAsia="Calibri" w:hAnsi="Calibri" w:cs="Times New Roman"/>
      <w:sz w:val="22"/>
      <w:szCs w:val="22"/>
      <w:lang w:val="ro-RO"/>
    </w:rPr>
  </w:style>
  <w:style w:type="paragraph" w:customStyle="1" w:styleId="Default">
    <w:name w:val="Default"/>
    <w:qFormat/>
    <w:rsid w:val="00356F2F"/>
    <w:pPr>
      <w:autoSpaceDE w:val="0"/>
      <w:autoSpaceDN w:val="0"/>
      <w:adjustRightInd w:val="0"/>
    </w:pPr>
    <w:rPr>
      <w:rFonts w:ascii="Times New Roman" w:eastAsia="Calibri" w:hAnsi="Times New Roman" w:cs="Times New Roman"/>
      <w:color w:val="000000"/>
      <w:sz w:val="24"/>
      <w:szCs w:val="24"/>
    </w:rPr>
  </w:style>
  <w:style w:type="paragraph" w:customStyle="1" w:styleId="Style11">
    <w:name w:val="Style 11"/>
    <w:basedOn w:val="Normal"/>
    <w:uiPriority w:val="99"/>
    <w:rsid w:val="00B57D10"/>
    <w:pPr>
      <w:widowControl w:val="0"/>
      <w:autoSpaceDE w:val="0"/>
      <w:autoSpaceDN w:val="0"/>
      <w:spacing w:line="384" w:lineRule="atLeast"/>
    </w:pPr>
    <w:rPr>
      <w:lang w:val="en-US" w:eastAsia="en-US"/>
    </w:rPr>
  </w:style>
  <w:style w:type="character" w:styleId="Strong">
    <w:name w:val="Strong"/>
    <w:qFormat/>
    <w:rsid w:val="00B57D10"/>
    <w:rPr>
      <w:b/>
      <w:bCs/>
    </w:rPr>
  </w:style>
  <w:style w:type="character" w:customStyle="1" w:styleId="fontstyle01">
    <w:name w:val="fontstyle01"/>
    <w:basedOn w:val="DefaultParagraphFont"/>
    <w:rsid w:val="002E5368"/>
    <w:rPr>
      <w:rFonts w:ascii="TrebuchetMS" w:hAnsi="TrebuchetMS" w:hint="default"/>
      <w:b w:val="0"/>
      <w:bCs w:val="0"/>
      <w:i w:val="0"/>
      <w:iCs w:val="0"/>
      <w:color w:val="000000"/>
      <w:sz w:val="20"/>
      <w:szCs w:val="20"/>
    </w:rPr>
  </w:style>
  <w:style w:type="character" w:customStyle="1" w:styleId="Other">
    <w:name w:val="Other_"/>
    <w:basedOn w:val="DefaultParagraphFont"/>
    <w:link w:val="Other0"/>
    <w:rsid w:val="002E5368"/>
    <w:rPr>
      <w:rFonts w:ascii="Trebuchet MS" w:eastAsia="Trebuchet MS" w:hAnsi="Trebuchet MS" w:cs="Trebuchet MS"/>
      <w:sz w:val="19"/>
      <w:szCs w:val="19"/>
    </w:rPr>
  </w:style>
  <w:style w:type="paragraph" w:customStyle="1" w:styleId="Other0">
    <w:name w:val="Other"/>
    <w:basedOn w:val="Normal"/>
    <w:link w:val="Other"/>
    <w:rsid w:val="002E5368"/>
    <w:pPr>
      <w:widowControl w:val="0"/>
      <w:spacing w:after="220" w:line="262" w:lineRule="auto"/>
    </w:pPr>
    <w:rPr>
      <w:rFonts w:ascii="Trebuchet MS" w:eastAsia="Trebuchet MS" w:hAnsi="Trebuchet MS" w:cs="Trebuchet MS"/>
      <w:sz w:val="19"/>
      <w:szCs w:val="19"/>
      <w:lang w:val="ro-RO" w:eastAsia="ro-RO"/>
    </w:rPr>
  </w:style>
  <w:style w:type="character" w:styleId="FollowedHyperlink">
    <w:name w:val="FollowedHyperlink"/>
    <w:basedOn w:val="DefaultParagraphFont"/>
    <w:uiPriority w:val="99"/>
    <w:semiHidden/>
    <w:unhideWhenUsed/>
    <w:rsid w:val="00CC625E"/>
    <w:rPr>
      <w:color w:val="954F72"/>
      <w:u w:val="single"/>
    </w:rPr>
  </w:style>
  <w:style w:type="paragraph" w:customStyle="1" w:styleId="msonormal0">
    <w:name w:val="msonormal"/>
    <w:basedOn w:val="Normal"/>
    <w:rsid w:val="00CC625E"/>
    <w:pPr>
      <w:spacing w:before="100" w:beforeAutospacing="1" w:after="100" w:afterAutospacing="1"/>
    </w:pPr>
  </w:style>
  <w:style w:type="paragraph" w:customStyle="1" w:styleId="xl65">
    <w:name w:val="xl65"/>
    <w:basedOn w:val="Normal"/>
    <w:rsid w:val="00CC625E"/>
    <w:pPr>
      <w:spacing w:before="100" w:beforeAutospacing="1" w:after="100" w:afterAutospacing="1"/>
      <w:textAlignment w:val="center"/>
    </w:pPr>
  </w:style>
  <w:style w:type="paragraph" w:customStyle="1" w:styleId="xl66">
    <w:name w:val="xl66"/>
    <w:basedOn w:val="Normal"/>
    <w:rsid w:val="00CC6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
    <w:rsid w:val="00CC62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Calibri" w:hAnsi="Calibri" w:cs="Calibri"/>
      <w:b/>
      <w:bCs/>
    </w:rPr>
  </w:style>
  <w:style w:type="paragraph" w:customStyle="1" w:styleId="al">
    <w:name w:val="a_l"/>
    <w:basedOn w:val="Normal"/>
    <w:rsid w:val="00267E94"/>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5173161">
      <w:bodyDiv w:val="1"/>
      <w:marLeft w:val="0"/>
      <w:marRight w:val="0"/>
      <w:marTop w:val="0"/>
      <w:marBottom w:val="0"/>
      <w:divBdr>
        <w:top w:val="none" w:sz="0" w:space="0" w:color="auto"/>
        <w:left w:val="none" w:sz="0" w:space="0" w:color="auto"/>
        <w:bottom w:val="none" w:sz="0" w:space="0" w:color="auto"/>
        <w:right w:val="none" w:sz="0" w:space="0" w:color="auto"/>
      </w:divBdr>
    </w:div>
    <w:div w:id="1235428864">
      <w:bodyDiv w:val="1"/>
      <w:marLeft w:val="0"/>
      <w:marRight w:val="0"/>
      <w:marTop w:val="0"/>
      <w:marBottom w:val="0"/>
      <w:divBdr>
        <w:top w:val="none" w:sz="0" w:space="0" w:color="auto"/>
        <w:left w:val="none" w:sz="0" w:space="0" w:color="auto"/>
        <w:bottom w:val="none" w:sz="0" w:space="0" w:color="auto"/>
        <w:right w:val="none" w:sz="0" w:space="0" w:color="auto"/>
      </w:divBdr>
    </w:div>
    <w:div w:id="2126383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lege5.ro/App/Document/gmztsnrvha4a/legea-nr-129-2019-pentru-prevenirea-si-combaterea-spalarii-banilor-si-finantarii-terorismului-precum-si-pentru-modificarea-si-completarea-unor-acte-normative?pid=319857615&amp;d=2022-09-19" TargetMode="External"/><Relationship Id="rId2" Type="http://schemas.openxmlformats.org/officeDocument/2006/relationships/hyperlink" Target="https://lege5.ro/App/Document/gmztsnrvha4a/legea-nr-129-2019-pentru-prevenirea-si-combaterea-spalarii-banilor-si-finantarii-terorismului-precum-si-pentru-modificarea-si-completarea-unor-acte-normative?pid=319857613&amp;d=2022-09-19" TargetMode="External"/><Relationship Id="rId1" Type="http://schemas.openxmlformats.org/officeDocument/2006/relationships/hyperlink" Target="https://lege5.ro/App/Document/gmztsnrvha4a/legea-nr-129-2019-pentru-prevenirea-si-combaterea-spalarii-banilor-si-finantarii-terorismului-precum-si-pentru-modificarea-si-completarea-unor-acte-normative?pid=319857599&amp;d=2022-09-19" TargetMode="External"/><Relationship Id="rId5" Type="http://schemas.openxmlformats.org/officeDocument/2006/relationships/hyperlink" Target="https://lege5.ro/App/Document/gmztsnrvha4a/legea-nr-129-2019-pentru-prevenirea-si-combaterea-spalarii-banilor-si-finantarii-terorismului-precum-si-pentru-modificarea-si-completarea-unor-acte-normative?pid=319857615&amp;d=2022-09-19" TargetMode="External"/><Relationship Id="rId4" Type="http://schemas.openxmlformats.org/officeDocument/2006/relationships/hyperlink" Target="https://lege5.ro/App/Document/gmztsnrvha4a/legea-nr-129-2019-pentru-prevenirea-si-combaterea-spalarii-banilor-si-finantarii-terorismului-precum-si-pentru-modificarea-si-completarea-unor-acte-normative?pid=319857613&amp;d=2022-0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EAB19D43-69DA-4881-8769-46FD536C84D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27</Pages>
  <Words>8082</Words>
  <Characters>46069</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Gurincu Andreea Madalina</cp:lastModifiedBy>
  <cp:revision>13</cp:revision>
  <dcterms:created xsi:type="dcterms:W3CDTF">2023-12-13T21:06:00Z</dcterms:created>
  <dcterms:modified xsi:type="dcterms:W3CDTF">2024-03-31T19:59:00Z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1033-11.2.0.10387</vt:lpwstr>
  </property>
  <property fmtid="{D5CDD505-2E9C-101B-9397-08002B2CF9AE}" pid="3" name="ICV">
    <vt:lpwstr>40517301AE404B7B938250E7961472D3</vt:lpwstr>
  </property>
</Properties>
</file>